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1"/>
        <w:gridCol w:w="9099"/>
      </w:tblGrid>
      <w:tr w:rsidR="00035349" w:rsidRPr="00980480" w:rsidTr="00B8506A">
        <w:trPr>
          <w:trHeight w:hRule="exact" w:val="284"/>
        </w:trPr>
        <w:tc>
          <w:tcPr>
            <w:tcW w:w="541" w:type="dxa"/>
            <w:shd w:val="clear" w:color="auto" w:fill="auto"/>
          </w:tcPr>
          <w:p w:rsidR="00035349" w:rsidRPr="0068105A" w:rsidRDefault="0068105A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9099" w:type="dxa"/>
            <w:shd w:val="clear" w:color="auto" w:fill="auto"/>
          </w:tcPr>
          <w:p w:rsidR="007A423A" w:rsidRPr="00980480" w:rsidRDefault="007A423A" w:rsidP="00F742F5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</w:p>
        </w:tc>
      </w:tr>
      <w:tr w:rsidR="00D943BE" w:rsidRPr="008676B2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D943BE" w:rsidRPr="00980480" w:rsidRDefault="00D943BE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494C51" w:rsidRPr="008676B2" w:rsidRDefault="00494C51" w:rsidP="005A5797">
            <w:pPr>
              <w:widowControl w:val="0"/>
              <w:tabs>
                <w:tab w:val="left" w:pos="851"/>
                <w:tab w:val="left" w:pos="3544"/>
              </w:tabs>
              <w:ind w:left="3544"/>
              <w:jc w:val="right"/>
              <w:rPr>
                <w:sz w:val="26"/>
                <w:lang w:eastAsia="ru-RU"/>
              </w:rPr>
            </w:pPr>
            <w:r w:rsidRPr="008676B2">
              <w:rPr>
                <w:sz w:val="26"/>
                <w:lang w:eastAsia="ru-RU"/>
              </w:rPr>
              <w:t>Вносится главой</w:t>
            </w:r>
            <w:r w:rsidRPr="008676B2">
              <w:rPr>
                <w:sz w:val="26"/>
                <w:lang w:eastAsia="ru-RU"/>
              </w:rPr>
              <w:br/>
              <w:t xml:space="preserve">Администрации </w:t>
            </w:r>
            <w:r w:rsidRPr="008676B2">
              <w:rPr>
                <w:sz w:val="26"/>
                <w:lang w:eastAsia="ru-RU"/>
              </w:rPr>
              <w:br/>
              <w:t>города Костромы</w:t>
            </w:r>
          </w:p>
          <w:p w:rsidR="00494C51" w:rsidRPr="008676B2" w:rsidRDefault="00494C51" w:rsidP="005A5797">
            <w:pPr>
              <w:widowControl w:val="0"/>
              <w:tabs>
                <w:tab w:val="left" w:pos="851"/>
              </w:tabs>
              <w:spacing w:after="480"/>
              <w:jc w:val="right"/>
              <w:rPr>
                <w:sz w:val="26"/>
                <w:szCs w:val="26"/>
                <w:lang w:eastAsia="ru-RU"/>
              </w:rPr>
            </w:pPr>
            <w:r w:rsidRPr="008676B2">
              <w:rPr>
                <w:sz w:val="26"/>
                <w:szCs w:val="26"/>
                <w:lang w:eastAsia="ru-RU"/>
              </w:rPr>
              <w:t>Проект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93"/>
              <w:gridCol w:w="5201"/>
              <w:gridCol w:w="585"/>
              <w:gridCol w:w="877"/>
            </w:tblGrid>
            <w:tr w:rsidR="00494C51" w:rsidRPr="008676B2" w:rsidTr="000D1096">
              <w:trPr>
                <w:trHeight w:val="1100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8676B2" w:rsidRDefault="00494C51" w:rsidP="005A5797">
                  <w:pPr>
                    <w:tabs>
                      <w:tab w:val="left" w:pos="851"/>
                    </w:tabs>
                    <w:spacing w:before="120"/>
                    <w:jc w:val="center"/>
                    <w:rPr>
                      <w:rFonts w:ascii="Constantia" w:hAnsi="Constantia"/>
                      <w:spacing w:val="100"/>
                      <w:sz w:val="40"/>
                      <w:szCs w:val="40"/>
                    </w:rPr>
                  </w:pPr>
                  <w:r w:rsidRPr="008676B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8532" cy="637953"/>
                        <wp:effectExtent l="19050" t="0" r="0" b="0"/>
                        <wp:docPr id="1" name="Рисунок 1" descr="дума реш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дума реш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0588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4C51" w:rsidRPr="008676B2" w:rsidTr="000D1096">
              <w:trPr>
                <w:trHeight w:val="407"/>
                <w:jc w:val="center"/>
              </w:trPr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94C51" w:rsidRPr="008676B2" w:rsidRDefault="00494C51" w:rsidP="005A5797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</w:tcPr>
                <w:p w:rsidR="00494C51" w:rsidRPr="008676B2" w:rsidRDefault="00494C51" w:rsidP="005A5797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8676B2" w:rsidRDefault="00494C51" w:rsidP="005A5797">
                  <w:pPr>
                    <w:tabs>
                      <w:tab w:val="left" w:pos="851"/>
                    </w:tabs>
                    <w:jc w:val="right"/>
                    <w:rPr>
                      <w:sz w:val="26"/>
                      <w:szCs w:val="26"/>
                    </w:rPr>
                  </w:pPr>
                  <w:r w:rsidRPr="008676B2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20" w:type="dxa"/>
                    <w:right w:w="120" w:type="dxa"/>
                  </w:tcMar>
                  <w:vAlign w:val="bottom"/>
                </w:tcPr>
                <w:p w:rsidR="00494C51" w:rsidRPr="008676B2" w:rsidRDefault="00494C51" w:rsidP="005A5797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94C51" w:rsidRPr="008676B2" w:rsidTr="00041ED8">
              <w:trPr>
                <w:trHeight w:val="478"/>
                <w:jc w:val="center"/>
              </w:trPr>
              <w:tc>
                <w:tcPr>
                  <w:tcW w:w="9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94C51" w:rsidRPr="008676B2" w:rsidRDefault="00494C51" w:rsidP="005A5797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43BE" w:rsidRPr="008676B2" w:rsidRDefault="00D943BE" w:rsidP="005A5797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  <w:szCs w:val="26"/>
              </w:rPr>
            </w:pPr>
            <w:r w:rsidRPr="008676B2">
              <w:rPr>
                <w:b/>
                <w:sz w:val="26"/>
              </w:rPr>
              <w:t xml:space="preserve">О внесении изменений в решение Думы города Костромы </w:t>
            </w:r>
            <w:r w:rsidRPr="008676B2">
              <w:rPr>
                <w:b/>
                <w:sz w:val="26"/>
              </w:rPr>
              <w:br/>
              <w:t>от 21</w:t>
            </w:r>
            <w:r w:rsidRPr="008676B2">
              <w:rPr>
                <w:b/>
                <w:sz w:val="26"/>
                <w:szCs w:val="26"/>
              </w:rPr>
              <w:t xml:space="preserve"> декабря 201</w:t>
            </w:r>
            <w:r w:rsidR="005544E8" w:rsidRPr="008676B2">
              <w:rPr>
                <w:b/>
                <w:sz w:val="26"/>
                <w:szCs w:val="26"/>
              </w:rPr>
              <w:t>8</w:t>
            </w:r>
            <w:r w:rsidRPr="008676B2">
              <w:rPr>
                <w:b/>
                <w:sz w:val="26"/>
                <w:szCs w:val="26"/>
              </w:rPr>
              <w:t xml:space="preserve"> года № 2</w:t>
            </w:r>
            <w:r w:rsidR="005544E8" w:rsidRPr="008676B2">
              <w:rPr>
                <w:b/>
                <w:sz w:val="26"/>
                <w:szCs w:val="26"/>
              </w:rPr>
              <w:t>14</w:t>
            </w:r>
            <w:r w:rsidRPr="008676B2">
              <w:rPr>
                <w:b/>
                <w:sz w:val="26"/>
                <w:szCs w:val="26"/>
              </w:rPr>
              <w:t xml:space="preserve"> "О бюджете города Костромы </w:t>
            </w:r>
          </w:p>
          <w:p w:rsidR="00D943BE" w:rsidRPr="008676B2" w:rsidRDefault="00D943BE" w:rsidP="005A5797">
            <w:pPr>
              <w:tabs>
                <w:tab w:val="left" w:pos="851"/>
              </w:tabs>
              <w:snapToGrid w:val="0"/>
              <w:ind w:right="83"/>
              <w:jc w:val="center"/>
              <w:rPr>
                <w:b/>
                <w:sz w:val="26"/>
              </w:rPr>
            </w:pPr>
            <w:r w:rsidRPr="008676B2">
              <w:rPr>
                <w:b/>
                <w:sz w:val="26"/>
                <w:szCs w:val="26"/>
              </w:rPr>
              <w:t>на 201</w:t>
            </w:r>
            <w:r w:rsidR="005544E8" w:rsidRPr="008676B2">
              <w:rPr>
                <w:b/>
                <w:sz w:val="26"/>
                <w:szCs w:val="26"/>
              </w:rPr>
              <w:t>9 год и на плановый период 2020</w:t>
            </w:r>
            <w:r w:rsidRPr="008676B2">
              <w:rPr>
                <w:b/>
                <w:sz w:val="26"/>
                <w:szCs w:val="26"/>
              </w:rPr>
              <w:t xml:space="preserve"> и 202</w:t>
            </w:r>
            <w:r w:rsidR="005544E8" w:rsidRPr="008676B2">
              <w:rPr>
                <w:b/>
                <w:sz w:val="26"/>
                <w:szCs w:val="26"/>
              </w:rPr>
              <w:t>1</w:t>
            </w:r>
            <w:r w:rsidRPr="008676B2">
              <w:rPr>
                <w:b/>
                <w:sz w:val="26"/>
                <w:szCs w:val="26"/>
              </w:rPr>
              <w:t xml:space="preserve"> годов</w:t>
            </w:r>
            <w:r w:rsidRPr="008676B2">
              <w:rPr>
                <w:b/>
                <w:sz w:val="26"/>
              </w:rPr>
              <w:t>"</w:t>
            </w:r>
          </w:p>
        </w:tc>
      </w:tr>
      <w:tr w:rsidR="00B8506A" w:rsidRPr="008676B2" w:rsidTr="00B8506A">
        <w:trPr>
          <w:trHeight w:val="946"/>
        </w:trPr>
        <w:tc>
          <w:tcPr>
            <w:tcW w:w="541" w:type="dxa"/>
            <w:shd w:val="clear" w:color="auto" w:fill="auto"/>
          </w:tcPr>
          <w:p w:rsidR="00B8506A" w:rsidRPr="008676B2" w:rsidRDefault="00B8506A" w:rsidP="005A5797">
            <w:pPr>
              <w:tabs>
                <w:tab w:val="left" w:pos="851"/>
              </w:tabs>
              <w:snapToGrid w:val="0"/>
              <w:ind w:right="83"/>
              <w:jc w:val="both"/>
              <w:rPr>
                <w:rFonts w:eastAsia="Calibri"/>
              </w:rPr>
            </w:pPr>
          </w:p>
        </w:tc>
        <w:tc>
          <w:tcPr>
            <w:tcW w:w="9099" w:type="dxa"/>
            <w:shd w:val="clear" w:color="auto" w:fill="auto"/>
          </w:tcPr>
          <w:p w:rsidR="00B8506A" w:rsidRPr="008676B2" w:rsidRDefault="00B8506A" w:rsidP="005A5797">
            <w:pPr>
              <w:widowControl w:val="0"/>
              <w:tabs>
                <w:tab w:val="left" w:pos="851"/>
                <w:tab w:val="left" w:pos="3544"/>
              </w:tabs>
              <w:spacing w:after="480"/>
              <w:ind w:left="3544"/>
              <w:jc w:val="right"/>
              <w:rPr>
                <w:sz w:val="26"/>
                <w:lang w:eastAsia="ru-RU"/>
              </w:rPr>
            </w:pPr>
          </w:p>
        </w:tc>
      </w:tr>
    </w:tbl>
    <w:p w:rsidR="0004547C" w:rsidRPr="008676B2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  <w:r w:rsidRPr="008676B2">
        <w:rPr>
          <w:sz w:val="26"/>
          <w:szCs w:val="26"/>
        </w:rPr>
        <w:t xml:space="preserve">В связи с </w:t>
      </w:r>
      <w:r w:rsidR="00BA4114" w:rsidRPr="008676B2">
        <w:rPr>
          <w:sz w:val="26"/>
          <w:szCs w:val="26"/>
        </w:rPr>
        <w:t xml:space="preserve">внесением </w:t>
      </w:r>
      <w:r w:rsidRPr="008676B2">
        <w:rPr>
          <w:sz w:val="26"/>
          <w:szCs w:val="26"/>
        </w:rPr>
        <w:t>изменени</w:t>
      </w:r>
      <w:r w:rsidR="00BA4114" w:rsidRPr="008676B2">
        <w:rPr>
          <w:sz w:val="26"/>
          <w:szCs w:val="26"/>
        </w:rPr>
        <w:t xml:space="preserve">й в </w:t>
      </w:r>
      <w:r w:rsidRPr="008676B2">
        <w:rPr>
          <w:sz w:val="26"/>
          <w:szCs w:val="26"/>
        </w:rPr>
        <w:t>расходн</w:t>
      </w:r>
      <w:r w:rsidR="00BA4114" w:rsidRPr="008676B2">
        <w:rPr>
          <w:sz w:val="26"/>
          <w:szCs w:val="26"/>
        </w:rPr>
        <w:t>ую</w:t>
      </w:r>
      <w:r w:rsidRPr="008676B2">
        <w:rPr>
          <w:sz w:val="26"/>
          <w:szCs w:val="26"/>
        </w:rPr>
        <w:t xml:space="preserve"> част</w:t>
      </w:r>
      <w:r w:rsidR="00D921CC" w:rsidRPr="008676B2">
        <w:rPr>
          <w:sz w:val="26"/>
          <w:szCs w:val="26"/>
        </w:rPr>
        <w:t>ь</w:t>
      </w:r>
      <w:r w:rsidRPr="008676B2">
        <w:rPr>
          <w:sz w:val="26"/>
          <w:szCs w:val="26"/>
        </w:rPr>
        <w:t xml:space="preserve"> бюджета города Костромы на 201</w:t>
      </w:r>
      <w:r w:rsidR="005544E8" w:rsidRPr="008676B2">
        <w:rPr>
          <w:sz w:val="26"/>
          <w:szCs w:val="26"/>
        </w:rPr>
        <w:t>9 год</w:t>
      </w:r>
      <w:r w:rsidRPr="008676B2">
        <w:rPr>
          <w:sz w:val="26"/>
          <w:szCs w:val="26"/>
        </w:rPr>
        <w:t>, в соответствии с Бюджетным кодексом Российской Федерации, Положением о бюджетном процессе в городе Костроме, утвержденным решением Думы города Костромы от 29 августа 2008 года № 133, руководствуясь статьями 29 и 55 Устава города Костромы, Дума города Костромы</w:t>
      </w:r>
    </w:p>
    <w:p w:rsidR="0004547C" w:rsidRPr="008676B2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</w:p>
    <w:p w:rsidR="0004547C" w:rsidRPr="008676B2" w:rsidRDefault="0004547C" w:rsidP="007F70A5">
      <w:pPr>
        <w:widowControl w:val="0"/>
        <w:tabs>
          <w:tab w:val="left" w:pos="851"/>
        </w:tabs>
        <w:suppressAutoHyphens w:val="0"/>
        <w:ind w:right="83" w:firstLine="851"/>
        <w:rPr>
          <w:sz w:val="26"/>
          <w:szCs w:val="26"/>
        </w:rPr>
      </w:pPr>
      <w:r w:rsidRPr="008676B2">
        <w:rPr>
          <w:spacing w:val="42"/>
          <w:sz w:val="26"/>
          <w:szCs w:val="26"/>
        </w:rPr>
        <w:t>РЕШИЛА:</w:t>
      </w:r>
    </w:p>
    <w:p w:rsidR="0004547C" w:rsidRPr="008676B2" w:rsidRDefault="0004547C" w:rsidP="007F70A5">
      <w:pPr>
        <w:widowControl w:val="0"/>
        <w:tabs>
          <w:tab w:val="left" w:pos="851"/>
        </w:tabs>
        <w:suppressAutoHyphens w:val="0"/>
        <w:ind w:right="83" w:firstLine="851"/>
        <w:jc w:val="both"/>
        <w:rPr>
          <w:sz w:val="26"/>
          <w:szCs w:val="26"/>
        </w:rPr>
      </w:pPr>
    </w:p>
    <w:p w:rsidR="00AE0ACF" w:rsidRPr="008676B2" w:rsidRDefault="0004547C" w:rsidP="007F70A5">
      <w:pPr>
        <w:tabs>
          <w:tab w:val="left" w:pos="851"/>
        </w:tabs>
        <w:ind w:firstLine="851"/>
        <w:jc w:val="both"/>
        <w:rPr>
          <w:rFonts w:eastAsia="Calibri"/>
          <w:sz w:val="26"/>
          <w:szCs w:val="26"/>
        </w:rPr>
      </w:pPr>
      <w:bookmarkStart w:id="0" w:name="%D0%9D%D0%B0%D1%87%D0%B0%D0%BB%D0%BE"/>
      <w:bookmarkEnd w:id="0"/>
      <w:r w:rsidRPr="008676B2">
        <w:rPr>
          <w:sz w:val="26"/>
          <w:szCs w:val="26"/>
        </w:rPr>
        <w:t>1. Внести в решение Думы города Костромы от 21 декабря 201</w:t>
      </w:r>
      <w:r w:rsidR="005544E8" w:rsidRPr="008676B2">
        <w:rPr>
          <w:sz w:val="26"/>
          <w:szCs w:val="26"/>
        </w:rPr>
        <w:t>8</w:t>
      </w:r>
      <w:r w:rsidRPr="008676B2">
        <w:rPr>
          <w:sz w:val="26"/>
          <w:szCs w:val="26"/>
        </w:rPr>
        <w:t xml:space="preserve"> года № 2</w:t>
      </w:r>
      <w:r w:rsidR="005544E8" w:rsidRPr="008676B2">
        <w:rPr>
          <w:sz w:val="26"/>
          <w:szCs w:val="26"/>
        </w:rPr>
        <w:t>14</w:t>
      </w:r>
      <w:r w:rsidRPr="008676B2">
        <w:rPr>
          <w:sz w:val="26"/>
          <w:szCs w:val="26"/>
        </w:rPr>
        <w:t xml:space="preserve"> </w:t>
      </w:r>
      <w:proofErr w:type="gramStart"/>
      <w:r w:rsidRPr="008676B2">
        <w:rPr>
          <w:sz w:val="26"/>
          <w:szCs w:val="26"/>
        </w:rPr>
        <w:t>"О бюджете города Костромы на 201</w:t>
      </w:r>
      <w:r w:rsidR="005544E8" w:rsidRPr="008676B2">
        <w:rPr>
          <w:sz w:val="26"/>
          <w:szCs w:val="26"/>
        </w:rPr>
        <w:t>9</w:t>
      </w:r>
      <w:r w:rsidRPr="008676B2">
        <w:rPr>
          <w:sz w:val="26"/>
          <w:szCs w:val="26"/>
        </w:rPr>
        <w:t xml:space="preserve"> год и на </w:t>
      </w:r>
      <w:r w:rsidR="005544E8" w:rsidRPr="008676B2">
        <w:rPr>
          <w:sz w:val="26"/>
          <w:szCs w:val="26"/>
        </w:rPr>
        <w:t>плановый период 2020</w:t>
      </w:r>
      <w:r w:rsidRPr="008676B2">
        <w:rPr>
          <w:sz w:val="26"/>
          <w:szCs w:val="26"/>
        </w:rPr>
        <w:t xml:space="preserve"> и 202</w:t>
      </w:r>
      <w:r w:rsidR="005544E8" w:rsidRPr="008676B2">
        <w:rPr>
          <w:sz w:val="26"/>
          <w:szCs w:val="26"/>
        </w:rPr>
        <w:t>1</w:t>
      </w:r>
      <w:r w:rsidR="00AE0ACF" w:rsidRPr="008676B2">
        <w:rPr>
          <w:sz w:val="26"/>
          <w:szCs w:val="26"/>
        </w:rPr>
        <w:t xml:space="preserve"> годов" (с изменениями, внесенными решением Думы города Костромы от 31 января 2019 года № 5</w:t>
      </w:r>
      <w:r w:rsidR="00D6522D" w:rsidRPr="008676B2">
        <w:rPr>
          <w:sz w:val="26"/>
          <w:szCs w:val="26"/>
        </w:rPr>
        <w:t>, от 15</w:t>
      </w:r>
      <w:r w:rsidR="005E51C0" w:rsidRPr="008676B2">
        <w:rPr>
          <w:sz w:val="26"/>
          <w:szCs w:val="26"/>
        </w:rPr>
        <w:t xml:space="preserve"> февраля </w:t>
      </w:r>
      <w:r w:rsidR="00D6522D" w:rsidRPr="008676B2">
        <w:rPr>
          <w:sz w:val="26"/>
          <w:szCs w:val="26"/>
        </w:rPr>
        <w:t>2019</w:t>
      </w:r>
      <w:r w:rsidR="0093227E" w:rsidRPr="008676B2">
        <w:rPr>
          <w:sz w:val="26"/>
          <w:szCs w:val="26"/>
        </w:rPr>
        <w:t xml:space="preserve"> года</w:t>
      </w:r>
      <w:r w:rsidR="00D6522D" w:rsidRPr="008676B2">
        <w:rPr>
          <w:sz w:val="26"/>
          <w:szCs w:val="26"/>
        </w:rPr>
        <w:t xml:space="preserve"> № 24</w:t>
      </w:r>
      <w:r w:rsidR="0093227E" w:rsidRPr="008676B2">
        <w:rPr>
          <w:sz w:val="26"/>
          <w:szCs w:val="26"/>
        </w:rPr>
        <w:t>, от 28</w:t>
      </w:r>
      <w:r w:rsidR="005E51C0" w:rsidRPr="008676B2">
        <w:rPr>
          <w:sz w:val="26"/>
          <w:szCs w:val="26"/>
        </w:rPr>
        <w:t xml:space="preserve"> февраля </w:t>
      </w:r>
      <w:r w:rsidR="0093227E" w:rsidRPr="008676B2">
        <w:rPr>
          <w:sz w:val="26"/>
          <w:szCs w:val="26"/>
        </w:rPr>
        <w:t>2019 года № 27</w:t>
      </w:r>
      <w:r w:rsidR="00160F2D" w:rsidRPr="008676B2">
        <w:rPr>
          <w:sz w:val="26"/>
          <w:szCs w:val="26"/>
        </w:rPr>
        <w:t>, от 22</w:t>
      </w:r>
      <w:r w:rsidR="005E51C0" w:rsidRPr="008676B2">
        <w:rPr>
          <w:sz w:val="26"/>
          <w:szCs w:val="26"/>
        </w:rPr>
        <w:t xml:space="preserve"> марта </w:t>
      </w:r>
      <w:r w:rsidR="00160F2D" w:rsidRPr="008676B2">
        <w:rPr>
          <w:sz w:val="26"/>
          <w:szCs w:val="26"/>
        </w:rPr>
        <w:t>2019 года № 60</w:t>
      </w:r>
      <w:r w:rsidR="00E8076A" w:rsidRPr="008676B2">
        <w:rPr>
          <w:sz w:val="26"/>
          <w:szCs w:val="26"/>
        </w:rPr>
        <w:t>, от 25</w:t>
      </w:r>
      <w:r w:rsidR="005E51C0" w:rsidRPr="008676B2">
        <w:rPr>
          <w:sz w:val="26"/>
          <w:szCs w:val="26"/>
        </w:rPr>
        <w:t xml:space="preserve"> апреля </w:t>
      </w:r>
      <w:r w:rsidR="00E8076A" w:rsidRPr="008676B2">
        <w:rPr>
          <w:sz w:val="26"/>
          <w:szCs w:val="26"/>
        </w:rPr>
        <w:t>2019 года № 61</w:t>
      </w:r>
      <w:r w:rsidR="00A045D9" w:rsidRPr="008676B2">
        <w:rPr>
          <w:sz w:val="26"/>
          <w:szCs w:val="26"/>
        </w:rPr>
        <w:t>, от 30 мая 2019 года № 85</w:t>
      </w:r>
      <w:r w:rsidR="001D0DA5" w:rsidRPr="008676B2">
        <w:rPr>
          <w:sz w:val="26"/>
          <w:szCs w:val="26"/>
        </w:rPr>
        <w:t>, от 4</w:t>
      </w:r>
      <w:proofErr w:type="gramEnd"/>
      <w:r w:rsidR="001D0DA5" w:rsidRPr="008676B2">
        <w:rPr>
          <w:sz w:val="26"/>
          <w:szCs w:val="26"/>
        </w:rPr>
        <w:t xml:space="preserve"> июля 2019 года № 128</w:t>
      </w:r>
      <w:r w:rsidR="00AE0ACF" w:rsidRPr="008676B2">
        <w:rPr>
          <w:sz w:val="26"/>
          <w:szCs w:val="26"/>
        </w:rPr>
        <w:t>),</w:t>
      </w:r>
      <w:r w:rsidR="00135E8E" w:rsidRPr="008676B2">
        <w:rPr>
          <w:sz w:val="26"/>
          <w:szCs w:val="26"/>
        </w:rPr>
        <w:t xml:space="preserve"> </w:t>
      </w:r>
      <w:r w:rsidR="00AE0ACF" w:rsidRPr="008676B2">
        <w:rPr>
          <w:sz w:val="26"/>
          <w:szCs w:val="26"/>
        </w:rPr>
        <w:t>следующие изменения:</w:t>
      </w:r>
      <w:r w:rsidR="00AE0ACF" w:rsidRPr="008676B2">
        <w:rPr>
          <w:rStyle w:val="41"/>
          <w:sz w:val="26"/>
          <w:szCs w:val="26"/>
        </w:rPr>
        <w:t xml:space="preserve"> </w:t>
      </w:r>
    </w:p>
    <w:p w:rsidR="00084A2F" w:rsidRPr="008676B2" w:rsidRDefault="003E32C0" w:rsidP="007F70A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676B2">
        <w:rPr>
          <w:rFonts w:eastAsia="Calibri"/>
          <w:sz w:val="26"/>
          <w:szCs w:val="26"/>
        </w:rPr>
        <w:t>1)</w:t>
      </w:r>
      <w:r w:rsidR="00084A2F" w:rsidRPr="008676B2">
        <w:rPr>
          <w:rFonts w:eastAsia="Calibri"/>
          <w:sz w:val="26"/>
          <w:szCs w:val="26"/>
        </w:rPr>
        <w:t xml:space="preserve"> в пункте 1:</w:t>
      </w:r>
    </w:p>
    <w:p w:rsidR="00084A2F" w:rsidRPr="008676B2" w:rsidRDefault="00084A2F" w:rsidP="007F70A5">
      <w:pPr>
        <w:widowControl w:val="0"/>
        <w:tabs>
          <w:tab w:val="left" w:pos="851"/>
        </w:tabs>
        <w:suppressAutoHyphens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676B2">
        <w:rPr>
          <w:rFonts w:eastAsia="Calibri"/>
          <w:sz w:val="26"/>
          <w:szCs w:val="26"/>
          <w:lang w:eastAsia="en-US"/>
        </w:rPr>
        <w:t xml:space="preserve">в подпункте 1 цифры </w:t>
      </w:r>
      <w:r w:rsidRPr="008676B2">
        <w:rPr>
          <w:sz w:val="26"/>
          <w:szCs w:val="26"/>
        </w:rPr>
        <w:t>"</w:t>
      </w:r>
      <w:r w:rsidR="00DA4B6E" w:rsidRPr="008676B2">
        <w:rPr>
          <w:sz w:val="26"/>
          <w:szCs w:val="26"/>
        </w:rPr>
        <w:t>6 821 408,1</w:t>
      </w:r>
      <w:r w:rsidRPr="008676B2">
        <w:rPr>
          <w:sz w:val="26"/>
          <w:szCs w:val="26"/>
        </w:rPr>
        <w:t>"</w:t>
      </w:r>
      <w:r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8676B2">
        <w:rPr>
          <w:sz w:val="26"/>
          <w:szCs w:val="26"/>
        </w:rPr>
        <w:t>"</w:t>
      </w:r>
      <w:r w:rsidR="00FA52A3" w:rsidRPr="008676B2">
        <w:rPr>
          <w:sz w:val="26"/>
          <w:szCs w:val="26"/>
        </w:rPr>
        <w:t>6 9</w:t>
      </w:r>
      <w:r w:rsidR="0042381D" w:rsidRPr="008676B2">
        <w:rPr>
          <w:sz w:val="26"/>
          <w:szCs w:val="26"/>
        </w:rPr>
        <w:t>22</w:t>
      </w:r>
      <w:r w:rsidR="00FA52A3" w:rsidRPr="008676B2">
        <w:rPr>
          <w:sz w:val="26"/>
          <w:szCs w:val="26"/>
        </w:rPr>
        <w:t> </w:t>
      </w:r>
      <w:r w:rsidR="0042381D" w:rsidRPr="008676B2">
        <w:rPr>
          <w:sz w:val="26"/>
          <w:szCs w:val="26"/>
        </w:rPr>
        <w:t>930</w:t>
      </w:r>
      <w:r w:rsidR="00FA52A3" w:rsidRPr="008676B2">
        <w:rPr>
          <w:sz w:val="26"/>
          <w:szCs w:val="26"/>
        </w:rPr>
        <w:t>,5</w:t>
      </w:r>
      <w:r w:rsidRPr="008676B2">
        <w:rPr>
          <w:sz w:val="26"/>
          <w:szCs w:val="26"/>
        </w:rPr>
        <w:t>"</w:t>
      </w:r>
      <w:r w:rsidR="00376FB0" w:rsidRPr="008676B2">
        <w:rPr>
          <w:sz w:val="26"/>
          <w:szCs w:val="26"/>
        </w:rPr>
        <w:t>, цифры "</w:t>
      </w:r>
      <w:r w:rsidR="00DA4B6E" w:rsidRPr="008676B2">
        <w:rPr>
          <w:sz w:val="26"/>
          <w:szCs w:val="26"/>
        </w:rPr>
        <w:t>3 504 184,1</w:t>
      </w:r>
      <w:r w:rsidR="00376FB0" w:rsidRPr="008676B2">
        <w:rPr>
          <w:sz w:val="26"/>
          <w:szCs w:val="26"/>
        </w:rPr>
        <w:t>"</w:t>
      </w:r>
      <w:r w:rsidR="00376FB0"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376FB0" w:rsidRPr="008676B2">
        <w:rPr>
          <w:sz w:val="26"/>
          <w:szCs w:val="26"/>
        </w:rPr>
        <w:t>"</w:t>
      </w:r>
      <w:r w:rsidR="00FA52A3" w:rsidRPr="008676B2">
        <w:rPr>
          <w:sz w:val="26"/>
          <w:szCs w:val="26"/>
        </w:rPr>
        <w:t>3 564 012,7</w:t>
      </w:r>
      <w:r w:rsidR="00376FB0" w:rsidRPr="008676B2">
        <w:rPr>
          <w:sz w:val="26"/>
          <w:szCs w:val="26"/>
        </w:rPr>
        <w:t>"</w:t>
      </w:r>
      <w:r w:rsidR="008008A0" w:rsidRPr="008676B2">
        <w:rPr>
          <w:sz w:val="26"/>
          <w:szCs w:val="26"/>
        </w:rPr>
        <w:t>;</w:t>
      </w:r>
    </w:p>
    <w:p w:rsidR="00084A2F" w:rsidRPr="008676B2" w:rsidRDefault="00084A2F" w:rsidP="007F70A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r w:rsidRPr="008676B2">
        <w:rPr>
          <w:rFonts w:eastAsia="Calibri"/>
          <w:sz w:val="26"/>
          <w:szCs w:val="26"/>
          <w:lang w:eastAsia="en-US"/>
        </w:rPr>
        <w:t xml:space="preserve">в подпункте 2 цифры </w:t>
      </w:r>
      <w:r w:rsidRPr="008676B2">
        <w:rPr>
          <w:sz w:val="26"/>
          <w:szCs w:val="26"/>
        </w:rPr>
        <w:t>"</w:t>
      </w:r>
      <w:r w:rsidR="00DA4B6E" w:rsidRPr="008676B2">
        <w:rPr>
          <w:sz w:val="26"/>
          <w:szCs w:val="26"/>
        </w:rPr>
        <w:t>7 014 939,6</w:t>
      </w:r>
      <w:r w:rsidRPr="008676B2">
        <w:rPr>
          <w:sz w:val="26"/>
          <w:szCs w:val="26"/>
        </w:rPr>
        <w:t>"</w:t>
      </w:r>
      <w:r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8676B2">
        <w:rPr>
          <w:sz w:val="26"/>
          <w:szCs w:val="26"/>
        </w:rPr>
        <w:t>"</w:t>
      </w:r>
      <w:r w:rsidR="00FA52A3" w:rsidRPr="008676B2">
        <w:rPr>
          <w:sz w:val="26"/>
          <w:szCs w:val="26"/>
        </w:rPr>
        <w:t>7 116 46</w:t>
      </w:r>
      <w:r w:rsidR="0042381D" w:rsidRPr="008676B2">
        <w:rPr>
          <w:sz w:val="26"/>
          <w:szCs w:val="26"/>
        </w:rPr>
        <w:t>2</w:t>
      </w:r>
      <w:r w:rsidR="00FA52A3" w:rsidRPr="008676B2">
        <w:rPr>
          <w:sz w:val="26"/>
          <w:szCs w:val="26"/>
        </w:rPr>
        <w:t>,</w:t>
      </w:r>
      <w:r w:rsidR="0042381D" w:rsidRPr="008676B2">
        <w:rPr>
          <w:sz w:val="26"/>
          <w:szCs w:val="26"/>
        </w:rPr>
        <w:t>0</w:t>
      </w:r>
      <w:r w:rsidRPr="008676B2">
        <w:rPr>
          <w:sz w:val="26"/>
          <w:szCs w:val="26"/>
        </w:rPr>
        <w:t>";</w:t>
      </w:r>
    </w:p>
    <w:p w:rsidR="00084A2F" w:rsidRPr="008676B2" w:rsidRDefault="00084A2F" w:rsidP="007F70A5">
      <w:pPr>
        <w:pStyle w:val="a3"/>
        <w:widowControl w:val="0"/>
        <w:tabs>
          <w:tab w:val="left" w:pos="851"/>
        </w:tabs>
        <w:suppressAutoHyphens w:val="0"/>
        <w:ind w:left="0" w:firstLine="851"/>
        <w:jc w:val="both"/>
        <w:rPr>
          <w:rStyle w:val="41"/>
          <w:sz w:val="26"/>
          <w:szCs w:val="26"/>
        </w:rPr>
      </w:pPr>
      <w:r w:rsidRPr="008676B2">
        <w:rPr>
          <w:sz w:val="26"/>
          <w:szCs w:val="26"/>
        </w:rPr>
        <w:t>2)</w:t>
      </w:r>
      <w:r w:rsidRPr="008676B2">
        <w:rPr>
          <w:rStyle w:val="41"/>
          <w:sz w:val="26"/>
          <w:szCs w:val="26"/>
        </w:rPr>
        <w:t xml:space="preserve"> в пункте 2:</w:t>
      </w:r>
    </w:p>
    <w:p w:rsidR="00672C88" w:rsidRPr="008676B2" w:rsidRDefault="00672C88" w:rsidP="00672C8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6"/>
          <w:szCs w:val="26"/>
          <w:lang w:eastAsia="en-US"/>
        </w:rPr>
      </w:pPr>
      <w:r w:rsidRPr="008676B2">
        <w:rPr>
          <w:rFonts w:eastAsia="Calibri"/>
          <w:sz w:val="26"/>
          <w:szCs w:val="26"/>
          <w:lang w:eastAsia="en-US"/>
        </w:rPr>
        <w:t xml:space="preserve">в подпункте 1 цифры </w:t>
      </w:r>
      <w:r w:rsidRPr="008676B2">
        <w:rPr>
          <w:sz w:val="26"/>
          <w:szCs w:val="26"/>
        </w:rPr>
        <w:t>"</w:t>
      </w:r>
      <w:r w:rsidR="00DA4B6E" w:rsidRPr="008676B2">
        <w:rPr>
          <w:sz w:val="26"/>
          <w:szCs w:val="26"/>
        </w:rPr>
        <w:t>5 365 462,9</w:t>
      </w:r>
      <w:r w:rsidRPr="008676B2">
        <w:rPr>
          <w:sz w:val="26"/>
          <w:szCs w:val="26"/>
        </w:rPr>
        <w:t>"</w:t>
      </w:r>
      <w:r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8676B2">
        <w:rPr>
          <w:sz w:val="26"/>
          <w:szCs w:val="26"/>
        </w:rPr>
        <w:t>"</w:t>
      </w:r>
      <w:r w:rsidR="00FA52A3" w:rsidRPr="008676B2">
        <w:rPr>
          <w:sz w:val="26"/>
          <w:szCs w:val="26"/>
        </w:rPr>
        <w:t>5 502 372,3</w:t>
      </w:r>
      <w:r w:rsidRPr="008676B2">
        <w:rPr>
          <w:sz w:val="26"/>
          <w:szCs w:val="26"/>
        </w:rPr>
        <w:t>"</w:t>
      </w:r>
      <w:r w:rsidR="00DC6285" w:rsidRPr="008676B2">
        <w:rPr>
          <w:sz w:val="26"/>
          <w:szCs w:val="26"/>
        </w:rPr>
        <w:t xml:space="preserve">, </w:t>
      </w:r>
      <w:r w:rsidR="00DC6285" w:rsidRPr="008676B2">
        <w:rPr>
          <w:rFonts w:eastAsia="Calibri"/>
          <w:sz w:val="26"/>
          <w:szCs w:val="26"/>
          <w:lang w:eastAsia="en-US"/>
        </w:rPr>
        <w:t xml:space="preserve">цифры </w:t>
      </w:r>
      <w:r w:rsidR="00DC6285" w:rsidRPr="008676B2">
        <w:rPr>
          <w:sz w:val="26"/>
          <w:szCs w:val="26"/>
        </w:rPr>
        <w:t>"</w:t>
      </w:r>
      <w:r w:rsidR="00DA4B6E" w:rsidRPr="008676B2">
        <w:rPr>
          <w:sz w:val="26"/>
          <w:szCs w:val="26"/>
        </w:rPr>
        <w:t>2 085 798,9</w:t>
      </w:r>
      <w:r w:rsidR="00DC6285" w:rsidRPr="008676B2">
        <w:rPr>
          <w:sz w:val="26"/>
          <w:szCs w:val="26"/>
        </w:rPr>
        <w:t>"</w:t>
      </w:r>
      <w:r w:rsidR="00DC6285"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DC6285" w:rsidRPr="008676B2">
        <w:rPr>
          <w:sz w:val="26"/>
          <w:szCs w:val="26"/>
        </w:rPr>
        <w:t>"</w:t>
      </w:r>
      <w:r w:rsidR="00FA52A3" w:rsidRPr="008676B2">
        <w:rPr>
          <w:sz w:val="26"/>
          <w:szCs w:val="26"/>
        </w:rPr>
        <w:t>2 222 708,3</w:t>
      </w:r>
      <w:r w:rsidR="00DC6285" w:rsidRPr="008676B2">
        <w:rPr>
          <w:sz w:val="26"/>
          <w:szCs w:val="26"/>
        </w:rPr>
        <w:t>"</w:t>
      </w:r>
      <w:r w:rsidRPr="008676B2">
        <w:rPr>
          <w:sz w:val="26"/>
          <w:szCs w:val="26"/>
        </w:rPr>
        <w:t>;</w:t>
      </w:r>
    </w:p>
    <w:p w:rsidR="00672C88" w:rsidRPr="008676B2" w:rsidRDefault="00672C88" w:rsidP="00672C8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r w:rsidRPr="008676B2">
        <w:rPr>
          <w:rFonts w:eastAsia="Calibri"/>
          <w:sz w:val="26"/>
          <w:szCs w:val="26"/>
          <w:lang w:eastAsia="en-US"/>
        </w:rPr>
        <w:t xml:space="preserve">в подпункте 2 цифры </w:t>
      </w:r>
      <w:r w:rsidRPr="008676B2">
        <w:rPr>
          <w:sz w:val="26"/>
          <w:szCs w:val="26"/>
        </w:rPr>
        <w:t>"</w:t>
      </w:r>
      <w:r w:rsidR="00DA4B6E" w:rsidRPr="008676B2">
        <w:rPr>
          <w:sz w:val="26"/>
          <w:szCs w:val="26"/>
        </w:rPr>
        <w:t>5 365 462,9</w:t>
      </w:r>
      <w:r w:rsidRPr="008676B2">
        <w:rPr>
          <w:sz w:val="26"/>
          <w:szCs w:val="26"/>
        </w:rPr>
        <w:t>"</w:t>
      </w:r>
      <w:r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8676B2">
        <w:rPr>
          <w:sz w:val="26"/>
          <w:szCs w:val="26"/>
        </w:rPr>
        <w:t>"</w:t>
      </w:r>
      <w:r w:rsidR="00FA52A3" w:rsidRPr="008676B2">
        <w:rPr>
          <w:sz w:val="26"/>
          <w:szCs w:val="26"/>
        </w:rPr>
        <w:t>5 502 372,3"</w:t>
      </w:r>
      <w:r w:rsidRPr="008676B2">
        <w:rPr>
          <w:sz w:val="26"/>
          <w:szCs w:val="26"/>
        </w:rPr>
        <w:t xml:space="preserve">; </w:t>
      </w:r>
    </w:p>
    <w:p w:rsidR="00EC6B05" w:rsidRPr="008676B2" w:rsidRDefault="00084A2F" w:rsidP="007F70A5">
      <w:pPr>
        <w:pStyle w:val="a3"/>
        <w:widowControl w:val="0"/>
        <w:tabs>
          <w:tab w:val="left" w:pos="851"/>
        </w:tabs>
        <w:suppressAutoHyphens w:val="0"/>
        <w:ind w:left="0" w:firstLine="851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3)</w:t>
      </w:r>
      <w:r w:rsidR="00EC6B05" w:rsidRPr="008676B2">
        <w:rPr>
          <w:rStyle w:val="41"/>
          <w:sz w:val="26"/>
          <w:szCs w:val="26"/>
        </w:rPr>
        <w:t xml:space="preserve"> </w:t>
      </w:r>
      <w:r w:rsidR="001D0DA5" w:rsidRPr="008676B2">
        <w:rPr>
          <w:rStyle w:val="41"/>
          <w:sz w:val="26"/>
          <w:szCs w:val="26"/>
        </w:rPr>
        <w:t xml:space="preserve">в пункте 12 цифры </w:t>
      </w:r>
      <w:r w:rsidR="001D0DA5" w:rsidRPr="008676B2">
        <w:rPr>
          <w:sz w:val="26"/>
          <w:szCs w:val="26"/>
        </w:rPr>
        <w:t>"1 248 558,3"</w:t>
      </w:r>
      <w:r w:rsidR="001D0DA5"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1D0DA5" w:rsidRPr="008676B2">
        <w:rPr>
          <w:sz w:val="26"/>
          <w:szCs w:val="26"/>
        </w:rPr>
        <w:t>"1 24</w:t>
      </w:r>
      <w:r w:rsidR="009879E0" w:rsidRPr="008676B2">
        <w:rPr>
          <w:sz w:val="26"/>
          <w:szCs w:val="26"/>
        </w:rPr>
        <w:t>8 077,8</w:t>
      </w:r>
      <w:r w:rsidR="001D0DA5" w:rsidRPr="008676B2">
        <w:rPr>
          <w:sz w:val="26"/>
          <w:szCs w:val="26"/>
        </w:rPr>
        <w:t>";</w:t>
      </w:r>
    </w:p>
    <w:p w:rsidR="001D0DA5" w:rsidRPr="008676B2" w:rsidRDefault="00084A2F" w:rsidP="001D0DA5">
      <w:pPr>
        <w:pStyle w:val="a3"/>
        <w:widowControl w:val="0"/>
        <w:suppressAutoHyphens w:val="0"/>
        <w:ind w:left="0" w:firstLine="851"/>
        <w:jc w:val="both"/>
        <w:rPr>
          <w:sz w:val="26"/>
          <w:szCs w:val="26"/>
        </w:rPr>
      </w:pPr>
      <w:r w:rsidRPr="008676B2">
        <w:rPr>
          <w:rStyle w:val="41"/>
          <w:sz w:val="26"/>
          <w:szCs w:val="26"/>
        </w:rPr>
        <w:t xml:space="preserve">4) </w:t>
      </w:r>
      <w:r w:rsidR="001D0DA5" w:rsidRPr="008676B2">
        <w:rPr>
          <w:rStyle w:val="41"/>
          <w:sz w:val="26"/>
          <w:szCs w:val="26"/>
        </w:rPr>
        <w:t xml:space="preserve"> </w:t>
      </w:r>
      <w:r w:rsidR="001D0DA5" w:rsidRPr="008676B2">
        <w:rPr>
          <w:sz w:val="26"/>
          <w:szCs w:val="26"/>
        </w:rPr>
        <w:t>в пункте 22:</w:t>
      </w:r>
    </w:p>
    <w:p w:rsidR="001D0DA5" w:rsidRPr="008676B2" w:rsidRDefault="001D0DA5" w:rsidP="001D0DA5">
      <w:pPr>
        <w:pStyle w:val="a3"/>
        <w:widowControl w:val="0"/>
        <w:suppressAutoHyphens w:val="0"/>
        <w:ind w:left="0" w:firstLine="851"/>
        <w:jc w:val="both"/>
        <w:rPr>
          <w:sz w:val="26"/>
          <w:szCs w:val="26"/>
        </w:rPr>
      </w:pPr>
      <w:r w:rsidRPr="008676B2">
        <w:rPr>
          <w:rFonts w:eastAsia="Calibri"/>
          <w:sz w:val="26"/>
          <w:szCs w:val="26"/>
          <w:lang w:eastAsia="en-US"/>
        </w:rPr>
        <w:t xml:space="preserve">в подпункте 1 </w:t>
      </w:r>
      <w:r w:rsidRPr="008676B2">
        <w:rPr>
          <w:sz w:val="26"/>
          <w:szCs w:val="26"/>
        </w:rPr>
        <w:t xml:space="preserve">цифры </w:t>
      </w:r>
      <w:r w:rsidRPr="008676B2">
        <w:rPr>
          <w:rStyle w:val="41"/>
          <w:sz w:val="26"/>
          <w:szCs w:val="26"/>
        </w:rPr>
        <w:t xml:space="preserve">"3 145 401,2" </w:t>
      </w:r>
      <w:r w:rsidRPr="008676B2">
        <w:rPr>
          <w:rFonts w:eastAsia="Calibri"/>
          <w:sz w:val="26"/>
          <w:szCs w:val="26"/>
          <w:lang w:eastAsia="en-US"/>
        </w:rPr>
        <w:t xml:space="preserve">заменить цифрами </w:t>
      </w:r>
      <w:r w:rsidRPr="008676B2">
        <w:rPr>
          <w:rStyle w:val="41"/>
          <w:sz w:val="26"/>
          <w:szCs w:val="26"/>
        </w:rPr>
        <w:t>"3 161 973,0";</w:t>
      </w:r>
    </w:p>
    <w:p w:rsidR="001D0DA5" w:rsidRPr="008676B2" w:rsidRDefault="001D0DA5" w:rsidP="001D0DA5">
      <w:pPr>
        <w:widowControl w:val="0"/>
        <w:suppressAutoHyphens w:val="0"/>
        <w:autoSpaceDE w:val="0"/>
        <w:ind w:firstLine="851"/>
        <w:jc w:val="both"/>
        <w:rPr>
          <w:sz w:val="26"/>
          <w:szCs w:val="26"/>
        </w:rPr>
      </w:pPr>
      <w:r w:rsidRPr="008676B2">
        <w:rPr>
          <w:rFonts w:eastAsia="Calibri"/>
          <w:sz w:val="26"/>
          <w:szCs w:val="26"/>
          <w:lang w:eastAsia="en-US"/>
        </w:rPr>
        <w:t xml:space="preserve">в подпункте 2 цифры </w:t>
      </w:r>
      <w:r w:rsidRPr="008676B2">
        <w:rPr>
          <w:sz w:val="26"/>
          <w:szCs w:val="26"/>
        </w:rPr>
        <w:t>"3 142 501,2"</w:t>
      </w:r>
      <w:r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8676B2">
        <w:rPr>
          <w:sz w:val="26"/>
          <w:szCs w:val="26"/>
        </w:rPr>
        <w:t>"3 159 073,0";</w:t>
      </w:r>
    </w:p>
    <w:p w:rsidR="001D0DA5" w:rsidRPr="008676B2" w:rsidRDefault="001D0DA5" w:rsidP="001D0DA5">
      <w:pPr>
        <w:widowControl w:val="0"/>
        <w:suppressAutoHyphens w:val="0"/>
        <w:autoSpaceDE w:val="0"/>
        <w:ind w:firstLine="851"/>
        <w:jc w:val="both"/>
        <w:rPr>
          <w:sz w:val="26"/>
          <w:szCs w:val="26"/>
        </w:rPr>
      </w:pPr>
      <w:r w:rsidRPr="008676B2">
        <w:rPr>
          <w:rFonts w:eastAsia="Calibri"/>
          <w:sz w:val="26"/>
          <w:szCs w:val="26"/>
          <w:lang w:eastAsia="en-US"/>
        </w:rPr>
        <w:t xml:space="preserve">в подпункте 3 цифры </w:t>
      </w:r>
      <w:r w:rsidRPr="008676B2">
        <w:rPr>
          <w:sz w:val="26"/>
          <w:szCs w:val="26"/>
        </w:rPr>
        <w:t>"3 139 601,2"</w:t>
      </w:r>
      <w:r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Pr="008676B2">
        <w:rPr>
          <w:sz w:val="26"/>
          <w:szCs w:val="26"/>
        </w:rPr>
        <w:t>"3 156 173,0";</w:t>
      </w:r>
    </w:p>
    <w:p w:rsidR="00EC6B05" w:rsidRPr="008676B2" w:rsidRDefault="00546FD7" w:rsidP="00BE2493">
      <w:pPr>
        <w:pStyle w:val="a3"/>
        <w:widowControl w:val="0"/>
        <w:suppressAutoHyphens w:val="0"/>
        <w:ind w:left="0" w:firstLine="851"/>
        <w:jc w:val="both"/>
        <w:rPr>
          <w:sz w:val="26"/>
          <w:szCs w:val="26"/>
        </w:rPr>
      </w:pPr>
      <w:r w:rsidRPr="008676B2">
        <w:rPr>
          <w:rStyle w:val="41"/>
          <w:sz w:val="26"/>
          <w:szCs w:val="26"/>
        </w:rPr>
        <w:t>5</w:t>
      </w:r>
      <w:r w:rsidR="00AC649D" w:rsidRPr="008676B2">
        <w:rPr>
          <w:rStyle w:val="41"/>
          <w:sz w:val="26"/>
          <w:szCs w:val="26"/>
        </w:rPr>
        <w:t xml:space="preserve">) </w:t>
      </w:r>
      <w:r w:rsidR="00BE2493" w:rsidRPr="008676B2">
        <w:rPr>
          <w:rStyle w:val="41"/>
          <w:sz w:val="26"/>
          <w:szCs w:val="26"/>
        </w:rPr>
        <w:t xml:space="preserve">в пункте 23 </w:t>
      </w:r>
      <w:r w:rsidR="00BE2493" w:rsidRPr="008676B2">
        <w:rPr>
          <w:rFonts w:eastAsia="Calibri"/>
          <w:sz w:val="26"/>
          <w:szCs w:val="26"/>
          <w:lang w:eastAsia="en-US"/>
        </w:rPr>
        <w:t xml:space="preserve">цифры </w:t>
      </w:r>
      <w:r w:rsidR="00BE2493" w:rsidRPr="008676B2">
        <w:rPr>
          <w:sz w:val="26"/>
          <w:szCs w:val="26"/>
        </w:rPr>
        <w:t>"</w:t>
      </w:r>
      <w:r w:rsidR="00DA4B6E" w:rsidRPr="008676B2">
        <w:rPr>
          <w:sz w:val="26"/>
          <w:szCs w:val="26"/>
        </w:rPr>
        <w:t>3 311 384,0</w:t>
      </w:r>
      <w:r w:rsidR="00BE2493" w:rsidRPr="008676B2">
        <w:rPr>
          <w:sz w:val="26"/>
          <w:szCs w:val="26"/>
        </w:rPr>
        <w:t>"</w:t>
      </w:r>
      <w:r w:rsidR="00BE2493"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BE2493" w:rsidRPr="008676B2">
        <w:rPr>
          <w:sz w:val="26"/>
          <w:szCs w:val="26"/>
        </w:rPr>
        <w:t>"</w:t>
      </w:r>
      <w:r w:rsidR="001D0DA5" w:rsidRPr="008676B2">
        <w:rPr>
          <w:sz w:val="26"/>
          <w:szCs w:val="26"/>
        </w:rPr>
        <w:t>3 336 211,0</w:t>
      </w:r>
      <w:r w:rsidR="00BE2493" w:rsidRPr="008676B2">
        <w:rPr>
          <w:sz w:val="26"/>
          <w:szCs w:val="26"/>
        </w:rPr>
        <w:t>";</w:t>
      </w:r>
    </w:p>
    <w:p w:rsidR="00EC6B05" w:rsidRPr="008676B2" w:rsidRDefault="00546FD7" w:rsidP="00EC6B05">
      <w:pPr>
        <w:ind w:firstLine="851"/>
        <w:jc w:val="both"/>
        <w:rPr>
          <w:sz w:val="26"/>
          <w:szCs w:val="26"/>
        </w:rPr>
      </w:pPr>
      <w:r w:rsidRPr="008676B2">
        <w:rPr>
          <w:rStyle w:val="41"/>
          <w:sz w:val="26"/>
          <w:szCs w:val="26"/>
        </w:rPr>
        <w:t>6</w:t>
      </w:r>
      <w:r w:rsidR="00B22409" w:rsidRPr="008676B2">
        <w:rPr>
          <w:rStyle w:val="41"/>
          <w:sz w:val="26"/>
          <w:szCs w:val="26"/>
        </w:rPr>
        <w:t>)</w:t>
      </w:r>
      <w:r w:rsidR="00A045D9" w:rsidRPr="008676B2">
        <w:rPr>
          <w:rStyle w:val="41"/>
          <w:sz w:val="26"/>
          <w:szCs w:val="26"/>
        </w:rPr>
        <w:t xml:space="preserve"> </w:t>
      </w:r>
      <w:r w:rsidR="00BE2493" w:rsidRPr="008676B2">
        <w:rPr>
          <w:rStyle w:val="41"/>
          <w:sz w:val="26"/>
          <w:szCs w:val="26"/>
        </w:rPr>
        <w:t xml:space="preserve">в пункте 24 цифры </w:t>
      </w:r>
      <w:r w:rsidR="00BE2493" w:rsidRPr="008676B2">
        <w:rPr>
          <w:sz w:val="26"/>
          <w:szCs w:val="26"/>
        </w:rPr>
        <w:t>"</w:t>
      </w:r>
      <w:r w:rsidR="00F92E12" w:rsidRPr="008676B2">
        <w:rPr>
          <w:sz w:val="26"/>
          <w:szCs w:val="26"/>
        </w:rPr>
        <w:t>273 354,9</w:t>
      </w:r>
      <w:r w:rsidR="00BE2493" w:rsidRPr="008676B2">
        <w:rPr>
          <w:sz w:val="26"/>
          <w:szCs w:val="26"/>
        </w:rPr>
        <w:t>"</w:t>
      </w:r>
      <w:r w:rsidR="00BE2493" w:rsidRPr="008676B2">
        <w:rPr>
          <w:rFonts w:eastAsia="Calibri"/>
          <w:sz w:val="26"/>
          <w:szCs w:val="26"/>
          <w:lang w:eastAsia="en-US"/>
        </w:rPr>
        <w:t xml:space="preserve"> заменить цифрами </w:t>
      </w:r>
      <w:r w:rsidR="00BE2493" w:rsidRPr="008676B2">
        <w:rPr>
          <w:sz w:val="26"/>
          <w:szCs w:val="26"/>
        </w:rPr>
        <w:t>"</w:t>
      </w:r>
      <w:r w:rsidR="00F92E12" w:rsidRPr="008676B2">
        <w:rPr>
          <w:sz w:val="26"/>
          <w:szCs w:val="26"/>
        </w:rPr>
        <w:t>273 390,</w:t>
      </w:r>
      <w:r w:rsidR="00A523C8" w:rsidRPr="008676B2">
        <w:rPr>
          <w:sz w:val="26"/>
          <w:szCs w:val="26"/>
        </w:rPr>
        <w:t>2</w:t>
      </w:r>
      <w:r w:rsidR="00BE2493" w:rsidRPr="008676B2">
        <w:rPr>
          <w:sz w:val="26"/>
          <w:szCs w:val="26"/>
        </w:rPr>
        <w:t>";</w:t>
      </w:r>
    </w:p>
    <w:p w:rsidR="003C5020" w:rsidRPr="008676B2" w:rsidRDefault="00546FD7" w:rsidP="003C5020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Style w:val="41"/>
          <w:sz w:val="26"/>
          <w:szCs w:val="26"/>
        </w:rPr>
      </w:pPr>
      <w:r w:rsidRPr="008676B2">
        <w:rPr>
          <w:sz w:val="26"/>
          <w:szCs w:val="26"/>
        </w:rPr>
        <w:lastRenderedPageBreak/>
        <w:t>7</w:t>
      </w:r>
      <w:r w:rsidR="003C5020" w:rsidRPr="008676B2">
        <w:rPr>
          <w:sz w:val="26"/>
          <w:szCs w:val="26"/>
        </w:rPr>
        <w:t>)</w:t>
      </w:r>
      <w:r w:rsidR="003C5020" w:rsidRPr="008676B2">
        <w:rPr>
          <w:rStyle w:val="41"/>
          <w:sz w:val="26"/>
          <w:szCs w:val="26"/>
        </w:rPr>
        <w:t xml:space="preserve"> в </w:t>
      </w:r>
      <w:r w:rsidR="003C5020" w:rsidRPr="008676B2">
        <w:rPr>
          <w:sz w:val="26"/>
          <w:szCs w:val="26"/>
        </w:rPr>
        <w:t xml:space="preserve">приложении 1 </w:t>
      </w:r>
      <w:r w:rsidR="003C5020" w:rsidRPr="008676B2">
        <w:rPr>
          <w:color w:val="000000"/>
        </w:rPr>
        <w:t>"</w:t>
      </w:r>
      <w:r w:rsidR="003C5020" w:rsidRPr="008676B2">
        <w:rPr>
          <w:sz w:val="26"/>
          <w:szCs w:val="26"/>
        </w:rPr>
        <w:t>Перечень главных администраторов доходов бюджета города Костромы</w:t>
      </w:r>
      <w:r w:rsidR="003C5020" w:rsidRPr="008676B2">
        <w:rPr>
          <w:color w:val="000000"/>
        </w:rPr>
        <w:t>"</w:t>
      </w:r>
      <w:r w:rsidR="003C5020" w:rsidRPr="008676B2">
        <w:rPr>
          <w:sz w:val="26"/>
          <w:szCs w:val="26"/>
        </w:rPr>
        <w:t xml:space="preserve"> </w:t>
      </w:r>
      <w:r w:rsidR="003C5020" w:rsidRPr="008676B2">
        <w:rPr>
          <w:rStyle w:val="41"/>
          <w:sz w:val="26"/>
          <w:szCs w:val="26"/>
        </w:rPr>
        <w:t>после строки: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3260"/>
        <w:gridCol w:w="5387"/>
        <w:gridCol w:w="425"/>
      </w:tblGrid>
      <w:tr w:rsidR="003C5020" w:rsidRPr="008676B2" w:rsidTr="00C763D5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3C5020" w:rsidRPr="008676B2" w:rsidRDefault="003C5020" w:rsidP="00C763D5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8676B2">
              <w:rPr>
                <w:color w:val="000000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20" w:rsidRPr="008676B2" w:rsidRDefault="003C5020" w:rsidP="00C763D5">
            <w:pPr>
              <w:jc w:val="center"/>
            </w:pPr>
            <w:r w:rsidRPr="008676B2">
              <w:rPr>
                <w:sz w:val="22"/>
                <w:szCs w:val="22"/>
              </w:rPr>
              <w:t>969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020" w:rsidRPr="008676B2" w:rsidRDefault="003C5020" w:rsidP="00C763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2 02 20302 04 0000 15</w:t>
            </w:r>
            <w:r w:rsidRPr="00867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20" w:rsidRPr="008676B2" w:rsidRDefault="003C5020" w:rsidP="00C763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C5020" w:rsidRPr="008676B2" w:rsidRDefault="003C5020" w:rsidP="00C763D5">
            <w:pPr>
              <w:widowControl w:val="0"/>
              <w:suppressAutoHyphens w:val="0"/>
            </w:pPr>
            <w:r w:rsidRPr="008676B2">
              <w:t xml:space="preserve">"              </w:t>
            </w:r>
          </w:p>
        </w:tc>
      </w:tr>
    </w:tbl>
    <w:p w:rsidR="003C5020" w:rsidRPr="008676B2" w:rsidRDefault="003C5020" w:rsidP="003C5020">
      <w:pPr>
        <w:widowControl w:val="0"/>
        <w:suppressAutoHyphens w:val="0"/>
        <w:ind w:right="-1"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дополнить строкой следующего содержания: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09"/>
        <w:gridCol w:w="3260"/>
        <w:gridCol w:w="5387"/>
        <w:gridCol w:w="425"/>
      </w:tblGrid>
      <w:tr w:rsidR="003C5020" w:rsidRPr="008676B2" w:rsidTr="00C763D5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3C5020" w:rsidRPr="008676B2" w:rsidRDefault="003C5020" w:rsidP="00C763D5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8676B2">
              <w:rPr>
                <w:color w:val="000000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20" w:rsidRPr="008676B2" w:rsidRDefault="003C5020" w:rsidP="00C763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020" w:rsidRPr="008676B2" w:rsidRDefault="003C5020" w:rsidP="00C763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2 02 25013 04 0000 15</w:t>
            </w:r>
            <w:r w:rsidRPr="00867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20" w:rsidRPr="008676B2" w:rsidRDefault="003C5020" w:rsidP="00C763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C5020" w:rsidRPr="008676B2" w:rsidRDefault="003C5020" w:rsidP="00C763D5">
            <w:pPr>
              <w:widowControl w:val="0"/>
              <w:suppressAutoHyphens w:val="0"/>
            </w:pPr>
            <w:r w:rsidRPr="008676B2">
              <w:t xml:space="preserve">  </w:t>
            </w:r>
            <w:r w:rsidRPr="008676B2">
              <w:rPr>
                <w:rFonts w:ascii="Calibri" w:hAnsi="Calibri"/>
              </w:rPr>
              <w:t>";</w:t>
            </w:r>
            <w:r w:rsidRPr="008676B2">
              <w:t xml:space="preserve">          </w:t>
            </w:r>
          </w:p>
        </w:tc>
      </w:tr>
    </w:tbl>
    <w:p w:rsidR="003A3B6A" w:rsidRPr="008676B2" w:rsidRDefault="00546FD7" w:rsidP="00BE2493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8676B2">
        <w:rPr>
          <w:rStyle w:val="41"/>
          <w:sz w:val="26"/>
          <w:szCs w:val="26"/>
        </w:rPr>
        <w:t>8</w:t>
      </w:r>
      <w:r w:rsidR="003A3B6A" w:rsidRPr="008676B2">
        <w:rPr>
          <w:rStyle w:val="41"/>
          <w:sz w:val="26"/>
          <w:szCs w:val="26"/>
        </w:rPr>
        <w:t>)</w:t>
      </w:r>
      <w:r w:rsidR="003A3B6A" w:rsidRPr="008676B2">
        <w:rPr>
          <w:rStyle w:val="WW8Num1z0"/>
          <w:sz w:val="26"/>
          <w:szCs w:val="26"/>
        </w:rPr>
        <w:t xml:space="preserve"> </w:t>
      </w:r>
      <w:r w:rsidR="003A3B6A" w:rsidRPr="008676B2">
        <w:rPr>
          <w:rStyle w:val="41"/>
          <w:sz w:val="26"/>
          <w:szCs w:val="26"/>
        </w:rPr>
        <w:t xml:space="preserve">приложение 3 </w:t>
      </w:r>
      <w:r w:rsidR="003A3B6A" w:rsidRPr="008676B2">
        <w:rPr>
          <w:sz w:val="26"/>
          <w:szCs w:val="26"/>
        </w:rPr>
        <w:t>"</w:t>
      </w:r>
      <w:r w:rsidR="003A3B6A" w:rsidRPr="008676B2">
        <w:rPr>
          <w:bCs/>
          <w:sz w:val="26"/>
          <w:szCs w:val="26"/>
        </w:rPr>
        <w:t xml:space="preserve">Прогнозируемые доходы бюджета города Костромы </w:t>
      </w:r>
      <w:r w:rsidR="003A3B6A" w:rsidRPr="008676B2">
        <w:rPr>
          <w:bCs/>
          <w:sz w:val="26"/>
          <w:szCs w:val="26"/>
          <w:lang w:eastAsia="ru-RU"/>
        </w:rPr>
        <w:t>на 2019 год</w:t>
      </w:r>
      <w:r w:rsidR="003A3B6A" w:rsidRPr="008676B2">
        <w:rPr>
          <w:bCs/>
          <w:sz w:val="26"/>
          <w:szCs w:val="26"/>
        </w:rPr>
        <w:t xml:space="preserve"> по кодам видов дохо</w:t>
      </w:r>
      <w:bookmarkStart w:id="1" w:name="_GoBack"/>
      <w:bookmarkEnd w:id="1"/>
      <w:r w:rsidR="003A3B6A" w:rsidRPr="008676B2">
        <w:rPr>
          <w:bCs/>
          <w:sz w:val="26"/>
          <w:szCs w:val="26"/>
        </w:rPr>
        <w:t>дов, подвидов доходов, относящихся к доходам бюджетов</w:t>
      </w:r>
      <w:r w:rsidR="003A3B6A" w:rsidRPr="008676B2">
        <w:rPr>
          <w:sz w:val="26"/>
          <w:szCs w:val="26"/>
        </w:rPr>
        <w:t xml:space="preserve">" </w:t>
      </w:r>
      <w:r w:rsidR="003A3B6A" w:rsidRPr="008676B2">
        <w:rPr>
          <w:rStyle w:val="41"/>
          <w:sz w:val="26"/>
          <w:szCs w:val="26"/>
        </w:rPr>
        <w:t>изложить в следующей редакции</w:t>
      </w:r>
      <w:r w:rsidR="003A3B6A" w:rsidRPr="008676B2">
        <w:rPr>
          <w:sz w:val="26"/>
          <w:szCs w:val="26"/>
        </w:rPr>
        <w:t>:</w:t>
      </w:r>
    </w:p>
    <w:tbl>
      <w:tblPr>
        <w:tblW w:w="9606" w:type="dxa"/>
        <w:tblLook w:val="0000"/>
      </w:tblPr>
      <w:tblGrid>
        <w:gridCol w:w="4219"/>
        <w:gridCol w:w="5387"/>
      </w:tblGrid>
      <w:tr w:rsidR="003A3B6A" w:rsidRPr="008676B2" w:rsidTr="009C4676">
        <w:trPr>
          <w:trHeight w:val="1560"/>
        </w:trPr>
        <w:tc>
          <w:tcPr>
            <w:tcW w:w="4219" w:type="dxa"/>
            <w:shd w:val="clear" w:color="auto" w:fill="auto"/>
          </w:tcPr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</w:pPr>
          </w:p>
        </w:tc>
        <w:tc>
          <w:tcPr>
            <w:tcW w:w="5387" w:type="dxa"/>
            <w:shd w:val="clear" w:color="auto" w:fill="auto"/>
          </w:tcPr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Cs/>
                <w:sz w:val="26"/>
                <w:szCs w:val="26"/>
              </w:rPr>
              <w:t>"</w:t>
            </w:r>
            <w:r w:rsidRPr="008676B2">
              <w:rPr>
                <w:bCs/>
                <w:i/>
                <w:iCs/>
                <w:sz w:val="26"/>
                <w:szCs w:val="26"/>
              </w:rPr>
              <w:t>Приложение 3</w:t>
            </w:r>
          </w:p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от 21 декабря 2018 года №214</w:t>
            </w:r>
          </w:p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8676B2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3A3B6A" w:rsidRPr="008676B2" w:rsidRDefault="003A3B6A" w:rsidP="00DA7E88">
            <w:pPr>
              <w:keepNext/>
              <w:keepLines/>
              <w:pageBreakBefore/>
              <w:tabs>
                <w:tab w:val="left" w:pos="851"/>
              </w:tabs>
              <w:ind w:right="-1"/>
              <w:jc w:val="center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DA7E88" w:rsidRPr="008676B2">
              <w:rPr>
                <w:bCs/>
                <w:i/>
                <w:iCs/>
                <w:sz w:val="26"/>
                <w:szCs w:val="26"/>
              </w:rPr>
              <w:t xml:space="preserve">августа </w:t>
            </w:r>
            <w:r w:rsidRPr="008676B2">
              <w:rPr>
                <w:bCs/>
                <w:i/>
                <w:iCs/>
                <w:sz w:val="26"/>
                <w:szCs w:val="26"/>
              </w:rPr>
              <w:t>2019 года №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>__</w:t>
            </w:r>
            <w:r w:rsidRPr="008676B2">
              <w:rPr>
                <w:rStyle w:val="41"/>
                <w:i/>
                <w:iCs/>
                <w:sz w:val="26"/>
                <w:szCs w:val="26"/>
              </w:rPr>
              <w:t>)</w:t>
            </w:r>
          </w:p>
        </w:tc>
      </w:tr>
    </w:tbl>
    <w:p w:rsidR="003A3B6A" w:rsidRPr="008676B2" w:rsidRDefault="003A3B6A" w:rsidP="005A5797">
      <w:pPr>
        <w:widowControl w:val="0"/>
        <w:tabs>
          <w:tab w:val="left" w:pos="851"/>
        </w:tabs>
        <w:suppressAutoHyphens w:val="0"/>
        <w:jc w:val="center"/>
        <w:rPr>
          <w:rFonts w:cs="Calibri"/>
          <w:b/>
          <w:bCs/>
          <w:sz w:val="26"/>
          <w:szCs w:val="26"/>
        </w:rPr>
      </w:pPr>
      <w:r w:rsidRPr="008676B2">
        <w:rPr>
          <w:rFonts w:cs="Calibri"/>
          <w:b/>
          <w:bCs/>
          <w:sz w:val="26"/>
          <w:szCs w:val="26"/>
        </w:rPr>
        <w:t>Прогнозируемые доходы бюджета города Костромы на 2019 год</w:t>
      </w:r>
      <w:r w:rsidRPr="008676B2">
        <w:rPr>
          <w:rFonts w:cs="Calibri"/>
          <w:b/>
          <w:bCs/>
          <w:sz w:val="26"/>
          <w:szCs w:val="26"/>
        </w:rPr>
        <w:br/>
        <w:t>по кодам видов доходов, подвидов доходов, относящихся к доходам бюджетов</w:t>
      </w:r>
    </w:p>
    <w:tbl>
      <w:tblPr>
        <w:tblW w:w="950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5812"/>
        <w:gridCol w:w="1286"/>
      </w:tblGrid>
      <w:tr w:rsidR="003A3B6A" w:rsidRPr="008676B2" w:rsidTr="009C4676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8676B2">
              <w:rPr>
                <w:sz w:val="22"/>
              </w:rPr>
              <w:t xml:space="preserve">Код бюджетной классификации </w:t>
            </w:r>
          </w:p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8676B2">
              <w:rPr>
                <w:sz w:val="22"/>
              </w:rPr>
              <w:t>доходов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  <w:rPr>
                <w:bCs/>
              </w:rPr>
            </w:pPr>
            <w:r w:rsidRPr="008676B2">
              <w:rPr>
                <w:sz w:val="22"/>
              </w:rPr>
              <w:t>Наименование видов доходов, подвидов доходов, относящихся к доходам бюджетов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6A" w:rsidRPr="008676B2" w:rsidRDefault="003A3B6A" w:rsidP="005A5797">
            <w:pPr>
              <w:widowControl w:val="0"/>
              <w:tabs>
                <w:tab w:val="left" w:pos="851"/>
              </w:tabs>
              <w:suppressAutoHyphens w:val="0"/>
              <w:ind w:right="-1"/>
              <w:jc w:val="center"/>
            </w:pPr>
            <w:r w:rsidRPr="008676B2">
              <w:rPr>
                <w:bCs/>
                <w:sz w:val="22"/>
              </w:rPr>
              <w:t>Сумма (тысяч рублей)</w:t>
            </w:r>
          </w:p>
        </w:tc>
      </w:tr>
    </w:tbl>
    <w:p w:rsidR="003A3B6A" w:rsidRPr="008676B2" w:rsidRDefault="003A3B6A" w:rsidP="005A5797">
      <w:pPr>
        <w:tabs>
          <w:tab w:val="left" w:pos="851"/>
        </w:tabs>
        <w:rPr>
          <w:sz w:val="2"/>
          <w:szCs w:val="2"/>
          <w:lang w:val="en-US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812"/>
        <w:gridCol w:w="1276"/>
        <w:gridCol w:w="283"/>
      </w:tblGrid>
      <w:tr w:rsidR="008676B2" w:rsidRPr="008676B2" w:rsidTr="00C2415A">
        <w:trPr>
          <w:trHeight w:val="23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ind w:left="28" w:right="28"/>
              <w:jc w:val="center"/>
            </w:pPr>
            <w:r w:rsidRPr="008676B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center"/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  <w:lang w:val="en-US"/>
              </w:rPr>
              <w:t>3352783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color w:val="000000"/>
                <w:sz w:val="22"/>
                <w:szCs w:val="22"/>
                <w:lang w:val="en-US"/>
              </w:rPr>
              <w:t>1758798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17</w:t>
            </w:r>
            <w:r w:rsidRPr="008676B2">
              <w:t>58798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17</w:t>
            </w:r>
            <w:r w:rsidRPr="008676B2">
              <w:t>14041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4815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14065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877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11954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1 03 02000 01 0000 110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11954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5009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1 03 02231 01 0000 110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5009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76B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8676B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1 03 02241 01 0000 110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инжекторных</w:t>
            </w:r>
            <w:proofErr w:type="spellEnd"/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7585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1 03 02251 01 0000 110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7585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-669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1 03 02261 01 0000 110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676B2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lastRenderedPageBreak/>
              <w:t>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lastRenderedPageBreak/>
              <w:t>-669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  <w:lang w:val="en-US"/>
              </w:rPr>
              <w:t>401284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26733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7268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7268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9465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9465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247408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247408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181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181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26962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26962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  <w:lang w:val="en-US"/>
              </w:rPr>
              <w:t>513912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197464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197464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316448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221148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221148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95300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95300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52320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51707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51707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1 08 07000 01 0000 110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613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1 08 07150 01 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0</w:t>
            </w:r>
            <w:r w:rsidRPr="008676B2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proofErr w:type="gramStart"/>
            <w:r w:rsidRPr="008676B2">
              <w:rPr>
                <w:color w:val="000000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  <w:r w:rsidRPr="008676B2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405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1 08 07170 01 0000 110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208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1 08 07173 01 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0</w:t>
            </w:r>
            <w:r w:rsidRPr="008676B2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208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1 08 07173 01 1000 110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proofErr w:type="gramStart"/>
            <w:r w:rsidRPr="008676B2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r w:rsidRPr="008676B2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Pr="008676B2"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167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7</w:t>
            </w:r>
            <w:r w:rsidRPr="008676B2">
              <w:rPr>
                <w:color w:val="000000"/>
                <w:sz w:val="22"/>
                <w:szCs w:val="22"/>
              </w:rPr>
              <w:t xml:space="preserve">97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137519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137519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proofErr w:type="gramStart"/>
            <w:r w:rsidRPr="008676B2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19033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proofErr w:type="gramStart"/>
            <w:r w:rsidRPr="008676B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19033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12</w:t>
            </w:r>
            <w:r w:rsidRPr="008676B2">
              <w:rPr>
                <w:color w:val="000000"/>
                <w:sz w:val="22"/>
                <w:szCs w:val="22"/>
              </w:rPr>
              <w:t xml:space="preserve">56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1 11 05034 04 0000 120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lastRenderedPageBreak/>
              <w:t>12</w:t>
            </w:r>
            <w:r w:rsidRPr="008676B2">
              <w:rPr>
                <w:color w:val="000000"/>
                <w:sz w:val="22"/>
                <w:szCs w:val="22"/>
              </w:rPr>
              <w:t xml:space="preserve">56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1 11 05070 00 0000 120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9989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9989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1 11 05300 00 0000 120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1 11 05320 00 0000 120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1 11 05324 04 0000 120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3020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3020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3020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right"/>
            </w:pPr>
            <w:r w:rsidRPr="008676B2">
              <w:rPr>
                <w:color w:val="000000"/>
                <w:sz w:val="22"/>
                <w:szCs w:val="22"/>
              </w:rPr>
              <w:t>59907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right"/>
            </w:pPr>
            <w:r w:rsidRPr="008676B2">
              <w:rPr>
                <w:color w:val="000000"/>
                <w:sz w:val="22"/>
                <w:szCs w:val="22"/>
              </w:rPr>
              <w:t>59907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59907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1 11 09044 04 0001 120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средств за наем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21818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1 11 09044 04 0002 120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оплаты по договорам на установку и эксплуатацию рекламных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21907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1 11 09044 04 0003 120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предоставление торгового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15490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1 11 09044 04 0005 120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процентов за пользование чужими средствами, начисляемых на суммы неосновательного обогащения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1 11 09044 04 0006 120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части платы за размещение объекта сферы услуг в области досуга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392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  <w:lang w:val="en-US"/>
              </w:rPr>
              <w:t>898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898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453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123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  <w:sz w:val="22"/>
                <w:szCs w:val="22"/>
              </w:rPr>
            </w:pPr>
            <w:r w:rsidRPr="008676B2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both"/>
              <w:rPr>
                <w:color w:val="000000"/>
                <w:sz w:val="22"/>
                <w:szCs w:val="22"/>
              </w:rPr>
            </w:pPr>
            <w:r w:rsidRPr="008676B2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  <w:sz w:val="22"/>
                <w:szCs w:val="22"/>
              </w:rPr>
            </w:pPr>
            <w:r w:rsidRPr="008676B2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both"/>
              <w:rPr>
                <w:color w:val="000000"/>
                <w:sz w:val="22"/>
                <w:szCs w:val="22"/>
              </w:rPr>
            </w:pPr>
            <w:r w:rsidRPr="008676B2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315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  <w:sz w:val="22"/>
                <w:szCs w:val="22"/>
              </w:rPr>
            </w:pPr>
            <w:r w:rsidRPr="008676B2">
              <w:rPr>
                <w:color w:val="000000"/>
                <w:sz w:val="22"/>
                <w:szCs w:val="22"/>
              </w:rPr>
              <w:t>1 12 01042 01 0000 120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both"/>
              <w:rPr>
                <w:color w:val="000000"/>
                <w:sz w:val="22"/>
                <w:szCs w:val="22"/>
              </w:rPr>
            </w:pPr>
            <w:r w:rsidRPr="008676B2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8676B2">
              <w:rPr>
                <w:b/>
                <w:bCs/>
                <w:color w:val="000000"/>
                <w:sz w:val="22"/>
                <w:szCs w:val="22"/>
                <w:lang w:val="en-US"/>
              </w:rPr>
              <w:t>1239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11279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11279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11279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1 13 01994 04 0001 130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"Центр регистрации граждан"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900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1 13 01994 04 0002 130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700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1 13 01994 04 0003 130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– в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части оказания услуг МКУ города Костромы "Центр гражданской защиты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 xml:space="preserve">750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1 13 01994 04 0004 130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- в части оказания услуг МКУ города Костромы «Центр передержки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1320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1 13 01994 04 0005 130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"Управление административными зданиями"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1559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1 13 01994 04 0006 130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</w:t>
            </w:r>
            <w:proofErr w:type="spellStart"/>
            <w:r w:rsidRPr="008676B2">
              <w:rPr>
                <w:color w:val="000000"/>
                <w:sz w:val="22"/>
                <w:szCs w:val="22"/>
              </w:rPr>
              <w:t>Костромастройзаказчик</w:t>
            </w:r>
            <w:proofErr w:type="spellEnd"/>
            <w:r w:rsidRPr="008676B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1500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1 13 01994 04 0007 130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– в части оказания услуг МКУ города Костромы "Дорожное хозяйство"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4</w:t>
            </w:r>
            <w:r w:rsidRPr="008676B2">
              <w:rPr>
                <w:color w:val="000000"/>
                <w:sz w:val="22"/>
                <w:szCs w:val="22"/>
              </w:rPr>
              <w:t xml:space="preserve">300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1 13 01994 04 0008 130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- в части оказания услуг МКУ города Костромы "Муниципальный архив города Костромы"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79960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4835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4835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75125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75125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1 13 02994 04 0003 130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платы за восстановительную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2917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1 13 02994 04 0004 130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возмещения затрат МКУ города Костромы "Служба муниципального заказа по жилищно-коммунальному хозяйству"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1 13 02994 04 0005 130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– в части возврата дебиторской задолженности прошлых лет по средствам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198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1 13 02994 04 0013 130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- в части возмещения расходов по перевозке пассажиров общественным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69010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  <w:lang w:val="en-US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  <w:lang w:val="en-US"/>
              </w:rPr>
              <w:t>211795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1 14 01000 00 0000 410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356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1 14 01040 04 0000 410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356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34687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1 14 02040 04 0000 410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34193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34193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1 14 02040 04 0000 440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1 14 03000 00 0000 410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1449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1 14 03040 04 0000 410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1449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170938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34993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34993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3</w:t>
            </w:r>
            <w:r w:rsidRPr="008676B2">
              <w:rPr>
                <w:color w:val="000000"/>
                <w:sz w:val="22"/>
                <w:szCs w:val="22"/>
              </w:rPr>
              <w:t>5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945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1 14 06024 04 0000 430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3</w:t>
            </w:r>
            <w:r w:rsidRPr="008676B2">
              <w:rPr>
                <w:color w:val="000000"/>
                <w:sz w:val="22"/>
                <w:szCs w:val="22"/>
              </w:rPr>
              <w:t>5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945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1 14 06300 00 0000 430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 xml:space="preserve">4365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1 14 06310 00 0000 430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Плата за увеличение площади земельных участков,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4365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1 14 06312 04 0000 430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 xml:space="preserve">4365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1 15 00000 00 0000 000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570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1 15 02000 00 0000 140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570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1 15 02040 04 0000 140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570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1 15 02040 04 0004 140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 – в части средств, взимаемых за услуги по приватизации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80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1 15 02040 04 0005 140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 – в части средств за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490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  <w:lang w:val="en-US"/>
              </w:rPr>
              <w:t>79118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1 16 03000 00 0000 140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2139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1 16 03010 01 0000 140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proofErr w:type="gramStart"/>
            <w:r w:rsidRPr="008676B2">
              <w:rPr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8676B2">
                <w:rPr>
                  <w:color w:val="000000"/>
                  <w:sz w:val="22"/>
                  <w:szCs w:val="22"/>
                </w:rPr>
                <w:t>статьями 116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10" w:history="1">
              <w:r w:rsidRPr="008676B2">
                <w:rPr>
                  <w:color w:val="000000"/>
                  <w:sz w:val="22"/>
                  <w:szCs w:val="22"/>
                </w:rPr>
                <w:t>119.1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8676B2">
                <w:rPr>
                  <w:color w:val="000000"/>
                  <w:sz w:val="22"/>
                  <w:szCs w:val="22"/>
                </w:rPr>
                <w:t>119.2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8676B2">
                <w:rPr>
                  <w:color w:val="000000"/>
                  <w:sz w:val="22"/>
                  <w:szCs w:val="22"/>
                </w:rPr>
                <w:t>пунктами 1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 и </w:t>
            </w:r>
            <w:hyperlink r:id="rId13" w:history="1">
              <w:r w:rsidRPr="008676B2">
                <w:rPr>
                  <w:color w:val="000000"/>
                  <w:sz w:val="22"/>
                  <w:szCs w:val="22"/>
                </w:rPr>
                <w:t>2 статьи 120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14" w:history="1">
              <w:r w:rsidRPr="008676B2">
                <w:rPr>
                  <w:color w:val="000000"/>
                  <w:sz w:val="22"/>
                  <w:szCs w:val="22"/>
                </w:rPr>
                <w:t>статьями 125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8676B2">
                <w:rPr>
                  <w:color w:val="000000"/>
                  <w:sz w:val="22"/>
                  <w:szCs w:val="22"/>
                </w:rPr>
                <w:t>126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8676B2">
                <w:rPr>
                  <w:color w:val="000000"/>
                  <w:sz w:val="22"/>
                  <w:szCs w:val="22"/>
                </w:rPr>
                <w:t>126.1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8676B2">
                <w:rPr>
                  <w:color w:val="000000"/>
                  <w:sz w:val="22"/>
                  <w:szCs w:val="22"/>
                </w:rPr>
                <w:t>128</w:t>
              </w:r>
            </w:hyperlink>
            <w:r w:rsidRPr="008676B2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8676B2">
              <w:rPr>
                <w:color w:val="000000"/>
                <w:sz w:val="22"/>
                <w:szCs w:val="22"/>
              </w:rPr>
              <w:t xml:space="preserve"> </w:t>
            </w:r>
            <w:hyperlink r:id="rId18" w:history="1">
              <w:r w:rsidRPr="008676B2">
                <w:rPr>
                  <w:color w:val="000000"/>
                  <w:sz w:val="22"/>
                  <w:szCs w:val="22"/>
                </w:rPr>
                <w:t>129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8676B2">
                <w:rPr>
                  <w:color w:val="000000"/>
                  <w:sz w:val="22"/>
                  <w:szCs w:val="22"/>
                </w:rPr>
                <w:t>129.1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20" w:history="1">
              <w:r w:rsidRPr="008676B2">
                <w:rPr>
                  <w:color w:val="000000"/>
                  <w:sz w:val="22"/>
                  <w:szCs w:val="22"/>
                </w:rPr>
                <w:t>129.4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21" w:history="1">
              <w:r w:rsidRPr="008676B2">
                <w:rPr>
                  <w:color w:val="000000"/>
                  <w:sz w:val="22"/>
                  <w:szCs w:val="22"/>
                </w:rPr>
                <w:t>132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22" w:history="1">
              <w:r w:rsidRPr="008676B2">
                <w:rPr>
                  <w:color w:val="000000"/>
                  <w:sz w:val="22"/>
                  <w:szCs w:val="22"/>
                </w:rPr>
                <w:t>133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23" w:history="1">
              <w:r w:rsidRPr="008676B2">
                <w:rPr>
                  <w:color w:val="000000"/>
                  <w:sz w:val="22"/>
                  <w:szCs w:val="22"/>
                </w:rPr>
                <w:t>134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24" w:history="1">
              <w:r w:rsidRPr="008676B2">
                <w:rPr>
                  <w:color w:val="000000"/>
                  <w:sz w:val="22"/>
                  <w:szCs w:val="22"/>
                </w:rPr>
                <w:t>135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25" w:history="1">
              <w:r w:rsidRPr="008676B2">
                <w:rPr>
                  <w:color w:val="000000"/>
                  <w:sz w:val="22"/>
                  <w:szCs w:val="22"/>
                </w:rPr>
                <w:t>135.1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, </w:t>
            </w:r>
            <w:hyperlink r:id="rId26" w:history="1">
              <w:r w:rsidRPr="008676B2">
                <w:rPr>
                  <w:color w:val="000000"/>
                  <w:sz w:val="22"/>
                  <w:szCs w:val="22"/>
                </w:rPr>
                <w:t>135.2</w:t>
              </w:r>
            </w:hyperlink>
            <w:r w:rsidRPr="008676B2">
              <w:rPr>
                <w:color w:val="000000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1624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1 16 03030 01 0000 140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415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1 16 03050 01 0000 140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236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1 16 08000 01 0000 140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795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1 16 08010 01 0000 140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1 16 08020 01 0000 140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Денежные взыскания (штрафы) за административные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 xml:space="preserve">700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1 16 18000 00 0000 140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1 16 18040 04 0000 140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71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1 16 25000 00 0000 140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9620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1 16 25010 01 0000 140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944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1 16 25030 01 0000 140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800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1 16 25050 01 0000 140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1193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1 16 25060 01 0000 140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6533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1 16 25080 00 0000 140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1 16 25084 04 0000 140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1 16 28000 01 0000 140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3561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1 16 30000 01 0000 140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505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1 16 30010 01 0000 140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1 16 30013 01 0000 140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1 16 30030 01 0000 140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1 16 37000 00 0000 140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Поступления сумм в возмещение вреда, причиняемого автомобильным дорогам транспортными средствами, осуществляющими перевозки тяжеловесных и (или)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крупногабаритных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 xml:space="preserve">4802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1 16 37030 04 0000 140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4802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1 16 37030 04 0001 140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выдачу разрешений на перевозку крупногабаритных тяжеловесных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217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1 16 37030 04 0002 140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 - в части средств за компенсацию ущерба, наносимого автомобильным дорогам проездом транспортного средства в период возникновения неблагоприятных природно-климатических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4585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1 16 41000 01 0000 140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950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1 16 43000 01 0000 140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2425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1 16 45000 01 0000 140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3709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1 16 51000 02 0000 140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3350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1 16 51020 02 0000 140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3350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46855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1 16 90040 04 0000 140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  <w:lang w:val="en-US"/>
              </w:rPr>
              <w:t>46855</w:t>
            </w: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676B2">
              <w:rPr>
                <w:b/>
                <w:bCs/>
                <w:sz w:val="22"/>
                <w:szCs w:val="22"/>
              </w:rPr>
              <w:t>3570147,5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FF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676B2">
              <w:rPr>
                <w:b/>
                <w:bCs/>
                <w:sz w:val="22"/>
                <w:szCs w:val="22"/>
              </w:rPr>
              <w:t>3564012,7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color w:val="000000"/>
                <w:lang w:val="en-US"/>
              </w:rPr>
            </w:pPr>
            <w:r w:rsidRPr="008676B2">
              <w:rPr>
                <w:b/>
                <w:color w:val="000000"/>
                <w:sz w:val="22"/>
                <w:szCs w:val="22"/>
              </w:rPr>
              <w:t>2 02 10000 00 0000 15</w:t>
            </w:r>
            <w:r w:rsidRPr="008676B2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color w:val="000000"/>
              </w:rPr>
            </w:pPr>
            <w:r w:rsidRPr="008676B2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iCs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55010,2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</w:rPr>
              <w:t>2 02 15001 04 0000 15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t>46136,0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2 02 15002 04 0000 15</w:t>
            </w:r>
            <w:r w:rsidRPr="008676B2"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t>7721,0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2 02 19999 04 0000 151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lang w:val="en-US"/>
              </w:rPr>
              <w:t>1153,2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iCs/>
                <w:lang w:val="en-US"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2 02 20000 00 0000 15</w:t>
            </w:r>
            <w:r w:rsidRPr="008676B2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iCs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1147703,0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</w:pPr>
            <w:r w:rsidRPr="008676B2">
              <w:rPr>
                <w:sz w:val="22"/>
                <w:szCs w:val="22"/>
              </w:rPr>
              <w:lastRenderedPageBreak/>
              <w:t>2 02 20216 04 0000 15</w:t>
            </w:r>
            <w:r w:rsidRPr="008676B2">
              <w:rPr>
                <w:sz w:val="22"/>
                <w:szCs w:val="22"/>
                <w:lang w:val="en-US"/>
              </w:rPr>
              <w:t>0</w:t>
            </w: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sz w:val="22"/>
                <w:szCs w:val="22"/>
              </w:rPr>
            </w:pPr>
            <w:r w:rsidRPr="008676B2">
              <w:rPr>
                <w:sz w:val="22"/>
                <w:szCs w:val="22"/>
              </w:rPr>
              <w:t>344627,6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2 02 25013 04 0000 15</w:t>
            </w:r>
            <w:r w:rsidRPr="00867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sz w:val="22"/>
                <w:szCs w:val="22"/>
              </w:rPr>
            </w:pPr>
            <w:r w:rsidRPr="008676B2">
              <w:rPr>
                <w:sz w:val="22"/>
                <w:szCs w:val="22"/>
              </w:rPr>
              <w:t>58675,4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</w:pPr>
            <w:r w:rsidRPr="008676B2">
              <w:rPr>
                <w:sz w:val="22"/>
                <w:szCs w:val="22"/>
              </w:rPr>
              <w:t>2 02 25081 04 0000 150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t>834,0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  <w:sz w:val="22"/>
                <w:szCs w:val="22"/>
              </w:rPr>
            </w:pPr>
            <w:r w:rsidRPr="008676B2">
              <w:rPr>
                <w:color w:val="000000"/>
                <w:sz w:val="22"/>
                <w:szCs w:val="22"/>
              </w:rPr>
              <w:t>2 02 25243 04 0000 150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sz w:val="22"/>
                <w:szCs w:val="22"/>
              </w:rPr>
            </w:pPr>
            <w:r w:rsidRPr="008676B2">
              <w:rPr>
                <w:sz w:val="22"/>
                <w:szCs w:val="22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sz w:val="22"/>
                <w:szCs w:val="22"/>
              </w:rPr>
            </w:pPr>
            <w:r w:rsidRPr="008676B2">
              <w:rPr>
                <w:sz w:val="22"/>
                <w:szCs w:val="22"/>
              </w:rPr>
              <w:t>21478,5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</w:pPr>
            <w:r w:rsidRPr="008676B2">
              <w:rPr>
                <w:sz w:val="22"/>
                <w:szCs w:val="22"/>
              </w:rPr>
              <w:t>2 02 25466 04 0000 150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t>5764,3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</w:pPr>
            <w:r w:rsidRPr="008676B2">
              <w:rPr>
                <w:sz w:val="22"/>
                <w:szCs w:val="22"/>
              </w:rPr>
              <w:t>2 02 25495 04 0000 15</w:t>
            </w:r>
            <w:r w:rsidRPr="008676B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t>101919,9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</w:pPr>
            <w:r w:rsidRPr="008676B2">
              <w:rPr>
                <w:sz w:val="22"/>
                <w:szCs w:val="22"/>
              </w:rPr>
              <w:t>2 02 25497 04 0000 150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t>37143,0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</w:rPr>
              <w:t>2 02 25520 04 0000 15</w:t>
            </w:r>
            <w:r w:rsidRPr="008676B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t>444149,7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</w:pPr>
            <w:r w:rsidRPr="008676B2">
              <w:rPr>
                <w:sz w:val="22"/>
                <w:szCs w:val="22"/>
              </w:rPr>
              <w:t>2 02 25555 04 0000 150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t>101019,9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</w:rPr>
              <w:t>2 02 29999 04 0000 15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sz w:val="22"/>
                <w:szCs w:val="22"/>
              </w:rPr>
            </w:pPr>
            <w:r w:rsidRPr="008676B2">
              <w:rPr>
                <w:sz w:val="22"/>
                <w:szCs w:val="22"/>
              </w:rPr>
              <w:t>32090,7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lang w:val="en-US"/>
              </w:rPr>
            </w:pPr>
            <w:r w:rsidRPr="008676B2">
              <w:rPr>
                <w:iCs/>
                <w:sz w:val="22"/>
                <w:szCs w:val="22"/>
              </w:rPr>
              <w:t>2 02 29999 04 0002 15</w:t>
            </w:r>
            <w:r w:rsidRPr="008676B2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</w:rPr>
            </w:pPr>
            <w:r w:rsidRPr="008676B2">
              <w:rPr>
                <w:iCs/>
                <w:sz w:val="22"/>
                <w:szCs w:val="22"/>
              </w:rPr>
              <w:t>Субсидии на обеспечение питанием отдельных категорий учащихся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</w:rPr>
            </w:pPr>
            <w:r w:rsidRPr="008676B2">
              <w:rPr>
                <w:iCs/>
                <w:sz w:val="22"/>
                <w:szCs w:val="22"/>
              </w:rPr>
              <w:t>6643,5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</w:rPr>
            </w:pPr>
            <w:r w:rsidRPr="008676B2">
              <w:rPr>
                <w:iCs/>
              </w:rPr>
              <w:t>2 02 29999 04 0004 150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8676B2">
              <w:rPr>
                <w:iCs/>
                <w:sz w:val="22"/>
                <w:szCs w:val="22"/>
              </w:rPr>
              <w:t xml:space="preserve">Субсидии, передаваемые бюджетам городских округов на </w:t>
            </w:r>
            <w:proofErr w:type="spellStart"/>
            <w:r w:rsidRPr="008676B2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8676B2">
              <w:rPr>
                <w:iCs/>
                <w:sz w:val="22"/>
                <w:szCs w:val="22"/>
              </w:rPr>
              <w:t xml:space="preserve"> расходных обязательств органов местного самоуправления, связанных с совершенствованием работы по развитию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  <w:sz w:val="22"/>
                <w:szCs w:val="22"/>
              </w:rPr>
            </w:pPr>
            <w:r w:rsidRPr="008676B2">
              <w:rPr>
                <w:iCs/>
                <w:color w:val="000000"/>
              </w:rPr>
              <w:t>60,0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</w:rPr>
            </w:pPr>
            <w:r w:rsidRPr="008676B2">
              <w:rPr>
                <w:iCs/>
                <w:sz w:val="22"/>
                <w:szCs w:val="22"/>
              </w:rPr>
              <w:t>2 02 29999 04 0005 150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</w:rPr>
            </w:pPr>
            <w:r w:rsidRPr="008676B2">
              <w:rPr>
                <w:iCs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sz w:val="22"/>
                <w:szCs w:val="22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8612,0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sz w:val="22"/>
                <w:szCs w:val="22"/>
              </w:rPr>
            </w:pPr>
            <w:r w:rsidRPr="008676B2">
              <w:rPr>
                <w:iCs/>
                <w:sz w:val="22"/>
                <w:szCs w:val="22"/>
              </w:rPr>
              <w:t>2 02 29999 04 0006 150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8676B2">
              <w:rPr>
                <w:iCs/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8676B2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8676B2">
              <w:rPr>
                <w:iCs/>
                <w:sz w:val="22"/>
                <w:szCs w:val="22"/>
              </w:rPr>
              <w:t xml:space="preserve"> расходных обязательств муниципальных образований, основанных на общественных инициативах, в номинации "Местные инициативы"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  <w:sz w:val="22"/>
                <w:szCs w:val="22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15407,8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</w:rPr>
            </w:pPr>
            <w:r w:rsidRPr="008676B2">
              <w:rPr>
                <w:iCs/>
                <w:sz w:val="22"/>
                <w:szCs w:val="22"/>
              </w:rPr>
              <w:t>2 02 29999 04 0007 150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</w:rPr>
            </w:pPr>
            <w:r w:rsidRPr="008676B2">
              <w:rPr>
                <w:iCs/>
                <w:sz w:val="22"/>
                <w:szCs w:val="22"/>
              </w:rPr>
              <w:t xml:space="preserve">Субсидии, передаваемые бюджетам городских округов на </w:t>
            </w:r>
            <w:proofErr w:type="spellStart"/>
            <w:r w:rsidRPr="008676B2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8676B2">
              <w:rPr>
                <w:iCs/>
                <w:sz w:val="22"/>
                <w:szCs w:val="22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sz w:val="22"/>
                <w:szCs w:val="22"/>
              </w:rPr>
            </w:pPr>
            <w:r w:rsidRPr="008676B2">
              <w:rPr>
                <w:iCs/>
                <w:sz w:val="22"/>
                <w:szCs w:val="22"/>
              </w:rPr>
              <w:t>2 02 29999 04 0009 150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8676B2">
              <w:rPr>
                <w:iCs/>
                <w:sz w:val="22"/>
                <w:szCs w:val="22"/>
              </w:rPr>
              <w:t>Субсидии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right"/>
              <w:rPr>
                <w:iCs/>
                <w:sz w:val="22"/>
                <w:szCs w:val="22"/>
              </w:rPr>
            </w:pPr>
            <w:r w:rsidRPr="008676B2">
              <w:rPr>
                <w:iCs/>
                <w:sz w:val="22"/>
                <w:szCs w:val="22"/>
              </w:rPr>
              <w:t>117,1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2 02 29999 04 0010 15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</w:rPr>
            </w:pPr>
            <w:r w:rsidRPr="008676B2">
              <w:rPr>
                <w:iCs/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8676B2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8676B2">
              <w:rPr>
                <w:iCs/>
                <w:sz w:val="22"/>
                <w:szCs w:val="22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sz w:val="22"/>
                <w:szCs w:val="22"/>
              </w:rPr>
            </w:pPr>
            <w:r w:rsidRPr="008676B2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</w:rPr>
            </w:pPr>
            <w:r w:rsidRPr="008676B2">
              <w:rPr>
                <w:iCs/>
              </w:rPr>
              <w:t>2 02 29999 04 0012 150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  <w:sz w:val="22"/>
                <w:szCs w:val="22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Субсидии на дополнительные расходы на реализацию мероприятий, связанных с инновациями в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sz w:val="22"/>
                <w:szCs w:val="22"/>
              </w:rPr>
            </w:pPr>
            <w:r w:rsidRPr="008676B2">
              <w:rPr>
                <w:iCs/>
                <w:sz w:val="22"/>
                <w:szCs w:val="22"/>
              </w:rPr>
              <w:t>207,1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2 02 30000 00 0000 15</w:t>
            </w:r>
            <w:r w:rsidRPr="008676B2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  <w:iCs/>
                <w:color w:val="000000"/>
              </w:rPr>
            </w:pPr>
            <w:r w:rsidRPr="008676B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1616103,2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color w:val="000000"/>
                <w:lang w:val="en-US"/>
              </w:rPr>
            </w:pPr>
            <w:r w:rsidRPr="008676B2">
              <w:rPr>
                <w:color w:val="000000"/>
                <w:sz w:val="22"/>
                <w:szCs w:val="22"/>
              </w:rPr>
              <w:t>2 02 30024 04 0000 15</w:t>
            </w:r>
            <w:r w:rsidRPr="008676B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676B2">
              <w:rPr>
                <w:color w:val="000000"/>
                <w:sz w:val="22"/>
                <w:szCs w:val="22"/>
              </w:rPr>
              <w:t>1615972,7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2 02 30024 04 0001 15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реализацию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  <w:sz w:val="22"/>
                <w:szCs w:val="22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1001120,5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2 02 30024 04 0002 15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12484,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2 02 30024 04 0003 15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в области архивного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2 02 30024 04 0005 15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2 02 30024 04 0006 15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2 02 30024 04 0007 15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2 02 30024 04 0009 15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  <w:sz w:val="22"/>
                <w:szCs w:val="22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2 02 30024 04 0010 15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реализацию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  <w:sz w:val="22"/>
                <w:szCs w:val="22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573868,2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2 02 30024 04 0011 15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Костромской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color w:val="000000"/>
                <w:lang w:val="en-US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2 02 30024 04 0012 15</w:t>
            </w:r>
            <w:r w:rsidRPr="008676B2">
              <w:rPr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</w:rPr>
            </w:pPr>
            <w:r w:rsidRPr="008676B2">
              <w:rPr>
                <w:iCs/>
                <w:sz w:val="22"/>
                <w:szCs w:val="22"/>
              </w:rPr>
              <w:t>Субвенции на осуществление государственных полномочий Костромской области по предоставлению мер социальной поддержки отдельным категориям граждан по проезду на маршрутах регулярных перевозок пассажиров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11960,1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lang w:val="en-US"/>
              </w:rPr>
            </w:pPr>
            <w:r w:rsidRPr="008676B2">
              <w:rPr>
                <w:iCs/>
                <w:sz w:val="22"/>
                <w:szCs w:val="22"/>
              </w:rPr>
              <w:t>2 02 30024 04 0013 15</w:t>
            </w:r>
            <w:r w:rsidRPr="008676B2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iCs/>
                <w:lang w:val="en-US"/>
              </w:rPr>
            </w:pPr>
            <w:r w:rsidRPr="008676B2">
              <w:rPr>
                <w:iCs/>
                <w:sz w:val="22"/>
                <w:szCs w:val="22"/>
              </w:rPr>
              <w:t>2 02 30024 04 0014 15</w:t>
            </w:r>
            <w:r w:rsidRPr="008676B2">
              <w:rPr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iCs/>
                <w:color w:val="000000"/>
              </w:rPr>
            </w:pPr>
            <w:r w:rsidRPr="008676B2">
              <w:rPr>
                <w:iCs/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</w:rPr>
              <w:t>2 02 35120 04 0000 15</w:t>
            </w:r>
            <w:r w:rsidRPr="008676B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t>130,5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b/>
                <w:bCs/>
                <w:lang w:val="en-US"/>
              </w:rPr>
            </w:pPr>
            <w:r w:rsidRPr="008676B2">
              <w:rPr>
                <w:b/>
                <w:bCs/>
                <w:sz w:val="22"/>
                <w:szCs w:val="22"/>
              </w:rPr>
              <w:t>2 02 40000 00 0000 15</w:t>
            </w:r>
            <w:r w:rsidRPr="008676B2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745196,3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autoSpaceDE w:val="0"/>
              <w:autoSpaceDN w:val="0"/>
              <w:adjustRightInd w:val="0"/>
              <w:jc w:val="center"/>
            </w:pPr>
            <w:r w:rsidRPr="008676B2">
              <w:rPr>
                <w:sz w:val="22"/>
                <w:szCs w:val="22"/>
              </w:rPr>
              <w:t>2 02 45159 04 0000 150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8676B2">
              <w:rPr>
                <w:sz w:val="22"/>
                <w:szCs w:val="22"/>
              </w:rPr>
              <w:lastRenderedPageBreak/>
              <w:t>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</w:pPr>
            <w:r w:rsidRPr="008676B2">
              <w:rPr>
                <w:sz w:val="22"/>
                <w:szCs w:val="22"/>
              </w:rPr>
              <w:lastRenderedPageBreak/>
              <w:t>215196,3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</w:pPr>
            <w:r w:rsidRPr="008676B2">
              <w:rPr>
                <w:sz w:val="22"/>
                <w:szCs w:val="22"/>
              </w:rPr>
              <w:lastRenderedPageBreak/>
              <w:t>2 02 45393 04 0000 150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</w:pPr>
            <w:r w:rsidRPr="008676B2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right="57"/>
              <w:jc w:val="right"/>
              <w:rPr>
                <w:bCs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530</w:t>
            </w:r>
            <w:r w:rsidRPr="008676B2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676B2">
              <w:rPr>
                <w:rFonts w:eastAsia="Calibri"/>
                <w:b/>
                <w:bCs/>
                <w:color w:val="000000"/>
                <w:lang w:eastAsia="en-US"/>
              </w:rPr>
              <w:t>2 04 00000 00 0000 000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676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676B2">
              <w:rPr>
                <w:b/>
                <w:bCs/>
                <w:sz w:val="22"/>
                <w:szCs w:val="22"/>
              </w:rPr>
              <w:t>5101,2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8676B2">
              <w:rPr>
                <w:rFonts w:eastAsia="Calibri"/>
                <w:b/>
                <w:bCs/>
                <w:iCs/>
                <w:color w:val="000000"/>
                <w:lang w:eastAsia="en-US"/>
              </w:rPr>
              <w:t>2 04 04000 04 0000 150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8676B2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8676B2">
              <w:rPr>
                <w:b/>
                <w:sz w:val="22"/>
                <w:szCs w:val="22"/>
              </w:rPr>
              <w:t>5101,2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676B2">
              <w:rPr>
                <w:rFonts w:eastAsia="Calibri"/>
                <w:color w:val="000000"/>
                <w:sz w:val="22"/>
                <w:szCs w:val="22"/>
                <w:lang w:eastAsia="en-US"/>
              </w:rPr>
              <w:t>2 04 04010 04 0000 150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lang w:eastAsia="en-US"/>
              </w:rPr>
            </w:pPr>
            <w:r w:rsidRPr="008676B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suppressAutoHyphens w:val="0"/>
              <w:autoSpaceDE w:val="0"/>
              <w:autoSpaceDN w:val="0"/>
              <w:adjustRightInd w:val="0"/>
              <w:ind w:right="57"/>
              <w:jc w:val="right"/>
              <w:rPr>
                <w:rFonts w:eastAsia="Calibri"/>
                <w:color w:val="000000"/>
                <w:lang w:eastAsia="en-US"/>
              </w:rPr>
            </w:pPr>
            <w:r w:rsidRPr="008676B2">
              <w:rPr>
                <w:rFonts w:eastAsia="Calibri"/>
                <w:color w:val="000000"/>
                <w:sz w:val="22"/>
                <w:szCs w:val="22"/>
                <w:lang w:eastAsia="en-US"/>
              </w:rPr>
              <w:t>933,2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sz w:val="22"/>
                <w:szCs w:val="22"/>
              </w:rPr>
            </w:pPr>
            <w:r w:rsidRPr="008676B2">
              <w:rPr>
                <w:sz w:val="22"/>
                <w:szCs w:val="22"/>
              </w:rPr>
              <w:t>2 04 04020 04 0000 150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r w:rsidRPr="008676B2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rFonts w:eastAsia="Calibri"/>
                <w:lang w:eastAsia="en-US"/>
              </w:rPr>
            </w:pPr>
            <w:r w:rsidRPr="008676B2">
              <w:rPr>
                <w:sz w:val="22"/>
                <w:szCs w:val="22"/>
                <w:lang w:val="en-US"/>
              </w:rPr>
              <w:t>4168,0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676B2">
              <w:rPr>
                <w:b/>
                <w:bCs/>
                <w:sz w:val="22"/>
                <w:szCs w:val="22"/>
              </w:rPr>
              <w:t>1033,6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  <w:rPr>
                <w:b/>
                <w:bCs/>
                <w:iCs/>
                <w:color w:val="000000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t>2 07 04000 04 0000 150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  <w:iCs/>
                <w:color w:val="000000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sz w:val="22"/>
                <w:szCs w:val="22"/>
              </w:rPr>
            </w:pPr>
            <w:r w:rsidRPr="008676B2">
              <w:rPr>
                <w:b/>
                <w:sz w:val="22"/>
                <w:szCs w:val="22"/>
              </w:rPr>
              <w:t>1033,6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jc w:val="center"/>
              <w:rPr>
                <w:sz w:val="22"/>
                <w:szCs w:val="22"/>
              </w:rPr>
            </w:pPr>
            <w:r w:rsidRPr="008676B2">
              <w:rPr>
                <w:sz w:val="22"/>
                <w:szCs w:val="22"/>
              </w:rPr>
              <w:t>2 07 04020 04 0000 150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left="57" w:right="57"/>
              <w:jc w:val="both"/>
              <w:rPr>
                <w:sz w:val="22"/>
                <w:szCs w:val="22"/>
              </w:rPr>
            </w:pPr>
            <w:r w:rsidRPr="008676B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right="57"/>
              <w:jc w:val="right"/>
              <w:rPr>
                <w:bCs/>
                <w:sz w:val="22"/>
                <w:szCs w:val="22"/>
              </w:rPr>
            </w:pPr>
            <w:r w:rsidRPr="008676B2">
              <w:rPr>
                <w:bCs/>
                <w:sz w:val="22"/>
                <w:szCs w:val="22"/>
              </w:rPr>
              <w:t>82</w:t>
            </w:r>
            <w:r w:rsidRPr="008676B2">
              <w:rPr>
                <w:bCs/>
                <w:sz w:val="22"/>
                <w:szCs w:val="22"/>
                <w:lang w:val="en-US"/>
              </w:rPr>
              <w:t>3,</w:t>
            </w:r>
            <w:r w:rsidRPr="008676B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2 07 04050 04 0000 150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left="57" w:right="57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right="57"/>
              <w:jc w:val="right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  <w:color w:val="000000"/>
              </w:rPr>
            </w:pPr>
          </w:p>
        </w:tc>
      </w:tr>
      <w:tr w:rsidR="008676B2" w:rsidRPr="008676B2" w:rsidTr="00C2415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suppressAutoHyphens w:val="0"/>
              <w:ind w:left="57" w:right="57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ind w:right="57"/>
              <w:jc w:val="right"/>
              <w:rPr>
                <w:b/>
                <w:bCs/>
              </w:rPr>
            </w:pPr>
            <w:r w:rsidRPr="008676B2">
              <w:rPr>
                <w:b/>
                <w:bCs/>
              </w:rPr>
              <w:t>6</w:t>
            </w:r>
            <w:r w:rsidRPr="008676B2">
              <w:rPr>
                <w:b/>
                <w:bCs/>
                <w:lang w:val="en-US"/>
              </w:rPr>
              <w:t>922930,5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8676B2" w:rsidRPr="008676B2" w:rsidRDefault="008676B2" w:rsidP="00C2415A">
            <w:pPr>
              <w:widowControl w:val="0"/>
              <w:tabs>
                <w:tab w:val="left" w:pos="709"/>
              </w:tabs>
              <w:suppressAutoHyphens w:val="0"/>
              <w:snapToGrid w:val="0"/>
              <w:rPr>
                <w:bCs/>
              </w:rPr>
            </w:pPr>
            <w:r w:rsidRPr="008676B2">
              <w:rPr>
                <w:sz w:val="22"/>
                <w:szCs w:val="22"/>
              </w:rPr>
              <w:t>"</w:t>
            </w:r>
            <w:r w:rsidRPr="008676B2">
              <w:rPr>
                <w:bCs/>
                <w:sz w:val="22"/>
                <w:szCs w:val="22"/>
              </w:rPr>
              <w:t>;</w:t>
            </w:r>
          </w:p>
        </w:tc>
      </w:tr>
    </w:tbl>
    <w:p w:rsidR="0080213F" w:rsidRPr="008676B2" w:rsidRDefault="0080213F" w:rsidP="00D2606C">
      <w:pPr>
        <w:widowControl w:val="0"/>
        <w:suppressAutoHyphens w:val="0"/>
        <w:ind w:right="-1" w:firstLine="709"/>
        <w:jc w:val="both"/>
        <w:rPr>
          <w:rStyle w:val="41"/>
          <w:sz w:val="26"/>
          <w:szCs w:val="26"/>
          <w:lang w:val="en-US"/>
        </w:rPr>
      </w:pPr>
    </w:p>
    <w:p w:rsidR="00D2606C" w:rsidRPr="008676B2" w:rsidRDefault="00546FD7" w:rsidP="00D2606C">
      <w:pPr>
        <w:widowControl w:val="0"/>
        <w:suppressAutoHyphens w:val="0"/>
        <w:ind w:right="-1" w:firstLine="709"/>
        <w:jc w:val="both"/>
        <w:rPr>
          <w:sz w:val="26"/>
          <w:szCs w:val="26"/>
        </w:rPr>
      </w:pPr>
      <w:r w:rsidRPr="008676B2">
        <w:rPr>
          <w:rStyle w:val="41"/>
          <w:sz w:val="26"/>
          <w:szCs w:val="26"/>
        </w:rPr>
        <w:t>9</w:t>
      </w:r>
      <w:r w:rsidR="00253B48" w:rsidRPr="008676B2">
        <w:rPr>
          <w:rStyle w:val="41"/>
          <w:sz w:val="26"/>
          <w:szCs w:val="26"/>
        </w:rPr>
        <w:t xml:space="preserve">) </w:t>
      </w:r>
      <w:r w:rsidR="00D2606C" w:rsidRPr="008676B2">
        <w:rPr>
          <w:rStyle w:val="41"/>
          <w:sz w:val="26"/>
          <w:szCs w:val="26"/>
        </w:rPr>
        <w:t xml:space="preserve">в приложении </w:t>
      </w:r>
      <w:r w:rsidR="00D2606C" w:rsidRPr="008676B2">
        <w:rPr>
          <w:sz w:val="26"/>
          <w:szCs w:val="26"/>
        </w:rPr>
        <w:t xml:space="preserve">4 </w:t>
      </w:r>
      <w:r w:rsidR="00D2606C" w:rsidRPr="008676B2">
        <w:rPr>
          <w:rStyle w:val="41"/>
          <w:sz w:val="26"/>
          <w:szCs w:val="26"/>
        </w:rPr>
        <w:t>"</w:t>
      </w:r>
      <w:r w:rsidR="00D2606C" w:rsidRPr="008676B2">
        <w:rPr>
          <w:bCs/>
          <w:sz w:val="26"/>
          <w:szCs w:val="26"/>
          <w:lang w:eastAsia="ru-RU"/>
        </w:rPr>
        <w:t>Прогнозируемые доходы бюджета города Костромы на плановый период 2020 и 2021 годов по кодам видов доходов, подвидов доходов, относящихся к доходам бюджетов</w:t>
      </w:r>
      <w:r w:rsidR="00D2606C" w:rsidRPr="008676B2">
        <w:rPr>
          <w:sz w:val="26"/>
          <w:szCs w:val="26"/>
        </w:rPr>
        <w:t>" строки: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8"/>
        <w:gridCol w:w="4394"/>
        <w:gridCol w:w="1276"/>
        <w:gridCol w:w="1134"/>
        <w:gridCol w:w="425"/>
      </w:tblGrid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2086198,9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1256193,3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606C" w:rsidRPr="008676B2" w:rsidRDefault="00D2606C" w:rsidP="00C763D5">
            <w:pPr>
              <w:rPr>
                <w:bCs/>
                <w:lang w:val="en-US"/>
              </w:rPr>
            </w:pPr>
          </w:p>
        </w:tc>
      </w:tr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2085798,9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1256193,3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06C" w:rsidRPr="008676B2" w:rsidRDefault="00D2606C" w:rsidP="00C763D5">
            <w:r w:rsidRPr="008676B2">
              <w:rPr>
                <w:sz w:val="22"/>
                <w:szCs w:val="22"/>
              </w:rPr>
              <w:t>"</w:t>
            </w:r>
          </w:p>
        </w:tc>
      </w:tr>
    </w:tbl>
    <w:p w:rsidR="00D2606C" w:rsidRPr="008676B2" w:rsidRDefault="00D2606C" w:rsidP="00D2606C">
      <w:pPr>
        <w:pStyle w:val="a3"/>
        <w:suppressAutoHyphens w:val="0"/>
        <w:ind w:left="0" w:firstLine="709"/>
        <w:jc w:val="both"/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8"/>
        <w:gridCol w:w="4394"/>
        <w:gridCol w:w="1276"/>
        <w:gridCol w:w="1134"/>
        <w:gridCol w:w="425"/>
      </w:tblGrid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2223108,3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1256193,3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606C" w:rsidRPr="008676B2" w:rsidRDefault="00D2606C" w:rsidP="00C763D5">
            <w:pPr>
              <w:rPr>
                <w:bCs/>
                <w:lang w:val="en-US"/>
              </w:rPr>
            </w:pPr>
          </w:p>
        </w:tc>
      </w:tr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2222708,3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1256193,3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06C" w:rsidRPr="008676B2" w:rsidRDefault="00D2606C" w:rsidP="00C763D5">
            <w:r w:rsidRPr="008676B2">
              <w:rPr>
                <w:sz w:val="22"/>
                <w:szCs w:val="22"/>
              </w:rPr>
              <w:t>",</w:t>
            </w:r>
          </w:p>
        </w:tc>
      </w:tr>
    </w:tbl>
    <w:p w:rsidR="00D2606C" w:rsidRPr="008676B2" w:rsidRDefault="00D2606C" w:rsidP="00D2606C">
      <w:pPr>
        <w:widowControl w:val="0"/>
        <w:suppressAutoHyphens w:val="0"/>
        <w:ind w:right="-1" w:firstLine="709"/>
        <w:jc w:val="both"/>
        <w:rPr>
          <w:sz w:val="26"/>
          <w:szCs w:val="26"/>
        </w:rPr>
      </w:pPr>
      <w:r w:rsidRPr="008676B2">
        <w:rPr>
          <w:sz w:val="26"/>
          <w:szCs w:val="26"/>
        </w:rPr>
        <w:t>строку: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8"/>
        <w:gridCol w:w="4394"/>
        <w:gridCol w:w="1276"/>
        <w:gridCol w:w="1134"/>
        <w:gridCol w:w="425"/>
      </w:tblGrid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t>2 02 20000 00 0000 15</w:t>
            </w:r>
            <w:r w:rsidRPr="008676B2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both"/>
              <w:rPr>
                <w:b/>
                <w:bCs/>
                <w:iCs/>
                <w:color w:val="000000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  <w:iCs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663366,8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  <w:iCs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202347,6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606C" w:rsidRPr="008676B2" w:rsidRDefault="00D2606C" w:rsidP="00C763D5">
            <w:pPr>
              <w:rPr>
                <w:bCs/>
                <w:lang w:val="en-US"/>
              </w:rPr>
            </w:pPr>
            <w:r w:rsidRPr="008676B2">
              <w:rPr>
                <w:sz w:val="22"/>
                <w:szCs w:val="22"/>
              </w:rPr>
              <w:t>"</w:t>
            </w:r>
          </w:p>
        </w:tc>
      </w:tr>
    </w:tbl>
    <w:p w:rsidR="00D2606C" w:rsidRPr="008676B2" w:rsidRDefault="00D2606C" w:rsidP="00D2606C">
      <w:pPr>
        <w:pStyle w:val="a3"/>
        <w:suppressAutoHyphens w:val="0"/>
        <w:ind w:left="0" w:firstLine="709"/>
        <w:jc w:val="both"/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8"/>
        <w:gridCol w:w="4394"/>
        <w:gridCol w:w="1276"/>
        <w:gridCol w:w="1134"/>
        <w:gridCol w:w="425"/>
      </w:tblGrid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t>2 02 20000 00 0000 15</w:t>
            </w:r>
            <w:r w:rsidRPr="008676B2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both"/>
              <w:rPr>
                <w:b/>
                <w:bCs/>
                <w:iCs/>
                <w:color w:val="000000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  <w:iCs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800276,2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  <w:iCs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202347,6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606C" w:rsidRPr="008676B2" w:rsidRDefault="00D2606C" w:rsidP="00C763D5">
            <w:pPr>
              <w:rPr>
                <w:bCs/>
                <w:lang w:val="en-US"/>
              </w:rPr>
            </w:pPr>
            <w:r w:rsidRPr="008676B2">
              <w:rPr>
                <w:sz w:val="22"/>
                <w:szCs w:val="22"/>
              </w:rPr>
              <w:t>",</w:t>
            </w:r>
          </w:p>
        </w:tc>
      </w:tr>
    </w:tbl>
    <w:p w:rsidR="00D2606C" w:rsidRPr="008676B2" w:rsidRDefault="00D2606C" w:rsidP="00D2606C">
      <w:pPr>
        <w:widowControl w:val="0"/>
        <w:suppressAutoHyphens w:val="0"/>
        <w:ind w:right="-1" w:firstLine="709"/>
        <w:jc w:val="both"/>
        <w:rPr>
          <w:sz w:val="26"/>
          <w:szCs w:val="26"/>
        </w:rPr>
      </w:pPr>
      <w:r w:rsidRPr="008676B2">
        <w:rPr>
          <w:sz w:val="26"/>
          <w:szCs w:val="26"/>
        </w:rPr>
        <w:t>после строки: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8"/>
        <w:gridCol w:w="4394"/>
        <w:gridCol w:w="1276"/>
        <w:gridCol w:w="1134"/>
        <w:gridCol w:w="421"/>
      </w:tblGrid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t>2 02 20000 00 0000 15</w:t>
            </w:r>
            <w:r w:rsidRPr="008676B2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both"/>
              <w:rPr>
                <w:b/>
                <w:bCs/>
                <w:iCs/>
                <w:color w:val="000000"/>
              </w:rPr>
            </w:pPr>
            <w:r w:rsidRPr="008676B2">
              <w:rPr>
                <w:b/>
                <w:bCs/>
                <w:i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  <w:iCs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800276,2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C" w:rsidRPr="008676B2" w:rsidRDefault="00D2606C" w:rsidP="00C763D5">
            <w:pPr>
              <w:jc w:val="right"/>
              <w:rPr>
                <w:b/>
                <w:bCs/>
                <w:iCs/>
              </w:rPr>
            </w:pPr>
            <w:r w:rsidRPr="008676B2">
              <w:rPr>
                <w:b/>
                <w:bCs/>
                <w:iCs/>
                <w:sz w:val="22"/>
                <w:szCs w:val="22"/>
              </w:rPr>
              <w:t>202347,6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hideMark/>
          </w:tcPr>
          <w:p w:rsidR="00D2606C" w:rsidRPr="008676B2" w:rsidRDefault="00D2606C" w:rsidP="00C763D5">
            <w:pPr>
              <w:ind w:right="-142"/>
            </w:pPr>
          </w:p>
          <w:p w:rsidR="00D2606C" w:rsidRPr="008676B2" w:rsidRDefault="00D2606C" w:rsidP="00C763D5">
            <w:pPr>
              <w:ind w:right="-142"/>
            </w:pPr>
          </w:p>
          <w:p w:rsidR="00D2606C" w:rsidRPr="008676B2" w:rsidRDefault="00D2606C" w:rsidP="00C763D5">
            <w:pPr>
              <w:ind w:right="-142"/>
              <w:rPr>
                <w:b/>
                <w:bCs/>
              </w:rPr>
            </w:pPr>
            <w:r w:rsidRPr="008676B2">
              <w:rPr>
                <w:sz w:val="22"/>
                <w:szCs w:val="22"/>
              </w:rPr>
              <w:t>"</w:t>
            </w:r>
          </w:p>
        </w:tc>
      </w:tr>
    </w:tbl>
    <w:p w:rsidR="00D2606C" w:rsidRPr="008676B2" w:rsidRDefault="00D2606C" w:rsidP="00D2606C">
      <w:pPr>
        <w:pStyle w:val="a3"/>
        <w:suppressAutoHyphens w:val="0"/>
        <w:ind w:left="0" w:firstLine="709"/>
        <w:jc w:val="both"/>
      </w:pPr>
      <w:r w:rsidRPr="008676B2">
        <w:rPr>
          <w:sz w:val="26"/>
          <w:szCs w:val="26"/>
        </w:rPr>
        <w:lastRenderedPageBreak/>
        <w:t>дополнить строкой следующего содержания</w:t>
      </w:r>
      <w:r w:rsidRPr="008676B2">
        <w:t>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8"/>
        <w:gridCol w:w="4394"/>
        <w:gridCol w:w="1276"/>
        <w:gridCol w:w="1134"/>
        <w:gridCol w:w="425"/>
      </w:tblGrid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2 02 25013 04 0000 15</w:t>
            </w:r>
            <w:r w:rsidRPr="00867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6B2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</w:pPr>
            <w:r w:rsidRPr="008676B2">
              <w:rPr>
                <w:sz w:val="22"/>
                <w:szCs w:val="22"/>
              </w:rPr>
              <w:t>136909,4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06C" w:rsidRPr="008676B2" w:rsidRDefault="00D2606C" w:rsidP="00C763D5">
            <w:r w:rsidRPr="008676B2">
              <w:rPr>
                <w:sz w:val="22"/>
                <w:szCs w:val="22"/>
              </w:rPr>
              <w:t>";</w:t>
            </w:r>
          </w:p>
        </w:tc>
      </w:tr>
    </w:tbl>
    <w:p w:rsidR="00D2606C" w:rsidRPr="008676B2" w:rsidRDefault="00D2606C" w:rsidP="00D2606C">
      <w:pPr>
        <w:widowControl w:val="0"/>
        <w:tabs>
          <w:tab w:val="left" w:pos="709"/>
        </w:tabs>
        <w:suppressAutoHyphens w:val="0"/>
        <w:ind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строку: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8"/>
        <w:gridCol w:w="4394"/>
        <w:gridCol w:w="1276"/>
        <w:gridCol w:w="1134"/>
        <w:gridCol w:w="425"/>
      </w:tblGrid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suppressAutoHyphens w:val="0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sz w:val="22"/>
                <w:szCs w:val="22"/>
              </w:rPr>
              <w:t>5365462,9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widowControl w:val="0"/>
              <w:suppressAutoHyphens w:val="0"/>
              <w:jc w:val="right"/>
              <w:rPr>
                <w:b/>
              </w:rPr>
            </w:pPr>
            <w:r w:rsidRPr="008676B2">
              <w:rPr>
                <w:b/>
                <w:sz w:val="22"/>
                <w:szCs w:val="22"/>
              </w:rPr>
              <w:t>4618934,3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606C" w:rsidRPr="008676B2" w:rsidRDefault="00D2606C" w:rsidP="00C763D5">
            <w:pPr>
              <w:rPr>
                <w:bCs/>
                <w:lang w:val="en-US"/>
              </w:rPr>
            </w:pPr>
            <w:r w:rsidRPr="008676B2">
              <w:rPr>
                <w:sz w:val="22"/>
                <w:szCs w:val="22"/>
              </w:rPr>
              <w:t>"</w:t>
            </w:r>
          </w:p>
        </w:tc>
      </w:tr>
    </w:tbl>
    <w:p w:rsidR="00D2606C" w:rsidRPr="008676B2" w:rsidRDefault="00D2606C" w:rsidP="00D2606C">
      <w:pPr>
        <w:pStyle w:val="a3"/>
        <w:suppressAutoHyphens w:val="0"/>
        <w:ind w:left="0" w:firstLine="709"/>
        <w:jc w:val="both"/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8"/>
        <w:gridCol w:w="4394"/>
        <w:gridCol w:w="1276"/>
        <w:gridCol w:w="1134"/>
        <w:gridCol w:w="425"/>
      </w:tblGrid>
      <w:tr w:rsidR="00D2606C" w:rsidRPr="008676B2" w:rsidTr="00C763D5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suppressAutoHyphens w:val="0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sz w:val="22"/>
                <w:szCs w:val="22"/>
              </w:rPr>
              <w:t>5502372,3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C" w:rsidRPr="008676B2" w:rsidRDefault="00D2606C" w:rsidP="00C763D5">
            <w:pPr>
              <w:widowControl w:val="0"/>
              <w:suppressAutoHyphens w:val="0"/>
              <w:jc w:val="right"/>
              <w:rPr>
                <w:b/>
              </w:rPr>
            </w:pPr>
            <w:r w:rsidRPr="008676B2">
              <w:rPr>
                <w:b/>
                <w:sz w:val="22"/>
                <w:szCs w:val="22"/>
              </w:rPr>
              <w:t>4618934,3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606C" w:rsidRPr="008676B2" w:rsidRDefault="00D2606C" w:rsidP="00C763D5">
            <w:pPr>
              <w:rPr>
                <w:bCs/>
                <w:lang w:val="en-US"/>
              </w:rPr>
            </w:pPr>
            <w:r w:rsidRPr="008676B2">
              <w:rPr>
                <w:sz w:val="22"/>
                <w:szCs w:val="22"/>
              </w:rPr>
              <w:t>";</w:t>
            </w:r>
          </w:p>
        </w:tc>
      </w:tr>
    </w:tbl>
    <w:p w:rsidR="00253B48" w:rsidRPr="008676B2" w:rsidRDefault="00253B48" w:rsidP="00D2606C">
      <w:pPr>
        <w:widowControl w:val="0"/>
        <w:tabs>
          <w:tab w:val="left" w:pos="851"/>
        </w:tabs>
        <w:suppressAutoHyphens w:val="0"/>
        <w:ind w:firstLine="567"/>
        <w:jc w:val="both"/>
        <w:rPr>
          <w:sz w:val="2"/>
          <w:szCs w:val="2"/>
          <w:lang w:val="en-US"/>
        </w:rPr>
      </w:pPr>
    </w:p>
    <w:p w:rsidR="00962FBA" w:rsidRPr="008676B2" w:rsidRDefault="0017727A" w:rsidP="009F2B12">
      <w:pPr>
        <w:widowControl w:val="0"/>
        <w:tabs>
          <w:tab w:val="left" w:pos="851"/>
        </w:tabs>
        <w:suppressAutoHyphens w:val="0"/>
        <w:ind w:firstLine="567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1</w:t>
      </w:r>
      <w:r w:rsidR="00546FD7" w:rsidRPr="008676B2">
        <w:rPr>
          <w:rStyle w:val="41"/>
          <w:sz w:val="26"/>
          <w:szCs w:val="26"/>
        </w:rPr>
        <w:t>0</w:t>
      </w:r>
      <w:r w:rsidR="003A3B6A" w:rsidRPr="008676B2">
        <w:rPr>
          <w:rStyle w:val="41"/>
          <w:sz w:val="26"/>
          <w:szCs w:val="26"/>
        </w:rPr>
        <w:t xml:space="preserve">) </w:t>
      </w:r>
      <w:r w:rsidR="00962FBA" w:rsidRPr="008676B2">
        <w:rPr>
          <w:rStyle w:val="41"/>
          <w:sz w:val="26"/>
          <w:szCs w:val="26"/>
        </w:rPr>
        <w:t>приложение 5 "</w:t>
      </w:r>
      <w:r w:rsidR="00962FBA" w:rsidRPr="008676B2">
        <w:rPr>
          <w:bCs/>
          <w:sz w:val="26"/>
          <w:szCs w:val="26"/>
        </w:rPr>
        <w:t>Распределение бюджетных ассигнований на 201</w:t>
      </w:r>
      <w:r w:rsidR="00C419AE" w:rsidRPr="008676B2">
        <w:rPr>
          <w:bCs/>
          <w:sz w:val="26"/>
          <w:szCs w:val="26"/>
        </w:rPr>
        <w:t>9</w:t>
      </w:r>
      <w:r w:rsidR="00962FBA" w:rsidRPr="008676B2">
        <w:rPr>
          <w:bCs/>
          <w:sz w:val="26"/>
          <w:szCs w:val="26"/>
        </w:rPr>
        <w:t xml:space="preserve"> год по разделам, подразделам классификации расходов бюджетов" </w:t>
      </w:r>
      <w:r w:rsidR="00962FBA" w:rsidRPr="008676B2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962FBA" w:rsidRPr="008676B2" w:rsidTr="00B567B5">
        <w:trPr>
          <w:trHeight w:val="1567"/>
        </w:trPr>
        <w:tc>
          <w:tcPr>
            <w:tcW w:w="4142" w:type="dxa"/>
          </w:tcPr>
          <w:p w:rsidR="00962FBA" w:rsidRPr="008676B2" w:rsidRDefault="00962FBA" w:rsidP="005A5797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962FBA" w:rsidRPr="008676B2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Cs/>
                <w:sz w:val="26"/>
                <w:szCs w:val="26"/>
              </w:rPr>
              <w:t>"</w:t>
            </w:r>
            <w:r w:rsidRPr="008676B2">
              <w:rPr>
                <w:bCs/>
                <w:i/>
                <w:iCs/>
                <w:sz w:val="26"/>
                <w:szCs w:val="26"/>
              </w:rPr>
              <w:t>Приложение 5</w:t>
            </w:r>
          </w:p>
          <w:p w:rsidR="00962FBA" w:rsidRPr="008676B2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962FBA" w:rsidRPr="008676B2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8676B2">
              <w:rPr>
                <w:bCs/>
                <w:i/>
                <w:iCs/>
                <w:sz w:val="26"/>
                <w:szCs w:val="26"/>
              </w:rPr>
              <w:t>8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года №2</w:t>
            </w:r>
            <w:r w:rsidR="00C419AE" w:rsidRPr="008676B2">
              <w:rPr>
                <w:bCs/>
                <w:i/>
                <w:iCs/>
                <w:sz w:val="26"/>
                <w:szCs w:val="26"/>
              </w:rPr>
              <w:t>14</w:t>
            </w:r>
          </w:p>
          <w:p w:rsidR="00962FBA" w:rsidRPr="008676B2" w:rsidRDefault="00962FBA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8676B2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62FBA" w:rsidRPr="008676B2" w:rsidRDefault="00962FBA" w:rsidP="005B4331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5B4331" w:rsidRPr="008676B2">
              <w:rPr>
                <w:bCs/>
                <w:i/>
                <w:iCs/>
                <w:sz w:val="26"/>
                <w:szCs w:val="26"/>
              </w:rPr>
              <w:t xml:space="preserve">августа </w:t>
            </w:r>
            <w:r w:rsidRPr="008676B2">
              <w:rPr>
                <w:bCs/>
                <w:i/>
                <w:iCs/>
                <w:sz w:val="26"/>
                <w:szCs w:val="26"/>
              </w:rPr>
              <w:t>201</w:t>
            </w:r>
            <w:r w:rsidR="00C419AE" w:rsidRPr="008676B2">
              <w:rPr>
                <w:bCs/>
                <w:i/>
                <w:iCs/>
                <w:sz w:val="26"/>
                <w:szCs w:val="26"/>
              </w:rPr>
              <w:t>9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года №___</w:t>
            </w:r>
            <w:r w:rsidRPr="008676B2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C419AE" w:rsidRPr="008676B2" w:rsidRDefault="00C419AE" w:rsidP="005A5797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8676B2">
        <w:rPr>
          <w:b/>
          <w:bCs/>
          <w:sz w:val="26"/>
          <w:szCs w:val="26"/>
        </w:rPr>
        <w:t xml:space="preserve">Распределение бюджетных ассигнований на 2019 год </w:t>
      </w:r>
      <w:r w:rsidRPr="008676B2">
        <w:rPr>
          <w:b/>
          <w:bCs/>
          <w:sz w:val="26"/>
          <w:szCs w:val="26"/>
        </w:rPr>
        <w:br/>
        <w:t>по разделам, подразделам классификации расходов бюджетов</w:t>
      </w:r>
    </w:p>
    <w:tbl>
      <w:tblPr>
        <w:tblW w:w="9466" w:type="dxa"/>
        <w:tblInd w:w="96" w:type="dxa"/>
        <w:tblLayout w:type="fixed"/>
        <w:tblLook w:val="04A0"/>
      </w:tblPr>
      <w:tblGrid>
        <w:gridCol w:w="7100"/>
        <w:gridCol w:w="1130"/>
        <w:gridCol w:w="1236"/>
      </w:tblGrid>
      <w:tr w:rsidR="00C419AE" w:rsidRPr="008676B2" w:rsidTr="006A260E">
        <w:trPr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8676B2" w:rsidRDefault="00C419AE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  <w:lang w:eastAsia="ru-RU"/>
              </w:rPr>
            </w:pPr>
            <w:r w:rsidRPr="008676B2">
              <w:rPr>
                <w:bCs/>
                <w:sz w:val="22"/>
                <w:szCs w:val="22"/>
                <w:lang w:eastAsia="ru-RU"/>
              </w:rPr>
              <w:t>Наименование раздела, подраздела классификации расходов</w:t>
            </w:r>
          </w:p>
          <w:p w:rsidR="00C419AE" w:rsidRPr="008676B2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8676B2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бюджетов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AE" w:rsidRPr="008676B2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8676B2">
              <w:rPr>
                <w:rFonts w:ascii="Times New Roman" w:eastAsia="Times New Roman" w:hAnsi="Times New Roman"/>
                <w:bCs/>
                <w:lang w:eastAsia="ru-RU"/>
              </w:rPr>
              <w:t>Раздел, под-раздел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AE" w:rsidRPr="008676B2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8676B2">
              <w:rPr>
                <w:rFonts w:ascii="Times New Roman" w:hAnsi="Times New Roman"/>
                <w:lang w:eastAsia="ru-RU"/>
              </w:rPr>
              <w:t>Сумма</w:t>
            </w:r>
          </w:p>
          <w:p w:rsidR="00C419AE" w:rsidRPr="008676B2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8676B2">
              <w:rPr>
                <w:rFonts w:ascii="Times New Roman" w:hAnsi="Times New Roman"/>
                <w:lang w:eastAsia="ru-RU"/>
              </w:rPr>
              <w:t>(тысяч</w:t>
            </w:r>
            <w:r w:rsidRPr="008676B2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C419AE" w:rsidRPr="008676B2" w:rsidRDefault="00C419AE" w:rsidP="005A5797">
            <w:pPr>
              <w:pStyle w:val="a5"/>
              <w:widowControl w:val="0"/>
              <w:tabs>
                <w:tab w:val="left" w:pos="851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8676B2">
              <w:rPr>
                <w:rFonts w:ascii="Times New Roman" w:hAnsi="Times New Roman"/>
                <w:lang w:eastAsia="ru-RU"/>
              </w:rPr>
              <w:t>рублей)</w:t>
            </w:r>
          </w:p>
        </w:tc>
      </w:tr>
    </w:tbl>
    <w:p w:rsidR="00C419AE" w:rsidRPr="008676B2" w:rsidRDefault="00C419AE" w:rsidP="005A5797">
      <w:pPr>
        <w:widowControl w:val="0"/>
        <w:tabs>
          <w:tab w:val="left" w:pos="851"/>
        </w:tabs>
        <w:suppressAutoHyphens w:val="0"/>
        <w:rPr>
          <w:sz w:val="2"/>
          <w:szCs w:val="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7100"/>
        <w:gridCol w:w="1134"/>
        <w:gridCol w:w="1232"/>
        <w:gridCol w:w="469"/>
      </w:tblGrid>
      <w:tr w:rsidR="00CD12CA" w:rsidRPr="008676B2" w:rsidTr="005B4331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CA" w:rsidRPr="008676B2" w:rsidRDefault="00CD12CA" w:rsidP="00C763D5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8676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CA" w:rsidRPr="008676B2" w:rsidRDefault="00CD12CA" w:rsidP="00C763D5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8676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CA" w:rsidRPr="008676B2" w:rsidRDefault="00CD12CA" w:rsidP="00C763D5">
            <w:pPr>
              <w:pStyle w:val="a5"/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 w:rsidRPr="008676B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413B1" w:rsidRPr="008676B2" w:rsidTr="005B4331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bookmarkStart w:id="2" w:name="_Hlk495060495"/>
            <w:bookmarkStart w:id="3" w:name="OLE_LINK2"/>
            <w:r w:rsidRPr="008676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397418,5</w:t>
            </w:r>
          </w:p>
        </w:tc>
      </w:tr>
      <w:tr w:rsidR="00F413B1" w:rsidRPr="008676B2" w:rsidTr="005B4331">
        <w:trPr>
          <w:gridAfter w:val="1"/>
          <w:wAfter w:w="469" w:type="dxa"/>
          <w:trHeight w:val="52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2122,0</w:t>
            </w:r>
          </w:p>
        </w:tc>
      </w:tr>
      <w:tr w:rsidR="00F413B1" w:rsidRPr="008676B2" w:rsidTr="005B4331">
        <w:trPr>
          <w:gridAfter w:val="1"/>
          <w:wAfter w:w="469" w:type="dxa"/>
          <w:trHeight w:val="70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17111,8</w:t>
            </w:r>
          </w:p>
        </w:tc>
      </w:tr>
      <w:tr w:rsidR="00F413B1" w:rsidRPr="008676B2" w:rsidTr="005B4331">
        <w:trPr>
          <w:gridAfter w:val="1"/>
          <w:wAfter w:w="469" w:type="dxa"/>
          <w:trHeight w:val="77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89229,8</w:t>
            </w:r>
          </w:p>
        </w:tc>
      </w:tr>
      <w:tr w:rsidR="00F413B1" w:rsidRPr="008676B2" w:rsidTr="005B4331">
        <w:trPr>
          <w:gridAfter w:val="1"/>
          <w:wAfter w:w="469" w:type="dxa"/>
          <w:trHeight w:val="2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F413B1" w:rsidRPr="008676B2" w:rsidTr="005B4331">
        <w:trPr>
          <w:gridAfter w:val="1"/>
          <w:wAfter w:w="469" w:type="dxa"/>
          <w:trHeight w:val="54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39612,4</w:t>
            </w:r>
          </w:p>
        </w:tc>
      </w:tr>
      <w:bookmarkEnd w:id="2"/>
      <w:tr w:rsidR="00F413B1" w:rsidRPr="008676B2" w:rsidTr="005B4331">
        <w:trPr>
          <w:gridAfter w:val="1"/>
          <w:wAfter w:w="469" w:type="dxa"/>
          <w:trHeight w:val="1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F413B1" w:rsidRPr="008676B2" w:rsidTr="005B4331">
        <w:trPr>
          <w:gridAfter w:val="1"/>
          <w:wAfter w:w="469" w:type="dxa"/>
          <w:trHeight w:val="24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247212,0</w:t>
            </w:r>
          </w:p>
        </w:tc>
      </w:tr>
      <w:tr w:rsidR="00F413B1" w:rsidRPr="008676B2" w:rsidTr="005B4331">
        <w:trPr>
          <w:gridAfter w:val="1"/>
          <w:wAfter w:w="469" w:type="dxa"/>
          <w:trHeight w:val="277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35777,8</w:t>
            </w:r>
          </w:p>
        </w:tc>
      </w:tr>
      <w:tr w:rsidR="00F413B1" w:rsidRPr="008676B2" w:rsidTr="005B4331">
        <w:trPr>
          <w:gridAfter w:val="1"/>
          <w:wAfter w:w="469" w:type="dxa"/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35777,8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1414726,4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138373,1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1248077,8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28275,5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692134,8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74291,1</w:t>
            </w:r>
          </w:p>
        </w:tc>
      </w:tr>
      <w:tr w:rsidR="00F413B1" w:rsidRPr="008676B2" w:rsidTr="005B4331">
        <w:trPr>
          <w:gridAfter w:val="1"/>
          <w:wAfter w:w="469" w:type="dxa"/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76035,6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436424,0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105384,1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676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676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58734,2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676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676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58734,2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3760681,6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1537196,8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1706373,6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373345,0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31246,8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112519,4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129263,5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129263,5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146566,9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12352,6</w:t>
            </w:r>
          </w:p>
        </w:tc>
      </w:tr>
      <w:tr w:rsidR="00F413B1" w:rsidRPr="008676B2" w:rsidTr="005B4331">
        <w:trPr>
          <w:gridAfter w:val="1"/>
          <w:wAfter w:w="469" w:type="dxa"/>
          <w:trHeight w:val="28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67486,1</w:t>
            </w:r>
          </w:p>
        </w:tc>
      </w:tr>
      <w:tr w:rsidR="00F413B1" w:rsidRPr="008676B2" w:rsidTr="005B4331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57858,7</w:t>
            </w:r>
          </w:p>
        </w:tc>
      </w:tr>
      <w:tr w:rsidR="00F413B1" w:rsidRPr="008676B2" w:rsidTr="005B4331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8869,5</w:t>
            </w:r>
          </w:p>
        </w:tc>
      </w:tr>
      <w:tr w:rsidR="00F413B1" w:rsidRPr="008676B2" w:rsidTr="005B4331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207768,1</w:t>
            </w:r>
          </w:p>
        </w:tc>
      </w:tr>
      <w:tr w:rsidR="00F413B1" w:rsidRPr="008676B2" w:rsidTr="005B4331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83196,4</w:t>
            </w:r>
          </w:p>
        </w:tc>
      </w:tr>
      <w:tr w:rsidR="00F413B1" w:rsidRPr="008676B2" w:rsidTr="005B4331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80213F">
            <w:pPr>
              <w:jc w:val="right"/>
            </w:pPr>
            <w:r w:rsidRPr="008676B2">
              <w:rPr>
                <w:sz w:val="22"/>
                <w:szCs w:val="22"/>
              </w:rPr>
              <w:t>124571,7</w:t>
            </w:r>
          </w:p>
        </w:tc>
      </w:tr>
      <w:tr w:rsidR="00F413B1" w:rsidRPr="008676B2" w:rsidTr="005B4331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4E72E7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273390,</w:t>
            </w:r>
            <w:r w:rsidR="004E72E7" w:rsidRPr="008676B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413B1" w:rsidRPr="008676B2" w:rsidTr="005B4331">
        <w:trPr>
          <w:gridAfter w:val="1"/>
          <w:wAfter w:w="469" w:type="dxa"/>
          <w:trHeight w:val="21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4E72E7">
            <w:pPr>
              <w:jc w:val="right"/>
            </w:pPr>
            <w:r w:rsidRPr="008676B2">
              <w:rPr>
                <w:sz w:val="22"/>
                <w:szCs w:val="22"/>
              </w:rPr>
              <w:t>273390,</w:t>
            </w:r>
            <w:r w:rsidR="004E72E7" w:rsidRPr="008676B2">
              <w:rPr>
                <w:sz w:val="22"/>
                <w:szCs w:val="22"/>
              </w:rPr>
              <w:t>2</w:t>
            </w:r>
          </w:p>
        </w:tc>
      </w:tr>
      <w:tr w:rsidR="00F413B1" w:rsidRPr="008676B2" w:rsidTr="005B4331">
        <w:trPr>
          <w:trHeight w:val="273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pStyle w:val="a5"/>
              <w:widowControl w:val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676B2">
              <w:rPr>
                <w:rFonts w:ascii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B1" w:rsidRPr="008676B2" w:rsidRDefault="00F413B1" w:rsidP="00C763D5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3B1" w:rsidRPr="008676B2" w:rsidRDefault="00F413B1" w:rsidP="004E72E7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711646</w:t>
            </w:r>
            <w:r w:rsidR="004E72E7" w:rsidRPr="008676B2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13B1" w:rsidRPr="008676B2" w:rsidRDefault="00F413B1" w:rsidP="00C763D5">
            <w:pPr>
              <w:pStyle w:val="a3"/>
              <w:widowControl w:val="0"/>
              <w:suppressAutoHyphens w:val="0"/>
              <w:ind w:left="0"/>
              <w:rPr>
                <w:bCs/>
                <w:color w:val="000000"/>
              </w:rPr>
            </w:pPr>
            <w:r w:rsidRPr="008676B2">
              <w:rPr>
                <w:bCs/>
                <w:color w:val="000000"/>
                <w:sz w:val="22"/>
                <w:szCs w:val="22"/>
              </w:rPr>
              <w:t>";</w:t>
            </w:r>
          </w:p>
        </w:tc>
      </w:tr>
    </w:tbl>
    <w:bookmarkEnd w:id="3"/>
    <w:p w:rsidR="00343930" w:rsidRPr="008676B2" w:rsidRDefault="003A3B6A" w:rsidP="00343930">
      <w:pPr>
        <w:ind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1</w:t>
      </w:r>
      <w:r w:rsidR="00546FD7" w:rsidRPr="008676B2">
        <w:rPr>
          <w:rStyle w:val="41"/>
          <w:sz w:val="26"/>
          <w:szCs w:val="26"/>
        </w:rPr>
        <w:t>1</w:t>
      </w:r>
      <w:r w:rsidRPr="008676B2">
        <w:rPr>
          <w:rStyle w:val="41"/>
          <w:sz w:val="26"/>
          <w:szCs w:val="26"/>
        </w:rPr>
        <w:t>)</w:t>
      </w:r>
      <w:r w:rsidRPr="008676B2">
        <w:rPr>
          <w:rStyle w:val="WW8Num1z0"/>
          <w:sz w:val="26"/>
          <w:szCs w:val="26"/>
        </w:rPr>
        <w:t xml:space="preserve"> </w:t>
      </w:r>
      <w:r w:rsidR="00343930" w:rsidRPr="008676B2">
        <w:rPr>
          <w:rStyle w:val="41"/>
          <w:sz w:val="26"/>
          <w:szCs w:val="26"/>
        </w:rPr>
        <w:t>в приложении 6 "</w:t>
      </w:r>
      <w:r w:rsidR="00343930" w:rsidRPr="008676B2">
        <w:rPr>
          <w:bCs/>
          <w:sz w:val="26"/>
          <w:szCs w:val="26"/>
        </w:rPr>
        <w:t>Распределение бюджетных ассигнований на плановый период 2020 и 2021 годов по разделам, подразделам классификации расходов бюджетов" строку</w:t>
      </w:r>
      <w:r w:rsidR="00343930" w:rsidRPr="008676B2">
        <w:rPr>
          <w:rStyle w:val="41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283"/>
      </w:tblGrid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559033,0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516098,6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</w:tr>
    </w:tbl>
    <w:p w:rsidR="00343930" w:rsidRPr="008676B2" w:rsidRDefault="00343930" w:rsidP="003439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426"/>
      </w:tblGrid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sz w:val="22"/>
                <w:szCs w:val="22"/>
              </w:rPr>
              <w:t>558895,9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516098,6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rPr>
                <w:bCs/>
                <w:sz w:val="26"/>
                <w:szCs w:val="26"/>
              </w:rPr>
            </w:pPr>
            <w:r w:rsidRPr="008676B2">
              <w:rPr>
                <w:bCs/>
                <w:sz w:val="26"/>
                <w:szCs w:val="26"/>
              </w:rPr>
              <w:t>",</w:t>
            </w:r>
          </w:p>
        </w:tc>
      </w:tr>
    </w:tbl>
    <w:p w:rsidR="00343930" w:rsidRPr="008676B2" w:rsidRDefault="00343930" w:rsidP="00343930">
      <w:pPr>
        <w:ind w:firstLine="709"/>
        <w:jc w:val="both"/>
        <w:rPr>
          <w:rStyle w:val="41"/>
          <w:sz w:val="26"/>
          <w:szCs w:val="26"/>
        </w:rPr>
      </w:pPr>
      <w:r w:rsidRPr="008676B2">
        <w:rPr>
          <w:bCs/>
          <w:sz w:val="26"/>
          <w:szCs w:val="26"/>
        </w:rPr>
        <w:t>строку</w:t>
      </w:r>
      <w:r w:rsidRPr="008676B2">
        <w:rPr>
          <w:rStyle w:val="41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283"/>
      </w:tblGrid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82320,2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</w:rPr>
            </w:pPr>
            <w:r w:rsidRPr="008676B2">
              <w:rPr>
                <w:sz w:val="22"/>
                <w:szCs w:val="22"/>
              </w:rPr>
              <w:t>120616,1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</w:tr>
    </w:tbl>
    <w:p w:rsidR="00343930" w:rsidRPr="008676B2" w:rsidRDefault="00343930" w:rsidP="003439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426"/>
      </w:tblGrid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color w:val="000000"/>
              </w:rPr>
            </w:pPr>
            <w:r w:rsidRPr="008676B2">
              <w:rPr>
                <w:sz w:val="22"/>
                <w:szCs w:val="22"/>
              </w:rPr>
              <w:t>82183,1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</w:rPr>
            </w:pPr>
            <w:r w:rsidRPr="008676B2">
              <w:rPr>
                <w:sz w:val="22"/>
                <w:szCs w:val="22"/>
              </w:rPr>
              <w:t>120616,1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rPr>
                <w:bCs/>
                <w:sz w:val="26"/>
                <w:szCs w:val="26"/>
              </w:rPr>
            </w:pPr>
            <w:r w:rsidRPr="008676B2">
              <w:rPr>
                <w:bCs/>
                <w:sz w:val="26"/>
                <w:szCs w:val="26"/>
              </w:rPr>
              <w:t>",</w:t>
            </w:r>
          </w:p>
        </w:tc>
      </w:tr>
    </w:tbl>
    <w:p w:rsidR="00343930" w:rsidRPr="008676B2" w:rsidRDefault="00343930" w:rsidP="00343930">
      <w:pPr>
        <w:ind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после строки: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283"/>
      </w:tblGrid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134402,2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</w:rPr>
            </w:pPr>
            <w:r w:rsidRPr="008676B2">
              <w:rPr>
                <w:sz w:val="22"/>
                <w:szCs w:val="22"/>
              </w:rPr>
              <w:t>84602,1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</w:tr>
    </w:tbl>
    <w:p w:rsidR="00343930" w:rsidRPr="008676B2" w:rsidRDefault="00343930" w:rsidP="00343930">
      <w:pPr>
        <w:ind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дополнить строками следующего содержания: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283"/>
      </w:tblGrid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137046,5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</w:p>
        </w:tc>
      </w:tr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sz w:val="22"/>
                <w:szCs w:val="22"/>
              </w:rPr>
              <w:t>137046,5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</w:tr>
    </w:tbl>
    <w:p w:rsidR="00343930" w:rsidRPr="008676B2" w:rsidRDefault="00343930" w:rsidP="003439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строки: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283"/>
      </w:tblGrid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5224950,2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4453792,5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</w:p>
        </w:tc>
      </w:tr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sz w:val="22"/>
                <w:szCs w:val="22"/>
              </w:rPr>
              <w:t>140512,7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</w:pPr>
            <w:r w:rsidRPr="008676B2">
              <w:rPr>
                <w:sz w:val="22"/>
                <w:szCs w:val="22"/>
              </w:rPr>
              <w:t>165141,8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</w:p>
        </w:tc>
      </w:tr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5365462,9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4618934,3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</w:tr>
    </w:tbl>
    <w:p w:rsidR="00343930" w:rsidRPr="008676B2" w:rsidRDefault="00343930" w:rsidP="003439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изложить в следующей редакции: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5387"/>
        <w:gridCol w:w="1481"/>
        <w:gridCol w:w="1212"/>
        <w:gridCol w:w="1276"/>
        <w:gridCol w:w="426"/>
      </w:tblGrid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</w:pPr>
            <w:r w:rsidRPr="008676B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5361859,6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4453792,5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</w:p>
        </w:tc>
      </w:tr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sz w:val="22"/>
                <w:szCs w:val="22"/>
              </w:rPr>
              <w:t>140512,7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</w:pPr>
            <w:r w:rsidRPr="008676B2">
              <w:rPr>
                <w:sz w:val="22"/>
                <w:szCs w:val="22"/>
              </w:rPr>
              <w:t>165141,8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</w:p>
        </w:tc>
      </w:tr>
      <w:tr w:rsidR="00343930" w:rsidRPr="008676B2" w:rsidTr="00C763D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930" w:rsidRPr="008676B2" w:rsidRDefault="00343930" w:rsidP="00C763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343930" w:rsidRPr="008676B2" w:rsidRDefault="00343930" w:rsidP="00C763D5"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343930" w:rsidRPr="008676B2" w:rsidRDefault="00343930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5502372,3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0" w:rsidRPr="008676B2" w:rsidRDefault="00343930" w:rsidP="00C763D5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4618934,3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0" w:rsidRPr="008676B2" w:rsidRDefault="00343930" w:rsidP="00C763D5">
            <w:pPr>
              <w:jc w:val="right"/>
            </w:pPr>
            <w:r w:rsidRPr="008676B2">
              <w:rPr>
                <w:bCs/>
                <w:sz w:val="26"/>
                <w:szCs w:val="26"/>
              </w:rPr>
              <w:t>";</w:t>
            </w:r>
          </w:p>
        </w:tc>
      </w:tr>
    </w:tbl>
    <w:p w:rsidR="00343930" w:rsidRPr="008676B2" w:rsidRDefault="00343930" w:rsidP="00343930">
      <w:pPr>
        <w:widowControl w:val="0"/>
        <w:tabs>
          <w:tab w:val="left" w:pos="851"/>
        </w:tabs>
        <w:suppressAutoHyphens w:val="0"/>
        <w:ind w:firstLine="567"/>
        <w:jc w:val="both"/>
        <w:rPr>
          <w:rStyle w:val="WW8Num1z0"/>
          <w:sz w:val="26"/>
          <w:szCs w:val="26"/>
        </w:rPr>
      </w:pPr>
    </w:p>
    <w:p w:rsidR="00034555" w:rsidRPr="008676B2" w:rsidRDefault="009C4676" w:rsidP="00343930">
      <w:pPr>
        <w:widowControl w:val="0"/>
        <w:tabs>
          <w:tab w:val="left" w:pos="851"/>
        </w:tabs>
        <w:suppressAutoHyphens w:val="0"/>
        <w:ind w:firstLine="567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1</w:t>
      </w:r>
      <w:r w:rsidR="00546FD7" w:rsidRPr="008676B2">
        <w:rPr>
          <w:rStyle w:val="41"/>
          <w:sz w:val="26"/>
          <w:szCs w:val="26"/>
        </w:rPr>
        <w:t>2</w:t>
      </w:r>
      <w:r w:rsidR="00D921CC" w:rsidRPr="008676B2">
        <w:rPr>
          <w:rStyle w:val="41"/>
          <w:sz w:val="26"/>
          <w:szCs w:val="26"/>
        </w:rPr>
        <w:t>)</w:t>
      </w:r>
      <w:r w:rsidR="001D15E6" w:rsidRPr="008676B2">
        <w:rPr>
          <w:rStyle w:val="41"/>
          <w:sz w:val="26"/>
          <w:szCs w:val="26"/>
        </w:rPr>
        <w:t xml:space="preserve">  </w:t>
      </w:r>
      <w:r w:rsidR="00D921CC" w:rsidRPr="008676B2">
        <w:rPr>
          <w:rStyle w:val="41"/>
          <w:sz w:val="26"/>
          <w:szCs w:val="26"/>
        </w:rPr>
        <w:t xml:space="preserve"> </w:t>
      </w:r>
      <w:r w:rsidR="00D83A70" w:rsidRPr="008676B2">
        <w:rPr>
          <w:rStyle w:val="41"/>
          <w:sz w:val="26"/>
          <w:szCs w:val="26"/>
        </w:rPr>
        <w:t>приложени</w:t>
      </w:r>
      <w:r w:rsidR="00034555" w:rsidRPr="008676B2">
        <w:rPr>
          <w:rStyle w:val="41"/>
          <w:sz w:val="26"/>
          <w:szCs w:val="26"/>
        </w:rPr>
        <w:t>е</w:t>
      </w:r>
      <w:r w:rsidR="00D83A70" w:rsidRPr="008676B2">
        <w:rPr>
          <w:rStyle w:val="41"/>
          <w:sz w:val="26"/>
          <w:szCs w:val="26"/>
        </w:rPr>
        <w:t xml:space="preserve"> 7 "</w:t>
      </w:r>
      <w:r w:rsidR="00D83A70" w:rsidRPr="008676B2">
        <w:rPr>
          <w:bCs/>
          <w:sz w:val="26"/>
          <w:szCs w:val="26"/>
        </w:rPr>
        <w:t>Распределение бюджетных ассигнований на 201</w:t>
      </w:r>
      <w:r w:rsidR="00135E8E" w:rsidRPr="008676B2">
        <w:rPr>
          <w:bCs/>
          <w:sz w:val="26"/>
          <w:szCs w:val="26"/>
        </w:rPr>
        <w:t>9</w:t>
      </w:r>
      <w:r w:rsidR="00D83A70" w:rsidRPr="008676B2">
        <w:rPr>
          <w:bCs/>
          <w:sz w:val="26"/>
          <w:szCs w:val="26"/>
        </w:rPr>
        <w:t xml:space="preserve"> год </w:t>
      </w:r>
      <w:r w:rsidR="00D83A70" w:rsidRPr="008676B2">
        <w:rPr>
          <w:bCs/>
          <w:sz w:val="26"/>
          <w:szCs w:val="26"/>
        </w:rPr>
        <w:br/>
        <w:t xml:space="preserve">по </w:t>
      </w:r>
      <w:r w:rsidR="00D83A70" w:rsidRPr="008676B2">
        <w:rPr>
          <w:rFonts w:eastAsia="Calibri"/>
          <w:sz w:val="26"/>
          <w:szCs w:val="26"/>
          <w:lang w:eastAsia="ru-RU"/>
        </w:rPr>
        <w:t>целевым статьям (</w:t>
      </w:r>
      <w:r w:rsidR="00D83A70" w:rsidRPr="008676B2">
        <w:rPr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классификации расходов бюджетов" </w:t>
      </w:r>
      <w:r w:rsidR="00034555" w:rsidRPr="008676B2">
        <w:rPr>
          <w:rStyle w:val="41"/>
          <w:sz w:val="26"/>
          <w:szCs w:val="26"/>
        </w:rPr>
        <w:t>изложить в следующей редакции:</w:t>
      </w:r>
    </w:p>
    <w:tbl>
      <w:tblPr>
        <w:tblW w:w="97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5569"/>
      </w:tblGrid>
      <w:tr w:rsidR="00034555" w:rsidRPr="008676B2" w:rsidTr="00C032C7">
        <w:trPr>
          <w:trHeight w:val="1573"/>
        </w:trPr>
        <w:tc>
          <w:tcPr>
            <w:tcW w:w="4142" w:type="dxa"/>
          </w:tcPr>
          <w:p w:rsidR="00034555" w:rsidRPr="008676B2" w:rsidRDefault="00034555" w:rsidP="005A5797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9" w:type="dxa"/>
          </w:tcPr>
          <w:p w:rsidR="00034555" w:rsidRPr="008676B2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Cs/>
                <w:sz w:val="26"/>
                <w:szCs w:val="26"/>
              </w:rPr>
              <w:t>"</w:t>
            </w:r>
            <w:r w:rsidRPr="008676B2">
              <w:rPr>
                <w:bCs/>
                <w:i/>
                <w:iCs/>
                <w:sz w:val="26"/>
                <w:szCs w:val="26"/>
              </w:rPr>
              <w:t>Приложение 7</w:t>
            </w:r>
          </w:p>
          <w:p w:rsidR="00034555" w:rsidRPr="008676B2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034555" w:rsidRPr="008676B2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8676B2">
              <w:rPr>
                <w:bCs/>
                <w:i/>
                <w:iCs/>
                <w:sz w:val="26"/>
                <w:szCs w:val="26"/>
              </w:rPr>
              <w:t>8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года №214</w:t>
            </w:r>
          </w:p>
          <w:p w:rsidR="00034555" w:rsidRPr="008676B2" w:rsidRDefault="0003455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8676B2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034555" w:rsidRPr="008676B2" w:rsidRDefault="00034555" w:rsidP="00343930">
            <w:pPr>
              <w:pStyle w:val="Standard"/>
              <w:tabs>
                <w:tab w:val="left" w:pos="851"/>
              </w:tabs>
              <w:snapToGrid w:val="0"/>
              <w:jc w:val="center"/>
              <w:rPr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343930" w:rsidRPr="008676B2">
              <w:rPr>
                <w:bCs/>
                <w:i/>
                <w:iCs/>
                <w:sz w:val="26"/>
                <w:szCs w:val="26"/>
              </w:rPr>
              <w:t>августа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8676B2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1D15E6" w:rsidRPr="008676B2" w:rsidRDefault="001D15E6" w:rsidP="005A5797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8676B2">
        <w:rPr>
          <w:b/>
          <w:bCs/>
          <w:sz w:val="26"/>
          <w:szCs w:val="26"/>
        </w:rPr>
        <w:t xml:space="preserve">Распределение бюджетных ассигнований на 2019 год </w:t>
      </w:r>
      <w:r w:rsidRPr="008676B2">
        <w:rPr>
          <w:b/>
          <w:bCs/>
          <w:sz w:val="26"/>
          <w:szCs w:val="26"/>
        </w:rPr>
        <w:br/>
        <w:t xml:space="preserve">по </w:t>
      </w:r>
      <w:r w:rsidRPr="008676B2">
        <w:rPr>
          <w:rFonts w:eastAsia="Calibri"/>
          <w:b/>
          <w:sz w:val="26"/>
          <w:szCs w:val="26"/>
          <w:lang w:eastAsia="ru-RU"/>
        </w:rPr>
        <w:t>целевым статьям (</w:t>
      </w:r>
      <w:r w:rsidRPr="008676B2">
        <w:rPr>
          <w:b/>
          <w:bCs/>
          <w:sz w:val="26"/>
          <w:szCs w:val="26"/>
        </w:rPr>
        <w:t xml:space="preserve">муниципальным программам и непрограммным направлениям деятельности), группам видов расходов </w:t>
      </w:r>
    </w:p>
    <w:p w:rsidR="001D15E6" w:rsidRPr="008676B2" w:rsidRDefault="001D15E6" w:rsidP="005A5797">
      <w:pPr>
        <w:pStyle w:val="Standard"/>
        <w:widowControl w:val="0"/>
        <w:tabs>
          <w:tab w:val="left" w:pos="851"/>
        </w:tabs>
        <w:suppressAutoHyphens w:val="0"/>
        <w:jc w:val="center"/>
        <w:rPr>
          <w:b/>
          <w:bCs/>
          <w:sz w:val="26"/>
          <w:szCs w:val="26"/>
        </w:rPr>
      </w:pPr>
      <w:r w:rsidRPr="008676B2">
        <w:rPr>
          <w:b/>
          <w:bCs/>
          <w:sz w:val="26"/>
          <w:szCs w:val="26"/>
        </w:rPr>
        <w:t>классификации расходов бюджетов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</w:tblGrid>
      <w:tr w:rsidR="001D15E6" w:rsidRPr="008676B2" w:rsidTr="001D15E6">
        <w:trPr>
          <w:tblHeader/>
        </w:trPr>
        <w:tc>
          <w:tcPr>
            <w:tcW w:w="5778" w:type="dxa"/>
          </w:tcPr>
          <w:p w:rsidR="001D15E6" w:rsidRPr="008676B2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Наименование целевой статьи (муниципальных программ и непрограммных направлений деятельности) и группы вида расходов классификации расходов бюджетов</w:t>
            </w:r>
          </w:p>
        </w:tc>
        <w:tc>
          <w:tcPr>
            <w:tcW w:w="1418" w:type="dxa"/>
          </w:tcPr>
          <w:p w:rsidR="001D15E6" w:rsidRPr="008676B2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46" w:type="dxa"/>
          </w:tcPr>
          <w:p w:rsidR="001D15E6" w:rsidRPr="008676B2" w:rsidRDefault="001D15E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Группа вида</w:t>
            </w:r>
          </w:p>
          <w:p w:rsidR="001D15E6" w:rsidRPr="008676B2" w:rsidRDefault="001D15E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рас-</w:t>
            </w:r>
          </w:p>
          <w:p w:rsidR="001D15E6" w:rsidRPr="008676B2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ходов</w:t>
            </w:r>
          </w:p>
        </w:tc>
        <w:tc>
          <w:tcPr>
            <w:tcW w:w="1276" w:type="dxa"/>
          </w:tcPr>
          <w:p w:rsidR="001D15E6" w:rsidRPr="008676B2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</w:rPr>
              <w:t>Сумма</w:t>
            </w:r>
          </w:p>
          <w:p w:rsidR="001D15E6" w:rsidRPr="008676B2" w:rsidRDefault="001D15E6" w:rsidP="005A5797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(тысяч рублей</w:t>
            </w:r>
            <w:r w:rsidRPr="008676B2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1D15E6" w:rsidRPr="008676B2" w:rsidRDefault="001D15E6" w:rsidP="005A5797">
      <w:pPr>
        <w:widowControl w:val="0"/>
        <w:tabs>
          <w:tab w:val="left" w:pos="851"/>
        </w:tabs>
        <w:suppressAutoHyphens w:val="0"/>
        <w:rPr>
          <w:sz w:val="2"/>
          <w:szCs w:val="2"/>
        </w:rPr>
      </w:pPr>
    </w:p>
    <w:p w:rsidR="00343F63" w:rsidRPr="008676B2" w:rsidRDefault="00343F63" w:rsidP="005A5797">
      <w:pPr>
        <w:widowControl w:val="0"/>
        <w:tabs>
          <w:tab w:val="left" w:pos="851"/>
        </w:tabs>
        <w:suppressAutoHyphens w:val="0"/>
        <w:spacing w:line="14" w:lineRule="auto"/>
        <w:rPr>
          <w:sz w:val="2"/>
          <w:szCs w:val="2"/>
        </w:rPr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18"/>
        <w:gridCol w:w="1046"/>
        <w:gridCol w:w="1276"/>
        <w:gridCol w:w="425"/>
      </w:tblGrid>
      <w:tr w:rsidR="00955F6A" w:rsidRPr="008676B2" w:rsidTr="0080213F">
        <w:trPr>
          <w:gridAfter w:val="1"/>
          <w:wAfter w:w="425" w:type="dxa"/>
          <w:tblHeader/>
        </w:trPr>
        <w:tc>
          <w:tcPr>
            <w:tcW w:w="5778" w:type="dxa"/>
          </w:tcPr>
          <w:p w:rsidR="00955F6A" w:rsidRPr="008676B2" w:rsidRDefault="00955F6A" w:rsidP="008021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4096440,8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3243108,0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34797,9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34797,9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2701,0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825,0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1876,0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576459,2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576459,2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20701,7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20701,7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172944,7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172944,7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30160,6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30151,7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1001120,5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1001120,5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Реализация образовательных программ дошкольного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0110072100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573868,2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573868,2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Дополнительные расходы на реализацию мероприятий, связанных с инновациями в образовании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01100S0680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211,3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211,3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4590,8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4590,8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16180,5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16180,5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464910,0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464910,0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464910,0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315251,2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286470,6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286470,6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011P25159F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28780,6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28780,6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29210,4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13067,0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7328,5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7328,5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5738,5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5738,5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12531,2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12531,2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12460,0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71,2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3612,2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2685,9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2685,9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926,3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926,3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307814,2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175016,8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175016,8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  (персонифицированное финансирование)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3533,9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3533,9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14606,8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14606,8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6303,3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6303,3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48563,9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48563,9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Обеспечение деятельности театров, цирков, концертных и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других организаций исполнительских искусств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0120043990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49718,2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49718,2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3736,9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3733,9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6334,4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6334,4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224741,8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0130010210</w:t>
            </w:r>
          </w:p>
        </w:tc>
        <w:tc>
          <w:tcPr>
            <w:tcW w:w="1046" w:type="dxa"/>
            <w:vAlign w:val="center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vAlign w:val="center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17170,4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17170,4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 (персонифицированное финансирование)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213,3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213,3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в области физической культуры и спорта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77919,9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77919,9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3807,0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268,0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913,0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2516,0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расходных обязательств органов местного самоуправления, связанных с совершенствованием работы по развитию физической культуры и спорта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01300S1280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63,0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63,0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Строительство физкультурно-оздоровительного комплекса: зала для футбола по адресу г. Кострома, м/р-н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Давыдовский-3, д. 17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0130200000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531,9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531,9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531,9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118444,2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877,9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117037,7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117037,7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528,6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528,6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0139900000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3592,1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3592,1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3592,1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218819,4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10011,6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10011,6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7791,4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7791,4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инновационного социального 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"Слагаемое успеха"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1002,1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1002,1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1241,0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1241,0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Ежемесячное пособие молодым специалистам, принятым на работу по полученной специальности в муниципальные образовательные организации города Костромы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8280,0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8280,0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Ежемесячная социальная выплата гражданам, заключившим договор о целевом обучении с муниципальным образовательным учреждением города Костромы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134200,1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134200,1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 (персонифицированное финансирование)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39544,2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39544,2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3666,3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3537,9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128,4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11791,2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11791,2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101957,4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19938,1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19938,1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2280,0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2280,0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585,0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585,0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24808,3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23820,4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947,9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51691,6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47969,1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3659,6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62,9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2654,4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2654,4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351837,1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65377,9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15947,7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4652,6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11295,1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49030,2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35561,0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9707,7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3761,5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210246,8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27550,0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25350,0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2200,0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5300,0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5300,0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Частичное возмещение затрат, связанных с выполнением работ по реконструкции систем горячего водоснабжения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многоквартирных домов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0220015170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4210,1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4210,1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разработке проекта схемы теплоснабжения и (или) проекта актуализированной схемы теплоснабжения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выполнением работ по установке приборов учета тепловой энергии, отпускаемой с источников теплоснабжений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61133,8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59133,8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21818,7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21818,7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022G500000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21500,0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21500,0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21500,0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58734,2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58734,2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58734,2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57979,0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0230072240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13684,3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117,2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13564,0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Реализация мероприятий по обеспечению жильем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молодых семей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02300L4970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44060,5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44060,5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ведомственной целевой программы "Обеспечение жильем молодых семей Костромской области на 2019-2021 годы"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234,2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18233,4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18233,4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17284,8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943,6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338393,2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87591,6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87591,6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84047,8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3543,8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198661,0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9560,0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5765,5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3630,5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164,0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93189,5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37776,9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52386,8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3025,8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17263,6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16852,2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411,4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18556,1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13999,8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4331,5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224,8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11511,0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11511,0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35566,3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31950,8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3615,5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488,6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159,0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329,6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11939,0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11939,0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86,4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86,4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24032,0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24032,0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11490,6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12417,4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28108,6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28108,6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23240,6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3550,4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1317,6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3694,0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3694,0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3694,0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3544,0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1242495,6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22835,7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22835,7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315362,5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139619,8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163440,9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12301,8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14281,3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14281,3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116229,0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116229,0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 формирование муниципальных дорожных фондов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240030,3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оплату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26500,0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213530,3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Софинансирование расходных обязательств муниципальных образований на проектирование, строительство (реконструкцию)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3756,8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3756,8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530000,0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530000,0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530000,0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2422,0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"Поддержка инвестиционной деятельности"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 по арендной плате за земельный участок, используемый для реализации инвестиционного проекта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1222,0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 туризма на территории города Костромы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0630095066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922,0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922,0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124673,1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электрического транспорта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62208,8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62208,8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Приобретение подвижного состава для осуществления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регулярных перевозок пассажиров и багажа в городе Костроме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0700011721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25136,3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24747,8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388,5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 автомобильного транспорта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23092,2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23092,2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2275,7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2275,7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11960,1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11960,1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83480,6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24698,5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23125,5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20304,7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2475,8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345,0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1188,0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1188,0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334,7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333,0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0810092030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0,3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35777,8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35777,8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27232,0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8266,1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279,7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23004,3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17520,8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16878,8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632,0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665,5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189,5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476,0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0890093990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4818,0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4818,0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303238,9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29984,0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26126,8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3810,7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46,0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273254,9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273254,9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214584,9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193217,6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87104,7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76293,9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10809,0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602,7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551,7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1010072060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980,1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980,1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945,0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945,0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1010092031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3940,0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2940,0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1010093990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99645,1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65097,0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32795,7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1752,4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12773,6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421,0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421,0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1020049100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12352,6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65,2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12287,4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8593,7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1030061310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360,0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1030061320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1030061330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632,0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628,8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</w:pPr>
            <w:r w:rsidRPr="008676B2"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1030092031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502,5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</w:pPr>
            <w:r w:rsidRPr="008676B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</w:pPr>
            <w:r w:rsidRPr="008676B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1507,5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402,0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1030092037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138,7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0,7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расходных обязательств, возникающих при реализации  программы поддержки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3974,0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3974,0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55730,2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55730,2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3506,2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2325,0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1181,2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31018,0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28922,1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2083,1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13654,8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12832,3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786,5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36,0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6961,2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6779,6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181,6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590,0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492,0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3615,3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2315,3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1210093990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2315,3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2315,3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1290000000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1290011030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650,0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650,0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136188,0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территорий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86188,0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86188,0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86188,0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86188,0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016034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159668,</w:t>
            </w:r>
            <w:r w:rsidR="00016034" w:rsidRPr="008676B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60706,9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2122,0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2122,0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54710,1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50106,1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4553,8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50,2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1479,1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1479,1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2395,7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2395,7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016034">
            <w:pPr>
              <w:jc w:val="right"/>
            </w:pPr>
            <w:r w:rsidRPr="008676B2">
              <w:rPr>
                <w:sz w:val="22"/>
                <w:szCs w:val="22"/>
              </w:rPr>
              <w:t>98961,</w:t>
            </w:r>
            <w:r w:rsidR="00016034" w:rsidRPr="008676B2">
              <w:rPr>
                <w:sz w:val="22"/>
                <w:szCs w:val="22"/>
              </w:rPr>
              <w:t>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14818,8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5865,5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252,8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8700,5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</w:pPr>
            <w:r w:rsidRPr="008676B2">
              <w:rPr>
                <w:sz w:val="22"/>
                <w:szCs w:val="22"/>
              </w:rPr>
              <w:t>Мероприятия по временному ограничению движения транспортных средств по дорогам города Костромы на период неблагоприятных погодных условий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380,0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380,0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инженерных изысканий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9900013700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Развитие городской среды в границах центральной (исторической) части города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1540,0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1540,0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13700,0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13700,0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7156,8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7156,8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2768,5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2468,3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299,9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0,3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130,5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1592,1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1592,1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242,7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242,7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транспортированием тел (останков) умерших, в границах городского округа города Кострома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9900064011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3100,0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016034">
            <w:pPr>
              <w:jc w:val="right"/>
            </w:pPr>
            <w:r w:rsidRPr="008676B2">
              <w:rPr>
                <w:sz w:val="22"/>
                <w:szCs w:val="22"/>
              </w:rPr>
              <w:t>135,</w:t>
            </w:r>
            <w:r w:rsidR="00016034" w:rsidRPr="008676B2">
              <w:rPr>
                <w:sz w:val="22"/>
                <w:szCs w:val="22"/>
              </w:rPr>
              <w:t>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135,</w:t>
            </w:r>
            <w:r w:rsidR="00016034" w:rsidRPr="008676B2">
              <w:rPr>
                <w:sz w:val="22"/>
                <w:szCs w:val="22"/>
              </w:rPr>
              <w:t>3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9900072220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8869,5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8428,2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431,1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</w:pPr>
            <w:r w:rsidRPr="008676B2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10,2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  <w:vAlign w:val="bottom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1333,8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19,7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1314,1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2069,2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900,0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1169,2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19076,8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14112,7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1226,7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3737,4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356,5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356,5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1255,2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757,2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498,0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18265,7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17167,0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948,0</w:t>
            </w:r>
          </w:p>
        </w:tc>
      </w:tr>
      <w:tr w:rsidR="00955F6A" w:rsidRPr="008676B2" w:rsidTr="0080213F">
        <w:trPr>
          <w:gridAfter w:val="1"/>
          <w:wAfter w:w="425" w:type="dxa"/>
        </w:trPr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955F6A" w:rsidRPr="008676B2" w:rsidRDefault="00955F6A" w:rsidP="0080213F">
            <w:pPr>
              <w:jc w:val="right"/>
            </w:pPr>
            <w:r w:rsidRPr="008676B2">
              <w:rPr>
                <w:sz w:val="22"/>
                <w:szCs w:val="22"/>
              </w:rPr>
              <w:t>150,7</w:t>
            </w:r>
          </w:p>
        </w:tc>
      </w:tr>
      <w:tr w:rsidR="00955F6A" w:rsidRPr="008676B2" w:rsidTr="0080213F">
        <w:tc>
          <w:tcPr>
            <w:tcW w:w="5778" w:type="dxa"/>
          </w:tcPr>
          <w:p w:rsidR="00955F6A" w:rsidRPr="008676B2" w:rsidRDefault="00955F6A" w:rsidP="0080213F">
            <w:pPr>
              <w:jc w:val="both"/>
              <w:rPr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55F6A" w:rsidRPr="008676B2" w:rsidRDefault="00955F6A" w:rsidP="0080213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A" w:rsidRPr="008676B2" w:rsidRDefault="00955F6A" w:rsidP="00016034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711646</w:t>
            </w:r>
            <w:r w:rsidR="00016034" w:rsidRPr="008676B2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F6A" w:rsidRPr="008676B2" w:rsidRDefault="00955F6A" w:rsidP="0080213F">
            <w:pPr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";</w:t>
            </w:r>
          </w:p>
        </w:tc>
      </w:tr>
    </w:tbl>
    <w:p w:rsidR="004F7F7E" w:rsidRPr="008676B2" w:rsidRDefault="00F46F5A" w:rsidP="004F7F7E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1</w:t>
      </w:r>
      <w:r w:rsidR="00546FD7" w:rsidRPr="008676B2">
        <w:rPr>
          <w:rStyle w:val="41"/>
          <w:sz w:val="26"/>
          <w:szCs w:val="26"/>
        </w:rPr>
        <w:t>3</w:t>
      </w:r>
      <w:r w:rsidR="00E915F5" w:rsidRPr="008676B2">
        <w:rPr>
          <w:rStyle w:val="41"/>
          <w:sz w:val="26"/>
          <w:szCs w:val="26"/>
        </w:rPr>
        <w:t>)</w:t>
      </w:r>
      <w:r w:rsidRPr="008676B2">
        <w:rPr>
          <w:rStyle w:val="WW8Num1z0"/>
          <w:sz w:val="26"/>
          <w:szCs w:val="26"/>
        </w:rPr>
        <w:t xml:space="preserve"> </w:t>
      </w:r>
      <w:r w:rsidR="004F7F7E" w:rsidRPr="008676B2">
        <w:rPr>
          <w:rStyle w:val="41"/>
          <w:sz w:val="26"/>
          <w:szCs w:val="26"/>
        </w:rPr>
        <w:t>в приложении 8 "</w:t>
      </w:r>
      <w:r w:rsidR="004F7F7E" w:rsidRPr="008676B2">
        <w:rPr>
          <w:bCs/>
          <w:sz w:val="26"/>
          <w:szCs w:val="26"/>
        </w:rPr>
        <w:t xml:space="preserve">Распределение бюджетных ассигнований на плановый период 2020 и 2021 годов по </w:t>
      </w:r>
      <w:r w:rsidR="004F7F7E" w:rsidRPr="008676B2">
        <w:rPr>
          <w:rFonts w:eastAsia="Calibri"/>
          <w:sz w:val="26"/>
          <w:szCs w:val="26"/>
          <w:lang w:eastAsia="ru-RU"/>
        </w:rPr>
        <w:t>целевым статьям (</w:t>
      </w:r>
      <w:r w:rsidR="004F7F7E" w:rsidRPr="008676B2">
        <w:rPr>
          <w:bCs/>
          <w:sz w:val="26"/>
          <w:szCs w:val="26"/>
        </w:rPr>
        <w:t xml:space="preserve">муниципальным программам и </w:t>
      </w:r>
      <w:proofErr w:type="spellStart"/>
      <w:r w:rsidR="004F7F7E" w:rsidRPr="008676B2">
        <w:rPr>
          <w:bCs/>
          <w:sz w:val="26"/>
          <w:szCs w:val="26"/>
        </w:rPr>
        <w:lastRenderedPageBreak/>
        <w:t>непрограммным</w:t>
      </w:r>
      <w:proofErr w:type="spellEnd"/>
      <w:r w:rsidR="004F7F7E" w:rsidRPr="008676B2">
        <w:rPr>
          <w:bCs/>
          <w:sz w:val="26"/>
          <w:szCs w:val="26"/>
        </w:rPr>
        <w:t xml:space="preserve"> направлениям деятельности), группам видов расходов классификации расходов бюджетов" строку: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183985,5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190033,1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  <w:r w:rsidRPr="008676B2">
              <w:rPr>
                <w:sz w:val="22"/>
                <w:szCs w:val="22"/>
              </w:rPr>
              <w:t>"</w:t>
            </w:r>
          </w:p>
        </w:tc>
      </w:tr>
    </w:tbl>
    <w:p w:rsidR="004F7F7E" w:rsidRPr="008676B2" w:rsidRDefault="004F7F7E" w:rsidP="004F7F7E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320894,9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190033,1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  <w:r w:rsidRPr="008676B2">
              <w:rPr>
                <w:sz w:val="22"/>
                <w:szCs w:val="22"/>
              </w:rPr>
              <w:t>",</w:t>
            </w:r>
          </w:p>
        </w:tc>
      </w:tr>
    </w:tbl>
    <w:p w:rsidR="004F7F7E" w:rsidRPr="008676B2" w:rsidRDefault="004F7F7E" w:rsidP="004F7F7E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8676B2">
        <w:rPr>
          <w:bCs/>
          <w:sz w:val="26"/>
          <w:szCs w:val="26"/>
        </w:rPr>
        <w:t>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</w:p>
        </w:tc>
      </w:tr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F7F7E" w:rsidRPr="008676B2" w:rsidRDefault="004F7F7E" w:rsidP="00C763D5">
            <w:pPr>
              <w:widowControl w:val="0"/>
              <w:suppressAutoHyphens w:val="0"/>
            </w:pPr>
            <w:r w:rsidRPr="008676B2">
              <w:rPr>
                <w:sz w:val="22"/>
                <w:szCs w:val="22"/>
              </w:rPr>
              <w:t>"</w:t>
            </w:r>
          </w:p>
        </w:tc>
      </w:tr>
    </w:tbl>
    <w:p w:rsidR="004F7F7E" w:rsidRPr="008676B2" w:rsidRDefault="004F7F7E" w:rsidP="004F7F7E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</w:p>
        </w:tc>
      </w:tr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F7F7E" w:rsidRPr="008676B2" w:rsidRDefault="004F7F7E" w:rsidP="00C763D5">
            <w:pPr>
              <w:widowControl w:val="0"/>
              <w:suppressAutoHyphens w:val="0"/>
            </w:pPr>
            <w:r w:rsidRPr="008676B2">
              <w:rPr>
                <w:sz w:val="22"/>
                <w:szCs w:val="22"/>
              </w:rPr>
              <w:t>",</w:t>
            </w:r>
          </w:p>
        </w:tc>
      </w:tr>
    </w:tbl>
    <w:p w:rsidR="004F7F7E" w:rsidRPr="008676B2" w:rsidRDefault="004F7F7E" w:rsidP="004F7F7E">
      <w:pPr>
        <w:pStyle w:val="Standard"/>
        <w:ind w:firstLine="851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после 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</w:pPr>
            <w:r w:rsidRPr="008676B2">
              <w:rPr>
                <w:sz w:val="22"/>
                <w:szCs w:val="22"/>
              </w:rPr>
              <w:t>50300,1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  <w:r w:rsidRPr="008676B2">
              <w:rPr>
                <w:sz w:val="22"/>
                <w:szCs w:val="22"/>
              </w:rPr>
              <w:t>"</w:t>
            </w:r>
          </w:p>
        </w:tc>
      </w:tr>
    </w:tbl>
    <w:p w:rsidR="004F7F7E" w:rsidRPr="008676B2" w:rsidRDefault="004F7F7E" w:rsidP="004F7F7E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8676B2">
        <w:rPr>
          <w:sz w:val="26"/>
          <w:szCs w:val="26"/>
        </w:rPr>
        <w:t>дополнить строками следующего содержания</w:t>
      </w:r>
      <w:r w:rsidRPr="008676B2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</w:pPr>
            <w:r w:rsidRPr="008676B2">
              <w:rPr>
                <w:sz w:val="22"/>
                <w:szCs w:val="22"/>
              </w:rPr>
              <w:t>137046,5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</w:p>
        </w:tc>
      </w:tr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</w:pPr>
            <w:r w:rsidRPr="008676B2">
              <w:rPr>
                <w:sz w:val="22"/>
                <w:szCs w:val="22"/>
              </w:rPr>
              <w:t>137046,5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</w:p>
        </w:tc>
      </w:tr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</w:pPr>
            <w:r w:rsidRPr="008676B2">
              <w:rPr>
                <w:sz w:val="22"/>
                <w:szCs w:val="22"/>
              </w:rPr>
              <w:t>137046,5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  <w:r w:rsidRPr="008676B2">
              <w:rPr>
                <w:sz w:val="22"/>
                <w:szCs w:val="22"/>
              </w:rPr>
              <w:t>",</w:t>
            </w:r>
          </w:p>
        </w:tc>
      </w:tr>
    </w:tbl>
    <w:p w:rsidR="004F7F7E" w:rsidRPr="008676B2" w:rsidRDefault="004F7F7E" w:rsidP="004F7F7E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8676B2">
        <w:rPr>
          <w:sz w:val="26"/>
          <w:szCs w:val="26"/>
        </w:rPr>
        <w:t>строки: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5224950,2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4453792,5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</w:p>
        </w:tc>
      </w:tr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140512,7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</w:pPr>
            <w:r w:rsidRPr="008676B2">
              <w:rPr>
                <w:sz w:val="22"/>
                <w:szCs w:val="22"/>
              </w:rPr>
              <w:t>165141,8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F7F7E" w:rsidRPr="008676B2" w:rsidRDefault="004F7F7E" w:rsidP="00C763D5">
            <w:pPr>
              <w:widowControl w:val="0"/>
              <w:suppressAutoHyphens w:val="0"/>
            </w:pPr>
          </w:p>
        </w:tc>
      </w:tr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5365462,9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4618934,3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F7F7E" w:rsidRPr="008676B2" w:rsidRDefault="004F7F7E" w:rsidP="00C763D5">
            <w:pPr>
              <w:widowControl w:val="0"/>
              <w:suppressAutoHyphens w:val="0"/>
            </w:pPr>
            <w:r w:rsidRPr="008676B2">
              <w:rPr>
                <w:sz w:val="22"/>
                <w:szCs w:val="22"/>
              </w:rPr>
              <w:t>"</w:t>
            </w:r>
          </w:p>
        </w:tc>
      </w:tr>
    </w:tbl>
    <w:p w:rsidR="004F7F7E" w:rsidRPr="008676B2" w:rsidRDefault="004F7F7E" w:rsidP="004F7F7E">
      <w:pPr>
        <w:pStyle w:val="a3"/>
        <w:widowControl w:val="0"/>
        <w:suppressAutoHyphens w:val="0"/>
        <w:ind w:left="0" w:firstLine="709"/>
        <w:jc w:val="both"/>
        <w:rPr>
          <w:lang w:val="en-US"/>
        </w:rPr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</w:p>
    <w:tbl>
      <w:tblPr>
        <w:tblW w:w="10208" w:type="dxa"/>
        <w:tblInd w:w="-176" w:type="dxa"/>
        <w:tblLayout w:type="fixed"/>
        <w:tblLook w:val="04A0"/>
      </w:tblPr>
      <w:tblGrid>
        <w:gridCol w:w="284"/>
        <w:gridCol w:w="4253"/>
        <w:gridCol w:w="1701"/>
        <w:gridCol w:w="992"/>
        <w:gridCol w:w="1276"/>
        <w:gridCol w:w="1276"/>
        <w:gridCol w:w="426"/>
      </w:tblGrid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7E" w:rsidRPr="008676B2" w:rsidRDefault="004F7F7E" w:rsidP="00C763D5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5361859,6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7E" w:rsidRPr="008676B2" w:rsidRDefault="004F7F7E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4453792,5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7E" w:rsidRPr="008676B2" w:rsidRDefault="004F7F7E" w:rsidP="00C763D5">
            <w:pPr>
              <w:widowControl w:val="0"/>
              <w:suppressAutoHyphens w:val="0"/>
            </w:pPr>
          </w:p>
        </w:tc>
      </w:tr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140512,7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</w:pPr>
            <w:r w:rsidRPr="008676B2">
              <w:rPr>
                <w:sz w:val="22"/>
                <w:szCs w:val="22"/>
              </w:rPr>
              <w:t>165141,8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F7F7E" w:rsidRPr="008676B2" w:rsidRDefault="004F7F7E" w:rsidP="00C763D5">
            <w:pPr>
              <w:widowControl w:val="0"/>
              <w:suppressAutoHyphens w:val="0"/>
            </w:pPr>
          </w:p>
        </w:tc>
      </w:tr>
      <w:tr w:rsidR="004F7F7E" w:rsidRPr="008676B2" w:rsidTr="00C763D5">
        <w:trPr>
          <w:trHeight w:val="246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7E" w:rsidRPr="008676B2" w:rsidRDefault="004F7F7E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5502372,3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F7E" w:rsidRPr="008676B2" w:rsidRDefault="004F7F7E" w:rsidP="00C763D5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4618934,3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F7F7E" w:rsidRPr="008676B2" w:rsidRDefault="004F7F7E" w:rsidP="00C763D5">
            <w:pPr>
              <w:widowControl w:val="0"/>
              <w:suppressAutoHyphens w:val="0"/>
            </w:pPr>
            <w:r w:rsidRPr="008676B2">
              <w:rPr>
                <w:sz w:val="22"/>
                <w:szCs w:val="22"/>
              </w:rPr>
              <w:t>";</w:t>
            </w:r>
          </w:p>
        </w:tc>
      </w:tr>
    </w:tbl>
    <w:p w:rsidR="00034555" w:rsidRPr="008676B2" w:rsidRDefault="00F46F5A" w:rsidP="00B81091">
      <w:pPr>
        <w:pStyle w:val="Standard"/>
        <w:tabs>
          <w:tab w:val="left" w:pos="851"/>
        </w:tabs>
        <w:spacing w:line="216" w:lineRule="auto"/>
        <w:ind w:firstLine="851"/>
        <w:jc w:val="both"/>
        <w:rPr>
          <w:rStyle w:val="41"/>
          <w:sz w:val="26"/>
          <w:szCs w:val="26"/>
        </w:rPr>
      </w:pPr>
      <w:r w:rsidRPr="008676B2">
        <w:rPr>
          <w:rStyle w:val="41"/>
          <w:sz w:val="26"/>
          <w:szCs w:val="26"/>
        </w:rPr>
        <w:t>1</w:t>
      </w:r>
      <w:r w:rsidR="00546FD7" w:rsidRPr="008676B2">
        <w:rPr>
          <w:rStyle w:val="41"/>
          <w:sz w:val="26"/>
          <w:szCs w:val="26"/>
        </w:rPr>
        <w:t>4</w:t>
      </w:r>
      <w:r w:rsidRPr="008676B2">
        <w:rPr>
          <w:rStyle w:val="41"/>
          <w:sz w:val="26"/>
          <w:szCs w:val="26"/>
        </w:rPr>
        <w:t>)</w:t>
      </w:r>
      <w:r w:rsidR="00E915F5" w:rsidRPr="008676B2">
        <w:rPr>
          <w:rStyle w:val="41"/>
          <w:sz w:val="26"/>
          <w:szCs w:val="26"/>
        </w:rPr>
        <w:t xml:space="preserve"> </w:t>
      </w:r>
      <w:r w:rsidR="00BB6747" w:rsidRPr="008676B2">
        <w:rPr>
          <w:sz w:val="26"/>
          <w:szCs w:val="26"/>
        </w:rPr>
        <w:t>приложени</w:t>
      </w:r>
      <w:r w:rsidR="00034555" w:rsidRPr="008676B2">
        <w:rPr>
          <w:sz w:val="26"/>
          <w:szCs w:val="26"/>
        </w:rPr>
        <w:t>е</w:t>
      </w:r>
      <w:r w:rsidR="00BB6747" w:rsidRPr="008676B2">
        <w:rPr>
          <w:sz w:val="26"/>
          <w:szCs w:val="26"/>
        </w:rPr>
        <w:t xml:space="preserve"> 9 </w:t>
      </w:r>
      <w:r w:rsidR="00BB6747" w:rsidRPr="008676B2">
        <w:t>"</w:t>
      </w:r>
      <w:r w:rsidR="00BB6747" w:rsidRPr="008676B2">
        <w:rPr>
          <w:bCs/>
          <w:sz w:val="26"/>
          <w:szCs w:val="26"/>
        </w:rPr>
        <w:t>Ведомственная структура расходов бюджета города Костромы на 201</w:t>
      </w:r>
      <w:r w:rsidR="00357DD3" w:rsidRPr="008676B2">
        <w:rPr>
          <w:bCs/>
          <w:sz w:val="26"/>
          <w:szCs w:val="26"/>
        </w:rPr>
        <w:t>9</w:t>
      </w:r>
      <w:r w:rsidR="00BB6747" w:rsidRPr="008676B2">
        <w:rPr>
          <w:bCs/>
          <w:sz w:val="26"/>
          <w:szCs w:val="26"/>
        </w:rPr>
        <w:t xml:space="preserve"> год"</w:t>
      </w:r>
      <w:r w:rsidR="00034555" w:rsidRPr="008676B2">
        <w:rPr>
          <w:rStyle w:val="41"/>
          <w:sz w:val="26"/>
          <w:szCs w:val="26"/>
        </w:rPr>
        <w:t xml:space="preserve"> изложить в следующей редакции:</w:t>
      </w:r>
    </w:p>
    <w:p w:rsidR="008C3581" w:rsidRPr="008676B2" w:rsidRDefault="008C3581" w:rsidP="00B81091">
      <w:pPr>
        <w:pStyle w:val="Standard"/>
        <w:tabs>
          <w:tab w:val="left" w:pos="851"/>
        </w:tabs>
        <w:spacing w:line="216" w:lineRule="auto"/>
        <w:ind w:firstLine="851"/>
        <w:jc w:val="both"/>
        <w:rPr>
          <w:rStyle w:val="41"/>
          <w:sz w:val="26"/>
          <w:szCs w:val="26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5245"/>
      </w:tblGrid>
      <w:tr w:rsidR="00034555" w:rsidRPr="008676B2" w:rsidTr="008A7C04">
        <w:trPr>
          <w:trHeight w:val="1627"/>
        </w:trPr>
        <w:tc>
          <w:tcPr>
            <w:tcW w:w="4395" w:type="dxa"/>
          </w:tcPr>
          <w:p w:rsidR="00034555" w:rsidRPr="008676B2" w:rsidRDefault="00034555" w:rsidP="00B81091">
            <w:pPr>
              <w:pStyle w:val="Standard"/>
              <w:tabs>
                <w:tab w:val="left" w:pos="851"/>
              </w:tabs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34555" w:rsidRPr="008676B2" w:rsidRDefault="00034555" w:rsidP="00B81091">
            <w:pPr>
              <w:widowControl w:val="0"/>
              <w:tabs>
                <w:tab w:val="left" w:pos="851"/>
              </w:tabs>
              <w:suppressAutoHyphens w:val="0"/>
              <w:spacing w:line="216" w:lineRule="auto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Cs/>
                <w:sz w:val="26"/>
                <w:szCs w:val="26"/>
              </w:rPr>
              <w:t>"</w:t>
            </w:r>
            <w:r w:rsidRPr="008676B2">
              <w:rPr>
                <w:bCs/>
                <w:i/>
                <w:iCs/>
                <w:sz w:val="26"/>
                <w:szCs w:val="26"/>
              </w:rPr>
              <w:t>Приложение 9</w:t>
            </w:r>
          </w:p>
          <w:p w:rsidR="00034555" w:rsidRPr="008676B2" w:rsidRDefault="00034555" w:rsidP="00B81091">
            <w:pPr>
              <w:widowControl w:val="0"/>
              <w:tabs>
                <w:tab w:val="left" w:pos="851"/>
              </w:tabs>
              <w:suppressAutoHyphens w:val="0"/>
              <w:spacing w:line="216" w:lineRule="auto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034555" w:rsidRPr="008676B2" w:rsidRDefault="00034555" w:rsidP="00B81091">
            <w:pPr>
              <w:widowControl w:val="0"/>
              <w:tabs>
                <w:tab w:val="left" w:pos="851"/>
              </w:tabs>
              <w:suppressAutoHyphens w:val="0"/>
              <w:spacing w:line="216" w:lineRule="auto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от 21 декабря 201</w:t>
            </w:r>
            <w:r w:rsidR="009A7FBA" w:rsidRPr="008676B2">
              <w:rPr>
                <w:bCs/>
                <w:i/>
                <w:iCs/>
                <w:sz w:val="26"/>
                <w:szCs w:val="26"/>
              </w:rPr>
              <w:t>8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года №214</w:t>
            </w:r>
          </w:p>
          <w:p w:rsidR="00034555" w:rsidRPr="008676B2" w:rsidRDefault="00034555" w:rsidP="00B81091">
            <w:pPr>
              <w:widowControl w:val="0"/>
              <w:tabs>
                <w:tab w:val="left" w:pos="851"/>
              </w:tabs>
              <w:suppressAutoHyphens w:val="0"/>
              <w:spacing w:line="216" w:lineRule="auto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8676B2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034555" w:rsidRPr="008676B2" w:rsidRDefault="00034555" w:rsidP="004F7F7E">
            <w:pPr>
              <w:pStyle w:val="Standard"/>
              <w:tabs>
                <w:tab w:val="left" w:pos="851"/>
              </w:tabs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4F7F7E" w:rsidRPr="008676B2">
              <w:rPr>
                <w:bCs/>
                <w:i/>
                <w:iCs/>
                <w:sz w:val="26"/>
                <w:szCs w:val="26"/>
              </w:rPr>
              <w:t>августа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8676B2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581A31" w:rsidRPr="008676B2" w:rsidRDefault="00581A31" w:rsidP="005A5797">
      <w:pPr>
        <w:pStyle w:val="Standard"/>
        <w:widowControl w:val="0"/>
        <w:numPr>
          <w:ilvl w:val="5"/>
          <w:numId w:val="31"/>
        </w:numPr>
        <w:tabs>
          <w:tab w:val="left" w:pos="0"/>
          <w:tab w:val="left" w:pos="851"/>
        </w:tabs>
        <w:suppressAutoHyphens w:val="0"/>
        <w:autoSpaceDN w:val="0"/>
        <w:jc w:val="center"/>
        <w:textAlignment w:val="auto"/>
        <w:rPr>
          <w:b/>
          <w:bCs/>
          <w:sz w:val="26"/>
          <w:szCs w:val="26"/>
        </w:rPr>
      </w:pPr>
      <w:r w:rsidRPr="008676B2">
        <w:rPr>
          <w:b/>
          <w:bCs/>
          <w:sz w:val="26"/>
          <w:szCs w:val="26"/>
        </w:rPr>
        <w:t>Ведомственная структура расходов бюджета города Костромы на 2019 год</w:t>
      </w:r>
    </w:p>
    <w:p w:rsidR="00581A31" w:rsidRPr="008676B2" w:rsidRDefault="00581A31" w:rsidP="005A5797">
      <w:pPr>
        <w:widowControl w:val="0"/>
        <w:tabs>
          <w:tab w:val="left" w:pos="0"/>
          <w:tab w:val="left" w:pos="851"/>
        </w:tabs>
        <w:suppressAutoHyphens w:val="0"/>
        <w:jc w:val="center"/>
        <w:textAlignment w:val="baseline"/>
        <w:rPr>
          <w:rFonts w:cs="Calibri"/>
          <w:b/>
          <w:bCs/>
          <w:kern w:val="1"/>
          <w:sz w:val="2"/>
          <w:szCs w:val="2"/>
        </w:rPr>
      </w:pPr>
    </w:p>
    <w:tbl>
      <w:tblPr>
        <w:tblW w:w="995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5"/>
        <w:gridCol w:w="797"/>
        <w:gridCol w:w="545"/>
        <w:gridCol w:w="546"/>
        <w:gridCol w:w="1318"/>
        <w:gridCol w:w="906"/>
        <w:gridCol w:w="1076"/>
        <w:gridCol w:w="373"/>
      </w:tblGrid>
      <w:tr w:rsidR="00581A31" w:rsidRPr="008676B2" w:rsidTr="003103A2">
        <w:trPr>
          <w:trHeight w:val="20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bCs/>
                <w:sz w:val="22"/>
                <w:szCs w:val="22"/>
              </w:rPr>
              <w:t>Наименования главных распорядителей бюджетных средств города Костромы, раздела, подраздела, целевой статьи (муниципальных программ и непрограммных направлений деятельности), группы вида расходов классификации расходов бюджетов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bCs/>
                <w:sz w:val="22"/>
                <w:szCs w:val="22"/>
              </w:rPr>
              <w:t>Коды классификации расходов бюджетов Российской Федерации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8676B2">
              <w:rPr>
                <w:bCs/>
                <w:sz w:val="22"/>
                <w:szCs w:val="22"/>
              </w:rPr>
              <w:t xml:space="preserve">Сумма </w:t>
            </w:r>
            <w:r w:rsidRPr="008676B2">
              <w:rPr>
                <w:bCs/>
                <w:sz w:val="22"/>
                <w:szCs w:val="22"/>
                <w:lang w:val="en-US"/>
              </w:rPr>
              <w:t>(</w:t>
            </w:r>
            <w:r w:rsidRPr="008676B2">
              <w:rPr>
                <w:bCs/>
                <w:sz w:val="22"/>
                <w:szCs w:val="22"/>
              </w:rPr>
              <w:t>тысяч рублей</w:t>
            </w:r>
            <w:r w:rsidRPr="008676B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581A31" w:rsidRPr="008676B2" w:rsidTr="003103A2">
        <w:trPr>
          <w:trHeight w:val="20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глав-ный распо</w:t>
            </w:r>
            <w:r w:rsidRPr="008676B2">
              <w:rPr>
                <w:color w:val="000000"/>
                <w:sz w:val="22"/>
                <w:szCs w:val="22"/>
              </w:rPr>
              <w:softHyphen/>
              <w:t>ряди</w:t>
            </w:r>
            <w:r w:rsidRPr="008676B2">
              <w:rPr>
                <w:color w:val="000000"/>
                <w:sz w:val="22"/>
                <w:szCs w:val="22"/>
              </w:rPr>
              <w:softHyphen/>
              <w:t>тель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textAlignment w:val="baseline"/>
              <w:rPr>
                <w:rFonts w:cs="Calibri"/>
                <w:bCs/>
                <w:kern w:val="1"/>
              </w:rPr>
            </w:pPr>
            <w:r w:rsidRPr="008676B2">
              <w:rPr>
                <w:bCs/>
                <w:kern w:val="1"/>
                <w:sz w:val="22"/>
                <w:szCs w:val="22"/>
              </w:rPr>
              <w:t>раз</w:t>
            </w:r>
            <w:r w:rsidRPr="008676B2">
              <w:rPr>
                <w:bCs/>
                <w:kern w:val="1"/>
                <w:sz w:val="22"/>
                <w:szCs w:val="22"/>
              </w:rPr>
              <w:softHyphen/>
            </w:r>
            <w:r w:rsidRPr="008676B2">
              <w:rPr>
                <w:rFonts w:cs="Calibri"/>
                <w:bCs/>
                <w:kern w:val="1"/>
                <w:sz w:val="22"/>
                <w:szCs w:val="22"/>
              </w:rPr>
              <w:t>дел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textAlignment w:val="baseline"/>
              <w:rPr>
                <w:bCs/>
                <w:kern w:val="1"/>
              </w:rPr>
            </w:pPr>
            <w:r w:rsidRPr="008676B2">
              <w:rPr>
                <w:bCs/>
                <w:kern w:val="1"/>
                <w:sz w:val="22"/>
                <w:szCs w:val="22"/>
              </w:rPr>
              <w:t>под-раз-</w:t>
            </w:r>
          </w:p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color w:val="000000"/>
              </w:rPr>
            </w:pPr>
            <w:r w:rsidRPr="008676B2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 xml:space="preserve">целевая </w:t>
            </w:r>
          </w:p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color w:val="000000"/>
              </w:rPr>
            </w:pPr>
            <w:r w:rsidRPr="008676B2">
              <w:rPr>
                <w:bCs/>
                <w:sz w:val="22"/>
                <w:szCs w:val="22"/>
              </w:rPr>
              <w:t>статья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группа вида</w:t>
            </w:r>
          </w:p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color w:val="000000"/>
              </w:rPr>
            </w:pPr>
            <w:r w:rsidRPr="008676B2">
              <w:rPr>
                <w:bCs/>
                <w:sz w:val="22"/>
                <w:szCs w:val="22"/>
              </w:rPr>
              <w:t>расхо</w:t>
            </w:r>
            <w:r w:rsidRPr="008676B2">
              <w:rPr>
                <w:bCs/>
                <w:sz w:val="22"/>
                <w:szCs w:val="22"/>
              </w:rPr>
              <w:softHyphen/>
              <w:t>дов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581A31" w:rsidRPr="008676B2" w:rsidRDefault="00581A3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</w:tbl>
    <w:p w:rsidR="00581A31" w:rsidRPr="008676B2" w:rsidRDefault="00581A31" w:rsidP="005A5797">
      <w:pPr>
        <w:pStyle w:val="a3"/>
        <w:widowControl w:val="0"/>
        <w:tabs>
          <w:tab w:val="left" w:pos="851"/>
        </w:tabs>
        <w:suppressAutoHyphens w:val="0"/>
        <w:ind w:left="0" w:firstLine="709"/>
        <w:jc w:val="both"/>
        <w:rPr>
          <w:sz w:val="2"/>
          <w:szCs w:val="2"/>
        </w:rPr>
      </w:pPr>
    </w:p>
    <w:tbl>
      <w:tblPr>
        <w:tblW w:w="995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391"/>
        <w:gridCol w:w="796"/>
        <w:gridCol w:w="545"/>
        <w:gridCol w:w="546"/>
        <w:gridCol w:w="1324"/>
        <w:gridCol w:w="905"/>
        <w:gridCol w:w="1076"/>
        <w:gridCol w:w="373"/>
      </w:tblGrid>
      <w:tr w:rsidR="00F376EC" w:rsidRPr="008676B2" w:rsidTr="0080213F">
        <w:trPr>
          <w:trHeight w:val="20"/>
          <w:tblHeader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6EC" w:rsidRPr="008676B2" w:rsidRDefault="00F376EC" w:rsidP="0080213F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676B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C910EC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306661,</w:t>
            </w:r>
            <w:r w:rsidR="00C910EC" w:rsidRPr="008676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207256,4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89229,8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89229,8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89029,8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87104,7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76293,9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10809,0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решению вопросов в сфере трудовых отношений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117896,1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4868,3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Конкурс "Лучший народный дружинник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0810092030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0890000000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0890093990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0890093990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110712,5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деятельности органов местного самоуправления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104187,8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1010072050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551,7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2940,0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99645,1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65097,0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32795,7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1752,4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""Содействие развитию гражданского общества""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6524,7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</w:pPr>
            <w:r w:rsidRPr="008676B2">
              <w:rPr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502,5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</w:pPr>
            <w:r w:rsidRPr="008676B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</w:pPr>
            <w:r w:rsidRPr="008676B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Денежное вознаграждение по итогам тематических конкурсов участникам территориального общественного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1507,5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Городской конкурс "Костромские дворики"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Софинансирование расходных обязательств, возникающих при реализации  программы поддержки социально ориентированных некоммерческих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3974,0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10300S2290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3974,0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городского округа город Кострома на период 2019-2021 годы в муниципальном секторе"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1210093990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1210093990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2315,3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35777,8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35777,8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35777,8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первичных мер пожарной безопасности по гражданской обороне, защите населения и территории городского округа от чрезвычайных ситуаций природного и техногенного характера, водной безопасности, профилактика терроризма и экстремизма"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35777,8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35777,8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27232,0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8266,1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0820012990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10524,5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10524,5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3694,0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3544,0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0490013800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экономики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2422,0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"Поддержка инвестиционной деятельности"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 по арендной плате за земельный участок, используемый для реализации инвестиционного проекта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0610095062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уплатой процентов по банковским кредитам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0620095067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"Стимулирование развития внутреннего и въездного туризма"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осуществлением деятельности по развитию внутреннего и въездного  туризма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0630095064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развитие туризма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0630095066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0630095066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4408,5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4408,5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инженерных изысканий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9900013700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9900013700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Развитие городской среды в границах центральной (исторической) части города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9900013900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2768,5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2468,3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24313,5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24313,5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24313,5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24313,5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23125,5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20304,7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2475,8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по охране объектов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0810029910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13897,6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13897,6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13897,6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13897,6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Премия для поддержки талантливой и социально активной молодежи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0140011012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9071,7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9071,7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4175,4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4175,4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01400S1040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14756,3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12352,6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12352,6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12352,6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12352,6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1020049100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12287,4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2403,7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правонарушений и укрепление системы общественной безопасности и регистрационного учета граждан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Частичная компенсация расходов на оплату жилых помещений и коммунальных услуг лицам, являющимися народными дружинниками и принимающим активное участие в охране общественного порядка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0810061360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гражданского общества"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1030000000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2069,0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Частичная компенсация расходов на оплату жилых помещений и коммунальных услуг председателям коллегиальных органов территориального общественного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1030061310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Меры социальной поддержки Почетным гражданам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1030061320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Стипендия Администрации города Костромы имени Н. С. Тихомирова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1030061330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1030061330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Меры социальной поддержки участникам общественных объединений ветеранов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1030061430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628,8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C910EC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135,</w:t>
            </w:r>
            <w:r w:rsidR="00C910EC" w:rsidRPr="008676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C910EC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135,</w:t>
            </w:r>
            <w:r w:rsidR="00C910EC" w:rsidRPr="008676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C910EC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135,</w:t>
            </w:r>
            <w:r w:rsidR="00C910EC" w:rsidRPr="008676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C910EC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135,</w:t>
            </w:r>
            <w:r w:rsidR="00C910EC" w:rsidRPr="008676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Процентные платежи по бюджетным кредитам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C910EC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135</w:t>
            </w:r>
            <w:r w:rsidR="00C910EC" w:rsidRPr="008676B2">
              <w:rPr>
                <w:color w:val="000000"/>
                <w:sz w:val="22"/>
                <w:szCs w:val="22"/>
              </w:rPr>
              <w:t>3</w:t>
            </w:r>
            <w:r w:rsidRPr="008676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C910EC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135,</w:t>
            </w:r>
            <w:r w:rsidR="00C910EC" w:rsidRPr="008676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Дума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36196,7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36196,7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Глава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2122,0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17111,8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17111,8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17111,8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15632,7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12868,8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2755,9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Депутаты представительного органа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1479,1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1479,1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16962,9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16962,9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16962,9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16606,4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14112,7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1557,0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Вознаграждения при поощрении от имени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Управление опеки и попечительства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8869,5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8428,2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431,1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9900072220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Управление жилищно-коммунального хозяйства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448792,0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30105,3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30105,3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24620,9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22811,7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22811,7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1809,2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1809,2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5484,4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5484,4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</w:pPr>
            <w:r w:rsidRPr="008676B2">
              <w:rPr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5484,4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5361,7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355819,1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47803,2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38490,0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38490,0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11232,9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11232,9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Капитальный ремонт 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27257,1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13880,0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9707,7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3669,4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городского округа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Отдельные мероприятия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Оплата работ по оборудованию муниципальных жилых помещений общедомовыми и индивидуальными приборами учета коммунальных ресурсов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1290011030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</w:pPr>
            <w:r w:rsidRPr="008676B2">
              <w:rPr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со статьей 242.2 Бюджетного кодекса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8013,2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65435,7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58278,9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58278,9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Строительство и реконструкция линейных объектов обустройства автомобильных дорог, инженерно-строительных объектов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16950,1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16950,1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реконструкции систем теплоснабжения и ГВС многоквартирных домов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Частичное возмещение затрат, связанных с выполнением работ по реконструкции систем горячего водоснабжения многоквартирных домов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выполнением работ по капитальному ремонту наружных систем горячего водоснабжения с целью обеспечения циркуляции воды в сетях горячего водоснабжения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4210,1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4210,1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выполнением работ по разработке проекта схемы теплоснабжения и (или) проекта актуализированной схемы теплоснабжения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выполнением работ по установке приборов учета тепловой энергии, отпускаемой с источников теплоснабжений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0220015210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21818,7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21818,7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разницы в тарифах на услуги бань и душевых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183009,6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183009,6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наружного освещения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87591,6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87591,6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84047,8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0310061000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3543,8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71386,0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17263,6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16852,2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411,4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18556,1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13999,8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4331,5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224,8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работ по сбору, вывозу твердых коммунальных отходов и содержанию контейнерных площадок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35566,3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31950,8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3615,5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и поддержание санитарного состояния территорий городских кладбищ"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24032,0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24032,0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11490,6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12417,4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0330064010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59570,6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18233,4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18233,4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18233,4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17284,8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943,6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38157,2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санитарного порядка на общественных территориях и озеленение города Костромы" 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10048,6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9560,0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5765,5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3630,5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0320072110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329,6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28108,6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28108,6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23240,6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3550,4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1317,6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муниципальной службы в Администрации города 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затрат, связанных с транспортированием тел (останков) умерших, в границах городского округа города Кострома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9900064011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9900064011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62867,6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62867,6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61533,8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Выплаты на ремонт жилых помещений ветеранам Великой Отечественной войны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61133,8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Частичная оплата населению стоимости услуг по отоплению и горячему водоснабжению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61133,8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0220061410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59133,8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1333,8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9900072230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1314,1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131358,9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40990,5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40990,5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37979,2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37979,2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31018,0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28922,1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2083,1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6961,2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6779,6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3011,3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3011,3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1756,1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Учет муниципальных жилых помещений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1255,2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757,2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17751,0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17751,0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имущественными и земельными ресурсами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17751,0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17751,0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3506,2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2325,0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1190014030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1181,2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13654,8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12832,3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786,5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1190029900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в сфере управления и распоряжения имуществом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492,0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1190090020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26487,9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26487,9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26487,9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повышения качества жилищного фонда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26487,9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Текущий ремонт и содержание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4714,8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4652,6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21773,1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21681,0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0210012020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46129,5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1834,8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Выплаты гражданам по договорам пожизненного содержания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9900061340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Возмещение расходов по договорам пожизненного содержания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9900061350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44294,7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44294,7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жильем отдельных категорий граждан города 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44294,7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44060,5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02300L4970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44060,5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ведомственной целевой программы "Обеспечение жильем молодых семей Костромской области на 2019-2021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02300S2160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2791042,2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52420,9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52420,9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52229,6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31894,7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31894,7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30871,0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1004,5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20334,9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и обслуживание казны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2069,2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1169,2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обеспечение деятельности подведомственных учреждений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18265,7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17167,0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1356275,6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138373,1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городского пассажирского транспорта"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124673,1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электрического транспорта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62208,8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62208,8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Приобретение подвижного состава для осуществления регулярных перевозок пассажиров и багажа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25136,3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24747,8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388,5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Выполнение работ по осуществлению регулярных перевозок пассажиров и багажа предприятиями  автомобильного транспорта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23092,2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23092,2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Изготовление, реализация билетной продукции и маршрутной документации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2275,7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0700011750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2275,7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Осуществление отдельных государственных полномочий Костромской области по предоставлению мер социальной поддержки отдельным категориям граждан на маршрутах регулярных перевозок пассажиров  и багажа автомобильным транспортом и городским наземным электрическим транспортом городского сообщения на территории Костромской области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11960,1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0700072130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11960,1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13700,0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13700,0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Частичное возмещение муниципальным унитарным предприятиям затрат, связанных с производством (реализацией) товаров, выполнением работ, оказанием услуг, в связи с предупреждением банкротства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13700,0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9900014140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13700,0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1217902,5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дорожного движения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1217874,7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315362,5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139619,8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163440,9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0500011521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12301,8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Профилактика и ликвидация возникновения опасных участков улично-дорожной сети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14281,3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0500011522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14281,3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 xml:space="preserve">пользования населенных пунктов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114419,8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114419,8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240030,3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26500,0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05000S1190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213530,3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 на проектирование, строительство (реконструкцию)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3756,8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05000S2140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3756,8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050R100000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050R153930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285514,3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10599,9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10599,9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качественными и доступными коммунальными услугами населения 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10599,9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10599,9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8399,9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253414,4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117226,4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санитарного порядка на общественных территориях и озеленение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117226,4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93189,5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37776,9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52386,8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0320063000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3025,8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проектов благоустройства общественных территорий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11511,0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0320065050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11511,0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03200S1040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11939,0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11939,0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03200S2250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136188,0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"Благоустройство дворовых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1310000000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86188,0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131F200000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86188,0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86188,0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131F255550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86188,0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общественных территорий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1320000000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132F200000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132F255550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022G500000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Cs/>
                <w:color w:val="000000"/>
              </w:rPr>
            </w:pPr>
            <w:r w:rsidRPr="008676B2">
              <w:rPr>
                <w:bCs/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21500,0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58734,2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899581,5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385503,3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384630,0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384630,0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31997,9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31997,9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капитального ремонта дошкольных 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20701,7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0110020993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20701,7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011P200000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315251,2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011P251590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286470,6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Создание 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011P25159F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28780,6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011P25159F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28780,6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16679,2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Мероприятия, направленные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0119951590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13067,0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Строительство здания дошкольной образовательной организации на 280 мест, по адресу: город Кострома, улица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Профсоюзная, в районе дома 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7328,5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0119951591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7328,5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5738,5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0119951592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5738,5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0119952320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3612,2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Заволжском районе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2685,9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0119952321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2685,9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0119952322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873,3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503,8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510411,9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510401,8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510401,8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2800,0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капитального ремонта общеобразовательных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30160,6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30151,7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0110021993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011E100000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011E155200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464910,0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12531,2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по созданию новых мест в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0119955200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12531,2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муниципального общеобразовательного учреждения города Костромы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12531,2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12460,0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0119955202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3666,3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3666,3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3666,3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капитального ремонта муниципальных образовательных организаций дополнительного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3666,3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3537,9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13944,0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Работа социального такси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13564,0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13564,0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13564,0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органами местного самоуправления городских округов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13564,0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0230072240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13564,0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124571,7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124571,7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124161,7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124161,7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0130010210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0130010210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комплекса: зала для футбола по адресу г. Кострома, м/р-н Давыдовский-3, д. 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01302L4953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013P55495Э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400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117037,7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мероприятий не отнесенных к федеральным проектам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0139900000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013995495Э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3592,1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выполнение обязательств по судебным актам по искам к муниципальному образованию, осуществляемым в соответствии с Бюджетным кодексом Российской Федерации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3059703,4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Муниципальная премия имени академика Д. С. Лихачева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0140092038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2847202,5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1151693,5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1151693,5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1150327,4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576459,2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576459,2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573868,2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0110072100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573868,2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1366,1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1195961,7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1195961,7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1195047,8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общеобразовательных организаций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0110021990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172944,7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</w:pPr>
            <w:r w:rsidRPr="008676B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0110021990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</w:pPr>
            <w:r w:rsidRPr="008676B2">
              <w:rPr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172944,7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1001120,5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0110072030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1001120,5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Дополнительные расходы на реализацию мероприятий, связанных с инновациями в образовании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01100S0680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01100S0680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Софинансирование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"Местные инициативы"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4590,8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01100S1300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4590,8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питание отдельных категорий обучающихся муниципальных общеобразовательных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16180,5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01100S1320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16180,5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Приведение образовательных организаций в соответствие с требованиями технического регламента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0190016094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369678,7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369678,7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178550,7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175016,8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175016,8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культуры  (персонифицированное финансирование)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3533,9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0120023991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3533,9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17383,7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17170,4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17170,4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физической культуры и спорта (персонифицированное финансирование)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213,3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0130023991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213,3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173744,3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134200,1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134200,1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по внешкольной работе с детьми в сфере дошкольного и общего образования детей (персонифицированное финансирование)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39544,2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0140023991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39544,2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17349,2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образования, культуры, спорта, физической культуры и совершенствование молодежной 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17349,2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17349,2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в сфере молодежной политики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Оздоровление детей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3616,0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3616,0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инновационного социального проекта "Конструктивная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"Слагаемое успеха"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0140012023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1002,1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11791,2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01400S1020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11791,2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112519,4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112499,4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 и общего образования детей"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2701,0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Проведение мероприятий для детей и молодежи в сфере дошкольного и общего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2701,0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0110016090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1876,0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"Молодое поколение"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10121,0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Грантовая поддержка, денежные премии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1241,0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Ежемесячное пособие молодым специалистам, принятым на работу по полученной специальности в муниципальные образовательные организации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8280,0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8280,0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 xml:space="preserve">Ежемесячная социальная выплата гражданам, заключившим договор о целевом обучении с муниципальным образовательным учреждением города Костромы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0140016093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99677,4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19938,1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0190015990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19938,1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Участие в семинарах, конференциях, обучение на курсах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0190016095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24808,3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23820,4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947,9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51691,6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47969,1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3659,6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0190062990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</w:pPr>
            <w:r w:rsidRPr="008676B2">
              <w:rPr>
                <w:sz w:val="22"/>
                <w:szCs w:val="22"/>
              </w:rPr>
              <w:t>62,9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0190072070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2654,4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муниципальной службы в Администрации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129263,5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129263,5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129263,5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и туризма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129263,5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14606,8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0120040990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14606,8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музеев и постоянных выставок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6303,3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0120041990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6303,3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48563,9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0120042990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48563,9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Обеспечение деятельности театров, цирков, концертных и других организаций исполнительских искусств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49718,2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0120043990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49718,2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Государственная поддержка в сфере культуры, кинематографии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3736,9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0120060850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3733,9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6334,4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01200L4660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6334,4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83196,4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83196,4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образования, культуры, спорта, физической культуры и совершенствование молодежной политики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83196,4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83196,4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77919,9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0130024990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77919,9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3807,0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913,0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0130087200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2516,0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Софинансирование расходных обязательств органов местного самоуправления, связанных с совершенствованием работы по развитию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01300S1280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01300S1280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1406,5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Адресная финансовая поддержка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013P550810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 2016 - 2020 годы" (закупка спортивного оборудования для спортивных школ олимпийского резерва и училищ олимпийского резерва)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013Р55495Я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Контрольно-счетная комиссия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9578,4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7182,7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6366,3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793,4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Руководитель Контрольно-счетной комиссии города Костромы и его заместитель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2395,7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3100022500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2395,7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Управление муниципальных инспекций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18486,3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18416,3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18416,3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"Безопасный город Кострома"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18186,3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Отдельные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18186,3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17520,8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16878,8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632,0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665,5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0890072090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476,0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Мероприятия по временному ограничению движения транспортных средств по дорогам города Костромы на период неблагоприятных погодных условий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9900011520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города Костромы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305773,2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32518,3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30034,0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29984,0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29984,0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26126,8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3810,7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в городе Костроме"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муниципальной службы в Администрации города 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1020020400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деятельности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9900070050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Прочие обязательства, связанные с исполнением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9900092031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484,3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Костромы"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0900065030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273254,9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F376EC" w:rsidRPr="008676B2" w:rsidTr="0080213F">
        <w:trPr>
          <w:trHeight w:val="2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both"/>
              <w:rPr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80213F"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EC" w:rsidRPr="008676B2" w:rsidRDefault="00F376EC" w:rsidP="00C910EC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711646</w:t>
            </w:r>
            <w:r w:rsidR="00C910EC" w:rsidRPr="008676B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910EC" w:rsidRPr="008676B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F376EC" w:rsidRPr="008676B2" w:rsidRDefault="00F376EC" w:rsidP="0080213F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sz w:val="22"/>
                <w:szCs w:val="22"/>
                <w:lang w:val="en-US" w:eastAsia="ru-RU"/>
              </w:rPr>
              <w:t>";</w:t>
            </w:r>
          </w:p>
        </w:tc>
      </w:tr>
    </w:tbl>
    <w:p w:rsidR="006459D8" w:rsidRPr="008676B2" w:rsidRDefault="0017727A" w:rsidP="006459D8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8676B2">
        <w:rPr>
          <w:sz w:val="26"/>
          <w:szCs w:val="26"/>
        </w:rPr>
        <w:t>1</w:t>
      </w:r>
      <w:r w:rsidR="00546FD7" w:rsidRPr="008676B2">
        <w:rPr>
          <w:sz w:val="26"/>
          <w:szCs w:val="26"/>
        </w:rPr>
        <w:t>5</w:t>
      </w:r>
      <w:r w:rsidR="000263D4" w:rsidRPr="008676B2">
        <w:rPr>
          <w:sz w:val="26"/>
          <w:szCs w:val="26"/>
        </w:rPr>
        <w:t xml:space="preserve">) </w:t>
      </w:r>
      <w:r w:rsidR="006459D8" w:rsidRPr="008676B2">
        <w:rPr>
          <w:sz w:val="26"/>
          <w:szCs w:val="26"/>
        </w:rPr>
        <w:t>в приложении 10</w:t>
      </w:r>
      <w:r w:rsidR="006459D8" w:rsidRPr="008676B2">
        <w:t xml:space="preserve"> "</w:t>
      </w:r>
      <w:r w:rsidR="006459D8" w:rsidRPr="008676B2">
        <w:rPr>
          <w:rFonts w:cs="Calibri"/>
          <w:bCs/>
          <w:kern w:val="1"/>
          <w:sz w:val="26"/>
          <w:szCs w:val="26"/>
        </w:rPr>
        <w:t>Ведомственная структура расходов бюджета города Костромы на плановый период 2020 и 2021 годов" строку:</w:t>
      </w:r>
    </w:p>
    <w:tbl>
      <w:tblPr>
        <w:tblW w:w="10040" w:type="dxa"/>
        <w:tblInd w:w="-176" w:type="dxa"/>
        <w:tblLook w:val="04A0"/>
      </w:tblPr>
      <w:tblGrid>
        <w:gridCol w:w="348"/>
        <w:gridCol w:w="3481"/>
        <w:gridCol w:w="625"/>
        <w:gridCol w:w="568"/>
        <w:gridCol w:w="568"/>
        <w:gridCol w:w="1337"/>
        <w:gridCol w:w="545"/>
        <w:gridCol w:w="1151"/>
        <w:gridCol w:w="1041"/>
        <w:gridCol w:w="376"/>
      </w:tblGrid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1448397,3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969281,0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</w:p>
        </w:tc>
      </w:tr>
    </w:tbl>
    <w:p w:rsidR="006459D8" w:rsidRPr="008676B2" w:rsidRDefault="006459D8" w:rsidP="006459D8">
      <w:pPr>
        <w:pStyle w:val="a3"/>
        <w:widowControl w:val="0"/>
        <w:suppressAutoHyphens w:val="0"/>
        <w:ind w:left="0" w:firstLine="709"/>
        <w:jc w:val="both"/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</w:p>
    <w:tbl>
      <w:tblPr>
        <w:tblW w:w="10040" w:type="dxa"/>
        <w:tblInd w:w="-176" w:type="dxa"/>
        <w:tblLook w:val="04A0"/>
      </w:tblPr>
      <w:tblGrid>
        <w:gridCol w:w="349"/>
        <w:gridCol w:w="3489"/>
        <w:gridCol w:w="626"/>
        <w:gridCol w:w="567"/>
        <w:gridCol w:w="567"/>
        <w:gridCol w:w="1327"/>
        <w:gridCol w:w="542"/>
        <w:gridCol w:w="1151"/>
        <w:gridCol w:w="1041"/>
        <w:gridCol w:w="381"/>
      </w:tblGrid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1585306,7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969281,0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  <w:r w:rsidRPr="008676B2">
              <w:rPr>
                <w:color w:val="000000"/>
                <w:lang w:val="en-US" w:eastAsia="ru-RU"/>
              </w:rPr>
              <w:t>,</w:t>
            </w:r>
          </w:p>
        </w:tc>
      </w:tr>
    </w:tbl>
    <w:p w:rsidR="006459D8" w:rsidRPr="008676B2" w:rsidRDefault="006459D8" w:rsidP="006459D8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8676B2">
        <w:rPr>
          <w:rFonts w:cs="Calibri"/>
          <w:bCs/>
          <w:kern w:val="1"/>
          <w:sz w:val="26"/>
          <w:szCs w:val="26"/>
        </w:rPr>
        <w:t>строку:</w:t>
      </w:r>
    </w:p>
    <w:tbl>
      <w:tblPr>
        <w:tblW w:w="10040" w:type="dxa"/>
        <w:tblInd w:w="-176" w:type="dxa"/>
        <w:tblLook w:val="04A0"/>
      </w:tblPr>
      <w:tblGrid>
        <w:gridCol w:w="349"/>
        <w:gridCol w:w="3486"/>
        <w:gridCol w:w="625"/>
        <w:gridCol w:w="569"/>
        <w:gridCol w:w="569"/>
        <w:gridCol w:w="1340"/>
        <w:gridCol w:w="546"/>
        <w:gridCol w:w="1139"/>
        <w:gridCol w:w="1041"/>
        <w:gridCol w:w="376"/>
      </w:tblGrid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217354,1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163235,2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</w:p>
        </w:tc>
      </w:tr>
    </w:tbl>
    <w:p w:rsidR="006459D8" w:rsidRPr="008676B2" w:rsidRDefault="006459D8" w:rsidP="006459D8">
      <w:pPr>
        <w:pStyle w:val="a3"/>
        <w:widowControl w:val="0"/>
        <w:suppressAutoHyphens w:val="0"/>
        <w:ind w:left="0" w:firstLine="709"/>
        <w:jc w:val="both"/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  <w:r w:rsidRPr="008676B2">
        <w:rPr>
          <w:color w:val="000000"/>
          <w:lang w:eastAsia="ru-RU"/>
        </w:rPr>
        <w:t xml:space="preserve"> </w:t>
      </w:r>
    </w:p>
    <w:tbl>
      <w:tblPr>
        <w:tblW w:w="10040" w:type="dxa"/>
        <w:tblInd w:w="-176" w:type="dxa"/>
        <w:tblLook w:val="04A0"/>
      </w:tblPr>
      <w:tblGrid>
        <w:gridCol w:w="349"/>
        <w:gridCol w:w="3493"/>
        <w:gridCol w:w="626"/>
        <w:gridCol w:w="568"/>
        <w:gridCol w:w="568"/>
        <w:gridCol w:w="1330"/>
        <w:gridCol w:w="546"/>
        <w:gridCol w:w="1138"/>
        <w:gridCol w:w="1041"/>
        <w:gridCol w:w="381"/>
      </w:tblGrid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217217,0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163235,2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  <w:r w:rsidRPr="008676B2">
              <w:rPr>
                <w:color w:val="000000"/>
                <w:lang w:val="en-US" w:eastAsia="ru-RU"/>
              </w:rPr>
              <w:t>,</w:t>
            </w:r>
          </w:p>
        </w:tc>
      </w:tr>
    </w:tbl>
    <w:p w:rsidR="006459D8" w:rsidRPr="008676B2" w:rsidRDefault="006459D8" w:rsidP="006459D8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8676B2">
        <w:rPr>
          <w:rFonts w:cs="Calibri"/>
          <w:bCs/>
          <w:kern w:val="1"/>
          <w:sz w:val="26"/>
          <w:szCs w:val="26"/>
        </w:rPr>
        <w:t>строки:</w:t>
      </w:r>
    </w:p>
    <w:tbl>
      <w:tblPr>
        <w:tblW w:w="10040" w:type="dxa"/>
        <w:tblInd w:w="-176" w:type="dxa"/>
        <w:tblLook w:val="04A0"/>
      </w:tblPr>
      <w:tblGrid>
        <w:gridCol w:w="349"/>
        <w:gridCol w:w="3486"/>
        <w:gridCol w:w="625"/>
        <w:gridCol w:w="569"/>
        <w:gridCol w:w="569"/>
        <w:gridCol w:w="1340"/>
        <w:gridCol w:w="546"/>
        <w:gridCol w:w="1139"/>
        <w:gridCol w:w="1041"/>
        <w:gridCol w:w="376"/>
      </w:tblGrid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20604,8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"Повышение качества </w:t>
            </w: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жилищного фонда и коммунальных услуг на территории города Костромы"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20604,8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20604,8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20604,8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39351,6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20604,8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39351,6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</w:p>
        </w:tc>
      </w:tr>
    </w:tbl>
    <w:p w:rsidR="006459D8" w:rsidRPr="008676B2" w:rsidRDefault="006459D8" w:rsidP="006459D8">
      <w:pPr>
        <w:pStyle w:val="a3"/>
        <w:widowControl w:val="0"/>
        <w:suppressAutoHyphens w:val="0"/>
        <w:ind w:left="0" w:firstLine="709"/>
        <w:jc w:val="both"/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  <w:r w:rsidRPr="008676B2">
        <w:rPr>
          <w:color w:val="000000"/>
          <w:lang w:eastAsia="ru-RU"/>
        </w:rPr>
        <w:t xml:space="preserve"> </w:t>
      </w:r>
    </w:p>
    <w:tbl>
      <w:tblPr>
        <w:tblW w:w="10040" w:type="dxa"/>
        <w:tblInd w:w="-176" w:type="dxa"/>
        <w:tblLook w:val="04A0"/>
      </w:tblPr>
      <w:tblGrid>
        <w:gridCol w:w="349"/>
        <w:gridCol w:w="3493"/>
        <w:gridCol w:w="626"/>
        <w:gridCol w:w="568"/>
        <w:gridCol w:w="568"/>
        <w:gridCol w:w="1330"/>
        <w:gridCol w:w="546"/>
        <w:gridCol w:w="1138"/>
        <w:gridCol w:w="1041"/>
        <w:gridCol w:w="381"/>
      </w:tblGrid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20467,7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20467,7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20467,7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48351,6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и реконструкция линейных объектов обустройства автомобильных дорог, инженерно-строительных объектов для муниципальных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20467,7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39351,6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0220010510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20467,7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39351,6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  <w:r w:rsidRPr="008676B2">
              <w:rPr>
                <w:color w:val="000000"/>
                <w:lang w:val="en-US" w:eastAsia="ru-RU"/>
              </w:rPr>
              <w:t>,</w:t>
            </w:r>
          </w:p>
        </w:tc>
      </w:tr>
    </w:tbl>
    <w:p w:rsidR="006459D8" w:rsidRPr="008676B2" w:rsidRDefault="006459D8" w:rsidP="006459D8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8676B2">
        <w:rPr>
          <w:rFonts w:cs="Calibri"/>
          <w:bCs/>
          <w:kern w:val="1"/>
          <w:sz w:val="26"/>
          <w:szCs w:val="26"/>
        </w:rPr>
        <w:t>после строки:</w:t>
      </w:r>
    </w:p>
    <w:tbl>
      <w:tblPr>
        <w:tblW w:w="10040" w:type="dxa"/>
        <w:tblInd w:w="-176" w:type="dxa"/>
        <w:tblLook w:val="04A0"/>
      </w:tblPr>
      <w:tblGrid>
        <w:gridCol w:w="349"/>
        <w:gridCol w:w="3498"/>
        <w:gridCol w:w="627"/>
        <w:gridCol w:w="571"/>
        <w:gridCol w:w="571"/>
        <w:gridCol w:w="1365"/>
        <w:gridCol w:w="546"/>
        <w:gridCol w:w="1139"/>
        <w:gridCol w:w="996"/>
        <w:gridCol w:w="378"/>
      </w:tblGrid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8676B2">
              <w:rPr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022G552430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50300,1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</w:p>
        </w:tc>
      </w:tr>
    </w:tbl>
    <w:p w:rsidR="006459D8" w:rsidRPr="008676B2" w:rsidRDefault="006459D8" w:rsidP="006459D8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8676B2">
        <w:rPr>
          <w:rFonts w:cs="Calibri"/>
          <w:bCs/>
          <w:kern w:val="1"/>
          <w:sz w:val="26"/>
          <w:szCs w:val="26"/>
        </w:rPr>
        <w:lastRenderedPageBreak/>
        <w:t>дополнить строками следующего содержания:</w:t>
      </w:r>
    </w:p>
    <w:tbl>
      <w:tblPr>
        <w:tblW w:w="10040" w:type="dxa"/>
        <w:tblInd w:w="-176" w:type="dxa"/>
        <w:tblLook w:val="04A0"/>
      </w:tblPr>
      <w:tblGrid>
        <w:gridCol w:w="350"/>
        <w:gridCol w:w="3502"/>
        <w:gridCol w:w="627"/>
        <w:gridCol w:w="571"/>
        <w:gridCol w:w="571"/>
        <w:gridCol w:w="1365"/>
        <w:gridCol w:w="546"/>
        <w:gridCol w:w="1131"/>
        <w:gridCol w:w="998"/>
        <w:gridCol w:w="379"/>
      </w:tblGrid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137046,5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137046,5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качества жилищного фонда и коммунальных услуг на территории города Костромы"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137046,5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качественными и доступными коммунальными услугами населения города Костромы"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137046,5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137046,5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137046,5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022G650130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137046,5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  <w:r w:rsidRPr="008676B2">
              <w:rPr>
                <w:color w:val="000000"/>
                <w:lang w:val="en-US" w:eastAsia="ru-RU"/>
              </w:rPr>
              <w:t>,</w:t>
            </w:r>
          </w:p>
        </w:tc>
      </w:tr>
    </w:tbl>
    <w:p w:rsidR="006459D8" w:rsidRPr="008676B2" w:rsidRDefault="006459D8" w:rsidP="006459D8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rFonts w:cs="Calibri"/>
          <w:bCs/>
          <w:kern w:val="1"/>
          <w:sz w:val="26"/>
          <w:szCs w:val="26"/>
        </w:rPr>
      </w:pPr>
      <w:r w:rsidRPr="008676B2">
        <w:rPr>
          <w:rFonts w:cs="Calibri"/>
          <w:bCs/>
          <w:kern w:val="1"/>
          <w:sz w:val="26"/>
          <w:szCs w:val="26"/>
        </w:rPr>
        <w:t>строки:</w:t>
      </w:r>
    </w:p>
    <w:tbl>
      <w:tblPr>
        <w:tblW w:w="10040" w:type="dxa"/>
        <w:tblInd w:w="-176" w:type="dxa"/>
        <w:tblLook w:val="04A0"/>
      </w:tblPr>
      <w:tblGrid>
        <w:gridCol w:w="348"/>
        <w:gridCol w:w="3443"/>
        <w:gridCol w:w="615"/>
        <w:gridCol w:w="562"/>
        <w:gridCol w:w="562"/>
        <w:gridCol w:w="1297"/>
        <w:gridCol w:w="535"/>
        <w:gridCol w:w="1151"/>
        <w:gridCol w:w="1151"/>
        <w:gridCol w:w="376"/>
      </w:tblGrid>
      <w:tr w:rsidR="006459D8" w:rsidRPr="008676B2" w:rsidTr="00C763D5">
        <w:trPr>
          <w:trHeight w:val="285"/>
        </w:trPr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5224950,2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4453792,5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140512,7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165141,8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48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5365462,9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4618934,3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</w:t>
            </w:r>
          </w:p>
        </w:tc>
      </w:tr>
    </w:tbl>
    <w:p w:rsidR="006459D8" w:rsidRPr="008676B2" w:rsidRDefault="006459D8" w:rsidP="006459D8">
      <w:pPr>
        <w:pStyle w:val="a3"/>
        <w:widowControl w:val="0"/>
        <w:suppressAutoHyphens w:val="0"/>
        <w:ind w:left="0" w:firstLine="709"/>
        <w:jc w:val="both"/>
        <w:rPr>
          <w:sz w:val="26"/>
          <w:szCs w:val="26"/>
        </w:rPr>
      </w:pPr>
      <w:r w:rsidRPr="008676B2">
        <w:rPr>
          <w:sz w:val="26"/>
          <w:szCs w:val="26"/>
        </w:rPr>
        <w:t>изложить</w:t>
      </w:r>
      <w:r w:rsidRPr="008676B2">
        <w:rPr>
          <w:sz w:val="26"/>
          <w:szCs w:val="26"/>
          <w:lang w:val="en-US"/>
        </w:rPr>
        <w:t xml:space="preserve"> </w:t>
      </w:r>
      <w:r w:rsidRPr="008676B2">
        <w:rPr>
          <w:sz w:val="26"/>
          <w:szCs w:val="26"/>
        </w:rPr>
        <w:t>в следующей редакции</w:t>
      </w:r>
      <w:r w:rsidRPr="008676B2">
        <w:t>:</w:t>
      </w:r>
    </w:p>
    <w:tbl>
      <w:tblPr>
        <w:tblW w:w="10040" w:type="dxa"/>
        <w:tblInd w:w="-176" w:type="dxa"/>
        <w:tblLook w:val="04A0"/>
      </w:tblPr>
      <w:tblGrid>
        <w:gridCol w:w="349"/>
        <w:gridCol w:w="3403"/>
        <w:gridCol w:w="618"/>
        <w:gridCol w:w="560"/>
        <w:gridCol w:w="560"/>
        <w:gridCol w:w="1323"/>
        <w:gridCol w:w="543"/>
        <w:gridCol w:w="1151"/>
        <w:gridCol w:w="1151"/>
        <w:gridCol w:w="382"/>
      </w:tblGrid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676B2">
              <w:rPr>
                <w:bCs/>
                <w:color w:val="000000"/>
                <w:lang w:eastAsia="ru-RU"/>
              </w:rPr>
              <w:t>"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5361859,6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4453792,5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140512,7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165141,8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</w:p>
        </w:tc>
      </w:tr>
      <w:tr w:rsidR="006459D8" w:rsidRPr="008676B2" w:rsidTr="00C763D5">
        <w:trPr>
          <w:trHeight w:val="285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widowControl w:val="0"/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5502372,3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8" w:rsidRPr="008676B2" w:rsidRDefault="006459D8" w:rsidP="00C763D5">
            <w:pPr>
              <w:jc w:val="right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4618934,3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9D8" w:rsidRPr="008676B2" w:rsidRDefault="006459D8" w:rsidP="00C763D5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676B2">
              <w:rPr>
                <w:color w:val="000000"/>
                <w:lang w:eastAsia="ru-RU"/>
              </w:rPr>
              <w:t>";</w:t>
            </w:r>
          </w:p>
        </w:tc>
      </w:tr>
    </w:tbl>
    <w:p w:rsidR="00C407D7" w:rsidRPr="008676B2" w:rsidRDefault="00D05257" w:rsidP="006459D8">
      <w:pPr>
        <w:widowControl w:val="0"/>
        <w:tabs>
          <w:tab w:val="left" w:pos="0"/>
        </w:tabs>
        <w:suppressAutoHyphens w:val="0"/>
        <w:autoSpaceDN w:val="0"/>
        <w:ind w:firstLine="709"/>
        <w:jc w:val="both"/>
        <w:rPr>
          <w:sz w:val="26"/>
          <w:szCs w:val="26"/>
        </w:rPr>
      </w:pPr>
      <w:r w:rsidRPr="008676B2">
        <w:rPr>
          <w:sz w:val="26"/>
          <w:szCs w:val="26"/>
        </w:rPr>
        <w:t>1</w:t>
      </w:r>
      <w:r w:rsidR="00546FD7" w:rsidRPr="008676B2">
        <w:rPr>
          <w:sz w:val="26"/>
          <w:szCs w:val="26"/>
        </w:rPr>
        <w:t>6</w:t>
      </w:r>
      <w:r w:rsidR="00E915F5" w:rsidRPr="008676B2">
        <w:rPr>
          <w:sz w:val="26"/>
          <w:szCs w:val="26"/>
        </w:rPr>
        <w:t xml:space="preserve">) </w:t>
      </w:r>
      <w:r w:rsidR="00C407D7" w:rsidRPr="008676B2">
        <w:rPr>
          <w:rFonts w:cs="Calibri"/>
          <w:bCs/>
          <w:kern w:val="1"/>
          <w:sz w:val="26"/>
          <w:szCs w:val="26"/>
        </w:rPr>
        <w:t>приложение 11 "</w:t>
      </w:r>
      <w:r w:rsidR="00C407D7" w:rsidRPr="008676B2">
        <w:rPr>
          <w:bCs/>
          <w:sz w:val="26"/>
          <w:szCs w:val="26"/>
        </w:rPr>
        <w:t>Адресная инвестиционная программа города Костромы на 201</w:t>
      </w:r>
      <w:r w:rsidR="00C419AE" w:rsidRPr="008676B2">
        <w:rPr>
          <w:bCs/>
          <w:sz w:val="26"/>
          <w:szCs w:val="26"/>
        </w:rPr>
        <w:t>9</w:t>
      </w:r>
      <w:r w:rsidR="00C407D7" w:rsidRPr="008676B2">
        <w:rPr>
          <w:bCs/>
          <w:sz w:val="26"/>
          <w:szCs w:val="26"/>
        </w:rPr>
        <w:t xml:space="preserve"> год и на плановый период 20</w:t>
      </w:r>
      <w:r w:rsidR="00C419AE" w:rsidRPr="008676B2">
        <w:rPr>
          <w:bCs/>
          <w:sz w:val="26"/>
          <w:szCs w:val="26"/>
        </w:rPr>
        <w:t>20 и 2021</w:t>
      </w:r>
      <w:r w:rsidR="00C407D7" w:rsidRPr="008676B2">
        <w:rPr>
          <w:bCs/>
          <w:sz w:val="26"/>
          <w:szCs w:val="26"/>
        </w:rPr>
        <w:t xml:space="preserve"> год</w:t>
      </w:r>
      <w:r w:rsidR="00C407D7" w:rsidRPr="008676B2">
        <w:rPr>
          <w:rFonts w:cs="Calibri"/>
          <w:bCs/>
          <w:kern w:val="1"/>
          <w:sz w:val="26"/>
          <w:szCs w:val="26"/>
        </w:rPr>
        <w:t>"</w:t>
      </w:r>
      <w:r w:rsidR="00C407D7" w:rsidRPr="008676B2">
        <w:rPr>
          <w:sz w:val="26"/>
          <w:szCs w:val="26"/>
        </w:rPr>
        <w:t xml:space="preserve"> изложить в следующей редакции:</w:t>
      </w:r>
    </w:p>
    <w:p w:rsidR="00910595" w:rsidRPr="008676B2" w:rsidRDefault="00910595" w:rsidP="005A5797">
      <w:pPr>
        <w:widowControl w:val="0"/>
        <w:tabs>
          <w:tab w:val="left" w:pos="0"/>
          <w:tab w:val="left" w:pos="851"/>
        </w:tabs>
        <w:suppressAutoHyphens w:val="0"/>
        <w:autoSpaceDN w:val="0"/>
        <w:ind w:firstLine="709"/>
        <w:jc w:val="both"/>
        <w:rPr>
          <w:sz w:val="26"/>
          <w:szCs w:val="26"/>
        </w:rPr>
        <w:sectPr w:rsidR="00910595" w:rsidRPr="008676B2" w:rsidSect="00C73CF5">
          <w:headerReference w:type="defaul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910595" w:rsidRPr="008676B2" w:rsidTr="00910595">
        <w:trPr>
          <w:trHeight w:val="1537"/>
        </w:trPr>
        <w:tc>
          <w:tcPr>
            <w:tcW w:w="7393" w:type="dxa"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93" w:type="dxa"/>
          </w:tcPr>
          <w:p w:rsidR="00773959" w:rsidRPr="008676B2" w:rsidRDefault="00773959" w:rsidP="005A5797">
            <w:pPr>
              <w:tabs>
                <w:tab w:val="left" w:pos="851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8676B2">
              <w:rPr>
                <w:bCs/>
                <w:i/>
                <w:sz w:val="26"/>
                <w:szCs w:val="26"/>
              </w:rPr>
              <w:t>"Приложение 11</w:t>
            </w:r>
          </w:p>
          <w:p w:rsidR="00773959" w:rsidRPr="008676B2" w:rsidRDefault="00773959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773959" w:rsidRPr="008676B2" w:rsidRDefault="00773959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от 21 декабря 2018 года №214</w:t>
            </w:r>
          </w:p>
          <w:p w:rsidR="00773959" w:rsidRPr="008676B2" w:rsidRDefault="00773959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8676B2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910595" w:rsidRPr="008676B2" w:rsidRDefault="00773959" w:rsidP="000751E1">
            <w:pPr>
              <w:tabs>
                <w:tab w:val="left" w:pos="851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0751E1" w:rsidRPr="008676B2">
              <w:rPr>
                <w:bCs/>
                <w:i/>
                <w:iCs/>
                <w:sz w:val="26"/>
                <w:szCs w:val="26"/>
              </w:rPr>
              <w:t xml:space="preserve">августа </w:t>
            </w:r>
            <w:r w:rsidRPr="008676B2">
              <w:rPr>
                <w:bCs/>
                <w:i/>
                <w:iCs/>
                <w:sz w:val="26"/>
                <w:szCs w:val="26"/>
              </w:rPr>
              <w:t>2019 года №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>__</w:t>
            </w:r>
            <w:r w:rsidRPr="008676B2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910595" w:rsidRPr="008676B2" w:rsidRDefault="00910595" w:rsidP="005A5797">
      <w:pPr>
        <w:tabs>
          <w:tab w:val="left" w:pos="851"/>
        </w:tabs>
        <w:spacing w:line="216" w:lineRule="auto"/>
        <w:jc w:val="center"/>
        <w:rPr>
          <w:b/>
          <w:bCs/>
          <w:sz w:val="26"/>
          <w:szCs w:val="26"/>
        </w:rPr>
      </w:pPr>
    </w:p>
    <w:p w:rsidR="00910595" w:rsidRPr="008676B2" w:rsidRDefault="00910595" w:rsidP="005A5797">
      <w:pPr>
        <w:tabs>
          <w:tab w:val="left" w:pos="851"/>
        </w:tabs>
        <w:spacing w:line="216" w:lineRule="auto"/>
        <w:jc w:val="center"/>
        <w:rPr>
          <w:b/>
          <w:bCs/>
          <w:sz w:val="26"/>
          <w:szCs w:val="26"/>
        </w:rPr>
      </w:pPr>
      <w:r w:rsidRPr="008676B2">
        <w:rPr>
          <w:b/>
          <w:bCs/>
          <w:sz w:val="26"/>
          <w:szCs w:val="26"/>
        </w:rPr>
        <w:t>Адресная инвестиционная программа города Костромы на 201</w:t>
      </w:r>
      <w:r w:rsidR="00C419AE" w:rsidRPr="008676B2">
        <w:rPr>
          <w:b/>
          <w:bCs/>
          <w:sz w:val="26"/>
          <w:szCs w:val="26"/>
        </w:rPr>
        <w:t>9</w:t>
      </w:r>
      <w:r w:rsidRPr="008676B2">
        <w:rPr>
          <w:b/>
          <w:bCs/>
          <w:sz w:val="26"/>
          <w:szCs w:val="26"/>
        </w:rPr>
        <w:t xml:space="preserve"> год и на плановый период 20</w:t>
      </w:r>
      <w:r w:rsidR="00C419AE" w:rsidRPr="008676B2">
        <w:rPr>
          <w:b/>
          <w:bCs/>
          <w:sz w:val="26"/>
          <w:szCs w:val="26"/>
        </w:rPr>
        <w:t>20 и 2021</w:t>
      </w:r>
      <w:r w:rsidRPr="008676B2">
        <w:rPr>
          <w:b/>
          <w:bCs/>
          <w:sz w:val="26"/>
          <w:szCs w:val="26"/>
        </w:rPr>
        <w:t xml:space="preserve"> годов</w:t>
      </w:r>
    </w:p>
    <w:p w:rsidR="00910595" w:rsidRPr="008676B2" w:rsidRDefault="00910595" w:rsidP="005A5797">
      <w:pPr>
        <w:tabs>
          <w:tab w:val="left" w:pos="851"/>
        </w:tabs>
        <w:spacing w:line="216" w:lineRule="auto"/>
        <w:jc w:val="center"/>
        <w:rPr>
          <w:b/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835"/>
        <w:gridCol w:w="1134"/>
        <w:gridCol w:w="1276"/>
        <w:gridCol w:w="1276"/>
        <w:gridCol w:w="1134"/>
        <w:gridCol w:w="1134"/>
        <w:gridCol w:w="2268"/>
      </w:tblGrid>
      <w:tr w:rsidR="00910595" w:rsidRPr="008676B2" w:rsidTr="001511FB">
        <w:trPr>
          <w:tblHeader/>
        </w:trPr>
        <w:tc>
          <w:tcPr>
            <w:tcW w:w="4077" w:type="dxa"/>
            <w:vMerge w:val="restart"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</w:pPr>
            <w:r w:rsidRPr="008676B2">
              <w:rPr>
                <w:sz w:val="22"/>
                <w:szCs w:val="22"/>
              </w:rPr>
              <w:t xml:space="preserve">Наименование, почтовый </w:t>
            </w:r>
            <w:r w:rsidRPr="008676B2">
              <w:rPr>
                <w:sz w:val="22"/>
                <w:szCs w:val="22"/>
              </w:rPr>
              <w:br/>
              <w:t>или строительный адрес объекта</w:t>
            </w:r>
          </w:p>
        </w:tc>
        <w:tc>
          <w:tcPr>
            <w:tcW w:w="2835" w:type="dxa"/>
            <w:vMerge w:val="restart"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</w:pPr>
            <w:r w:rsidRPr="008676B2">
              <w:rPr>
                <w:sz w:val="22"/>
                <w:szCs w:val="22"/>
              </w:rPr>
              <w:t>Главный распорядитель средств бюджета города Костромы, заказчик</w:t>
            </w:r>
          </w:p>
        </w:tc>
        <w:tc>
          <w:tcPr>
            <w:tcW w:w="1134" w:type="dxa"/>
            <w:vMerge w:val="restart"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</w:pPr>
            <w:r w:rsidRPr="008676B2">
              <w:rPr>
                <w:sz w:val="22"/>
                <w:szCs w:val="22"/>
              </w:rPr>
              <w:t>Раздел, под</w:t>
            </w:r>
            <w:r w:rsidRPr="008676B2">
              <w:rPr>
                <w:sz w:val="22"/>
                <w:szCs w:val="22"/>
              </w:rPr>
              <w:softHyphen/>
              <w:t>раздел клас</w:t>
            </w:r>
            <w:r w:rsidRPr="008676B2">
              <w:rPr>
                <w:sz w:val="22"/>
                <w:szCs w:val="22"/>
              </w:rPr>
              <w:softHyphen/>
              <w:t>сифи</w:t>
            </w:r>
            <w:r w:rsidRPr="008676B2">
              <w:rPr>
                <w:sz w:val="22"/>
                <w:szCs w:val="22"/>
              </w:rPr>
              <w:softHyphen/>
              <w:t>кации расходов бюджета</w:t>
            </w:r>
          </w:p>
        </w:tc>
        <w:tc>
          <w:tcPr>
            <w:tcW w:w="4820" w:type="dxa"/>
            <w:gridSpan w:val="4"/>
          </w:tcPr>
          <w:p w:rsidR="00910595" w:rsidRPr="008676B2" w:rsidRDefault="00773959" w:rsidP="005A5797">
            <w:pPr>
              <w:tabs>
                <w:tab w:val="left" w:pos="851"/>
              </w:tabs>
              <w:jc w:val="center"/>
            </w:pPr>
            <w:r w:rsidRPr="008676B2">
              <w:rPr>
                <w:sz w:val="22"/>
                <w:szCs w:val="22"/>
              </w:rPr>
              <w:t>Объем бюджетных ассигнований на осуществление бюджетных инвестиций на 2019 год и на плановый период 2020 и 2021 годов (тысяч рублей)</w:t>
            </w:r>
          </w:p>
        </w:tc>
        <w:tc>
          <w:tcPr>
            <w:tcW w:w="2268" w:type="dxa"/>
            <w:vMerge w:val="restart"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</w:pPr>
            <w:r w:rsidRPr="008676B2">
              <w:rPr>
                <w:sz w:val="22"/>
                <w:szCs w:val="22"/>
              </w:rPr>
              <w:t>Нормативно-правовое обоснование</w:t>
            </w:r>
          </w:p>
        </w:tc>
      </w:tr>
      <w:tr w:rsidR="00910595" w:rsidRPr="008676B2" w:rsidTr="001511FB">
        <w:trPr>
          <w:tblHeader/>
        </w:trPr>
        <w:tc>
          <w:tcPr>
            <w:tcW w:w="4077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3"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</w:p>
        </w:tc>
      </w:tr>
      <w:tr w:rsidR="00910595" w:rsidRPr="008676B2" w:rsidTr="001511FB">
        <w:trPr>
          <w:tblHeader/>
        </w:trPr>
        <w:tc>
          <w:tcPr>
            <w:tcW w:w="4077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10595" w:rsidRPr="008676B2" w:rsidRDefault="00910595" w:rsidP="005A5797">
            <w:pPr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rPr>
                <w:sz w:val="22"/>
                <w:szCs w:val="22"/>
              </w:rPr>
              <w:t>201</w:t>
            </w:r>
            <w:r w:rsidR="00773959" w:rsidRPr="008676B2">
              <w:rPr>
                <w:sz w:val="22"/>
                <w:szCs w:val="22"/>
                <w:lang w:val="en-US"/>
              </w:rPr>
              <w:t>9</w:t>
            </w:r>
            <w:r w:rsidRPr="008676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0595" w:rsidRPr="008676B2" w:rsidRDefault="00910595" w:rsidP="005A5797">
            <w:pPr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rPr>
                <w:sz w:val="22"/>
                <w:szCs w:val="22"/>
              </w:rPr>
              <w:t>20</w:t>
            </w:r>
            <w:r w:rsidR="00773959" w:rsidRPr="008676B2">
              <w:rPr>
                <w:sz w:val="22"/>
                <w:szCs w:val="22"/>
              </w:rPr>
              <w:t>20</w:t>
            </w:r>
            <w:r w:rsidRPr="008676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0595" w:rsidRPr="008676B2" w:rsidRDefault="00910595" w:rsidP="005A5797">
            <w:pPr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rPr>
                <w:sz w:val="22"/>
                <w:szCs w:val="22"/>
              </w:rPr>
              <w:t>202</w:t>
            </w:r>
            <w:r w:rsidR="00773959" w:rsidRPr="008676B2">
              <w:rPr>
                <w:sz w:val="22"/>
                <w:szCs w:val="22"/>
                <w:lang w:val="en-US"/>
              </w:rPr>
              <w:t>1</w:t>
            </w:r>
            <w:r w:rsidRPr="008676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910595" w:rsidRPr="008676B2" w:rsidRDefault="00910595" w:rsidP="005A5797">
            <w:pPr>
              <w:tabs>
                <w:tab w:val="left" w:pos="851"/>
              </w:tabs>
              <w:jc w:val="center"/>
              <w:rPr>
                <w:lang w:val="en-US"/>
              </w:rPr>
            </w:pPr>
          </w:p>
        </w:tc>
      </w:tr>
    </w:tbl>
    <w:p w:rsidR="00910595" w:rsidRPr="008676B2" w:rsidRDefault="00910595" w:rsidP="005A5797">
      <w:pPr>
        <w:tabs>
          <w:tab w:val="left" w:pos="851"/>
        </w:tabs>
        <w:spacing w:line="14" w:lineRule="auto"/>
      </w:pPr>
    </w:p>
    <w:tbl>
      <w:tblPr>
        <w:tblW w:w="15372" w:type="dxa"/>
        <w:tblLayout w:type="fixed"/>
        <w:tblLook w:val="04A0"/>
      </w:tblPr>
      <w:tblGrid>
        <w:gridCol w:w="4074"/>
        <w:gridCol w:w="2834"/>
        <w:gridCol w:w="1135"/>
        <w:gridCol w:w="1276"/>
        <w:gridCol w:w="1279"/>
        <w:gridCol w:w="1135"/>
        <w:gridCol w:w="1135"/>
        <w:gridCol w:w="2268"/>
        <w:gridCol w:w="236"/>
      </w:tblGrid>
      <w:tr w:rsidR="00C763D5" w:rsidRPr="008676B2" w:rsidTr="00C763D5">
        <w:trPr>
          <w:gridAfter w:val="1"/>
          <w:wAfter w:w="236" w:type="dxa"/>
          <w:tblHeader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  <w:lang w:val="en-US"/>
              </w:rPr>
              <w:t>8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b/>
                <w:bCs/>
                <w:i/>
                <w:iCs/>
              </w:rPr>
            </w:pPr>
            <w:r w:rsidRPr="008676B2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</w:pPr>
            <w:r w:rsidRPr="008676B2">
              <w:rPr>
                <w:sz w:val="22"/>
                <w:szCs w:val="22"/>
              </w:rPr>
              <w:t xml:space="preserve">Строительство берегоукрепления, левый берег Горьковского водохранилища, в границах города Костромы, 600 км судового хода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1</w:t>
            </w:r>
            <w:r w:rsidR="00982338" w:rsidRPr="008676B2">
              <w:rPr>
                <w:color w:val="000000"/>
                <w:sz w:val="22"/>
                <w:szCs w:val="22"/>
              </w:rPr>
              <w:t xml:space="preserve"> </w:t>
            </w:r>
            <w:r w:rsidRPr="008676B2">
              <w:rPr>
                <w:color w:val="000000"/>
                <w:sz w:val="22"/>
                <w:szCs w:val="22"/>
              </w:rPr>
              <w:t>апреля 2014 года                                  № 766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2 280,1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80 800,1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50 300,1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Реконструкция канализационного дюкера через р. Волга в районе ул. Комсомольская, разработка проектно-сметной документации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71 800,1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50 300,1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резервуара чистой воды на насосной станции 3-го подъема "Южная" г. Кострома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71 800,1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50 300,1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71 728,3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21 478,5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50 249,8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195 780,7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58 734,2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137 046,5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195 780,7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58 734,2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137 046,5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Капитальный ремонт наружных сетей дождевой канализации в микрорайоне Юбилейный и строительство магистрального коллектора дождевой канализации с очистными сооружениями дождевых стоков и выпуском очищенных стоков в р.Алка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152 838,3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45 851,5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106 986,8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152 685,4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45 805,6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106 879,8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Установка очистных сооружений в районе выпуска ливневой канализации по адресу: г.Кострома, ул. Судостроительная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42 942,4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12 882,7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30 059,7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42 899,4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12 869,8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30 029,6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1 700 834,8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844 351,1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658 822,5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197 661,2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761 039,8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364 181,1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199 197,5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197 661,2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Профсоюзная, в районе дома 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165 469,6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164 954,0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9 июня 2018 года №1244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  <w:trHeight w:val="356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57 871,5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57 355,9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515,6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107 598,1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107 598,1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мест, по адресу: город Кострома, улица Санаторная,21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163 901,1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163 364,2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13 июня 2018 года №1249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56 302,9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55 766,0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107 598,2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107 598,2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 на 280 мест в Заволжском районе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200 589,2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2 685,9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99 072,6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98 830,7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4 645,5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2 685,9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981,0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978,6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195 943,7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98 091,6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97 852,1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  <w:trHeight w:val="186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поселке Волжский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198 829,2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99 072,4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98 830,5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0751E1">
        <w:trPr>
          <w:gridAfter w:val="1"/>
          <w:wAfter w:w="236" w:type="dxa"/>
          <w:trHeight w:val="319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2 885,7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980,9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978,5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195 943,5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98 091,5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97 852,0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Реконструкция здания школы, расположенного по адресу: город Кострома, улица Задорина, 57 (реконструкция пристройки к школе № 27 под детский сад до 100 мест, г. Кострома, ул. Задорина, 57) (погашение кредиторской задолженности)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2 апреля  2014 года № 774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Строительство объекта "Здание дошкольной образовательной организации на 220 мест" на земельном участке с кадастровым номером 44:27:000000:14978, имеющем местоположение: Костромская область, город Кострома, улица Московская, в районе дома 100 ("Детский сад на 220 мест,  расположенный на территории микрорайона "Венеция", ограниченного улицей Московской, учхоза и акваторией реки Ключевка в г.Костроме")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27 514,2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27 514,2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14 июня 2018 года №1265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27 514,2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27 514,2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здания дошкольной образовательной организации на 280 мест в микрорайоне "Новый город" в городе Костроме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4 483,7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4 483,7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30 июня 2015 года №1551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4 483,7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4 483,7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939 795,0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480 170,0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459 625,0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Строительство объекта капитального строительства  муниципальной собственности города Костромы здания общеобразовательной организации на  1000 мест на земельном участке, расположенном по адресу: город Кострома, улица Суслова, 8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422 427,7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422 427,7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5 июля 2016 года             № 1788</w:t>
            </w:r>
          </w:p>
        </w:tc>
      </w:tr>
      <w:tr w:rsidR="00C763D5" w:rsidRPr="008676B2" w:rsidTr="00C763D5">
        <w:trPr>
          <w:gridAfter w:val="1"/>
          <w:wAfter w:w="236" w:type="dxa"/>
          <w:trHeight w:val="350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17 145,4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17 145,4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405 282,3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405 282,3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  <w:trHeight w:val="210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объекта капитального строительства муниципальной собственности города Костромы  здания  общеобразовательной организации на 1000 мест на земельном участке, расположенном по адресу: город Кострома, улица Профсоюзная, в районе дома 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514 567,3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54 942,3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459 625,0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29 декабря 2018 года             № 2841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65 409,5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16 074,9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49 334,6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449 157,8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38 867,4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410 290,4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Реконструкция МБОУ города Костромы "СОШ № 12" по адресу: г.Кострома, </w:t>
            </w:r>
            <w:proofErr w:type="spellStart"/>
            <w:r w:rsidRPr="008676B2">
              <w:rPr>
                <w:color w:val="000000"/>
                <w:sz w:val="22"/>
                <w:szCs w:val="22"/>
              </w:rPr>
              <w:t>ул.Шагова</w:t>
            </w:r>
            <w:proofErr w:type="spellEnd"/>
            <w:r w:rsidRPr="008676B2">
              <w:rPr>
                <w:color w:val="000000"/>
                <w:sz w:val="22"/>
                <w:szCs w:val="22"/>
              </w:rPr>
              <w:t>, дом 61Б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129 161,7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124 161,7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129 161,7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676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Реконструкция базы гребного спорта, расположенной на земельном участке по адресу: Российская Федерация, Костромская область, город Кострома, проспект Речной, 65 (реконструкция базы гребного спорта МБОУ ДОД г. Костромы "ДЮСШ № 9", Речной проспект,65)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120 629,8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120 629,8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28 марта 2017 года             № 698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19 212,0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19 212,0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101 417,8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101 417,8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0751E1">
            <w:pPr>
              <w:spacing w:line="216" w:lineRule="auto"/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 xml:space="preserve">Строительство физкультурно-оздоровительного комплекса: зала для футбола по адресу  г. Кострома, </w:t>
            </w:r>
          </w:p>
          <w:p w:rsidR="00C763D5" w:rsidRPr="008676B2" w:rsidRDefault="00C763D5" w:rsidP="00C763D5">
            <w:pPr>
              <w:rPr>
                <w:color w:val="000000"/>
              </w:rPr>
            </w:pPr>
            <w:proofErr w:type="spellStart"/>
            <w:r w:rsidRPr="008676B2">
              <w:rPr>
                <w:color w:val="000000"/>
                <w:sz w:val="22"/>
                <w:szCs w:val="22"/>
              </w:rPr>
              <w:t>мк-р</w:t>
            </w:r>
            <w:proofErr w:type="spellEnd"/>
            <w:r w:rsidRPr="008676B2">
              <w:rPr>
                <w:color w:val="000000"/>
                <w:sz w:val="22"/>
                <w:szCs w:val="22"/>
              </w:rPr>
              <w:t> Давыдовский-3, д.17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Постановление Администрации города Костромы от 15 августа 2016 года             № 2257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lastRenderedPageBreak/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 по адресу  г. Кострома, проспект Мира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7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2 108 857,4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1 048 747,0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851 169,1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208 941,3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b/>
                <w:bCs/>
                <w:color w:val="000000"/>
              </w:rPr>
            </w:pPr>
            <w:r w:rsidRPr="008676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rPr>
          <w:gridAfter w:val="1"/>
          <w:wAfter w:w="236" w:type="dxa"/>
        </w:trPr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за счет налоговых и неналоговых доходов бюджета города Костромы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278 602,9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207 829,3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57 536,4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13 237,2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63D5" w:rsidRPr="008676B2" w:rsidTr="00C763D5"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both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rFonts w:ascii="Calibri" w:hAnsi="Calibri" w:cs="Calibri"/>
                <w:color w:val="000000"/>
              </w:rPr>
            </w:pPr>
            <w:r w:rsidRPr="008676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1 830 254,5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840 917,7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793 632,7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195 704,1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C763D5" w:rsidRPr="008676B2" w:rsidRDefault="00C763D5" w:rsidP="00C763D5">
            <w:pPr>
              <w:jc w:val="center"/>
              <w:rPr>
                <w:color w:val="000000"/>
              </w:rPr>
            </w:pPr>
            <w:r w:rsidRPr="008676B2">
              <w:rPr>
                <w:color w:val="000000"/>
                <w:sz w:val="22"/>
                <w:szCs w:val="22"/>
              </w:rPr>
              <w:t>";</w:t>
            </w:r>
          </w:p>
        </w:tc>
      </w:tr>
    </w:tbl>
    <w:p w:rsidR="00B35AA4" w:rsidRPr="008676B2" w:rsidRDefault="00B35AA4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  <w:sectPr w:rsidR="00B35AA4" w:rsidRPr="008676B2" w:rsidSect="00B35AA4">
          <w:headerReference w:type="default" r:id="rId2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3FB1" w:rsidRPr="008676B2" w:rsidRDefault="00A97B32" w:rsidP="005A5797">
      <w:pPr>
        <w:widowControl w:val="0"/>
        <w:tabs>
          <w:tab w:val="left" w:pos="851"/>
        </w:tabs>
        <w:suppressAutoHyphens w:val="0"/>
        <w:ind w:right="83" w:firstLine="851"/>
        <w:jc w:val="both"/>
      </w:pPr>
      <w:r w:rsidRPr="008676B2">
        <w:rPr>
          <w:bCs/>
          <w:sz w:val="26"/>
          <w:szCs w:val="26"/>
        </w:rPr>
        <w:lastRenderedPageBreak/>
        <w:t>1</w:t>
      </w:r>
      <w:r w:rsidR="00546FD7" w:rsidRPr="008676B2">
        <w:rPr>
          <w:bCs/>
          <w:sz w:val="26"/>
          <w:szCs w:val="26"/>
        </w:rPr>
        <w:t>7</w:t>
      </w:r>
      <w:r w:rsidR="00E43FB1" w:rsidRPr="008676B2">
        <w:rPr>
          <w:bCs/>
          <w:sz w:val="26"/>
          <w:szCs w:val="26"/>
        </w:rPr>
        <w:t>) приложение 12 "</w:t>
      </w:r>
      <w:r w:rsidR="00E43FB1" w:rsidRPr="008676B2">
        <w:rPr>
          <w:sz w:val="26"/>
          <w:szCs w:val="26"/>
        </w:rPr>
        <w:t xml:space="preserve">Источники финансирования дефицита бюджета </w:t>
      </w:r>
      <w:r w:rsidR="00E43FB1" w:rsidRPr="008676B2">
        <w:rPr>
          <w:bCs/>
          <w:sz w:val="26"/>
          <w:szCs w:val="26"/>
        </w:rPr>
        <w:t>города Костромы на 2019 год"</w:t>
      </w:r>
      <w:r w:rsidR="00E43FB1" w:rsidRPr="008676B2">
        <w:rPr>
          <w:sz w:val="26"/>
          <w:szCs w:val="26"/>
        </w:rPr>
        <w:t xml:space="preserve"> изложить в следующей редакции</w:t>
      </w:r>
      <w:r w:rsidR="00E43FB1" w:rsidRPr="008676B2">
        <w:t>:</w:t>
      </w:r>
    </w:p>
    <w:p w:rsidR="00E43FB1" w:rsidRPr="008676B2" w:rsidRDefault="00E43FB1" w:rsidP="005A5797">
      <w:pPr>
        <w:widowControl w:val="0"/>
        <w:tabs>
          <w:tab w:val="left" w:pos="0"/>
          <w:tab w:val="left" w:pos="851"/>
        </w:tabs>
        <w:suppressAutoHyphens w:val="0"/>
        <w:autoSpaceDN w:val="0"/>
        <w:jc w:val="both"/>
        <w:rPr>
          <w:bCs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E43FB1" w:rsidRPr="008676B2" w:rsidTr="005C057D">
        <w:trPr>
          <w:trHeight w:val="1560"/>
        </w:trPr>
        <w:tc>
          <w:tcPr>
            <w:tcW w:w="4361" w:type="dxa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sz w:val="26"/>
              </w:rPr>
            </w:pPr>
          </w:p>
        </w:tc>
        <w:tc>
          <w:tcPr>
            <w:tcW w:w="5386" w:type="dxa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i/>
                <w:sz w:val="26"/>
                <w:szCs w:val="26"/>
              </w:rPr>
            </w:pPr>
            <w:r w:rsidRPr="008676B2">
              <w:rPr>
                <w:bCs/>
                <w:i/>
                <w:sz w:val="26"/>
                <w:szCs w:val="26"/>
              </w:rPr>
              <w:t>"Приложение 12</w:t>
            </w:r>
          </w:p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8676B2">
              <w:rPr>
                <w:bCs/>
                <w:i/>
                <w:sz w:val="26"/>
                <w:szCs w:val="26"/>
              </w:rPr>
              <w:t>к решению Думы города Костромы</w:t>
            </w:r>
          </w:p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8676B2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E43FB1" w:rsidRPr="008676B2" w:rsidRDefault="00E43FB1" w:rsidP="003F73B0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sz w:val="26"/>
                <w:szCs w:val="26"/>
                <w:lang w:val="en-US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 xml:space="preserve">от __ </w:t>
            </w:r>
            <w:r w:rsidR="003F73B0" w:rsidRPr="008676B2">
              <w:rPr>
                <w:bCs/>
                <w:i/>
                <w:iCs/>
                <w:sz w:val="26"/>
                <w:szCs w:val="26"/>
              </w:rPr>
              <w:t>августа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2019 года № ___</w:t>
            </w:r>
            <w:r w:rsidRPr="008676B2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E43FB1" w:rsidRPr="008676B2" w:rsidRDefault="00E43FB1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bCs/>
          <w:sz w:val="26"/>
          <w:szCs w:val="26"/>
        </w:rPr>
      </w:pPr>
      <w:r w:rsidRPr="008676B2">
        <w:rPr>
          <w:b/>
          <w:sz w:val="26"/>
          <w:szCs w:val="26"/>
        </w:rPr>
        <w:t>Источники финансирования дефицита бюджета</w:t>
      </w:r>
      <w:r w:rsidRPr="008676B2">
        <w:rPr>
          <w:b/>
          <w:sz w:val="26"/>
          <w:szCs w:val="26"/>
        </w:rPr>
        <w:br/>
      </w:r>
      <w:r w:rsidRPr="008676B2">
        <w:rPr>
          <w:b/>
          <w:bCs/>
          <w:sz w:val="26"/>
          <w:szCs w:val="26"/>
        </w:rPr>
        <w:t>города Костромы на 2019 год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244"/>
        <w:gridCol w:w="1418"/>
        <w:gridCol w:w="424"/>
      </w:tblGrid>
      <w:tr w:rsidR="00E43FB1" w:rsidRPr="008676B2" w:rsidTr="005C057D">
        <w:trPr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Код классификации</w:t>
            </w:r>
            <w:r w:rsidRPr="008676B2">
              <w:rPr>
                <w:sz w:val="22"/>
                <w:szCs w:val="22"/>
              </w:rPr>
              <w:t xml:space="preserve"> </w:t>
            </w:r>
            <w:r w:rsidRPr="008676B2">
              <w:rPr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576"/>
                <w:tab w:val="left" w:pos="851"/>
                <w:tab w:val="left" w:pos="1152"/>
              </w:tabs>
              <w:suppressAutoHyphens w:val="0"/>
              <w:snapToGrid w:val="0"/>
              <w:ind w:left="576" w:right="83" w:firstLine="0"/>
              <w:jc w:val="center"/>
              <w:outlineLvl w:val="1"/>
              <w:rPr>
                <w:rFonts w:cs="Calibri"/>
                <w:bCs/>
              </w:rPr>
            </w:pPr>
            <w:r w:rsidRPr="008676B2">
              <w:rPr>
                <w:rFonts w:cs="Calibri"/>
                <w:bCs/>
                <w:sz w:val="22"/>
                <w:szCs w:val="22"/>
              </w:rPr>
              <w:t>Наименование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Сумма</w:t>
            </w:r>
          </w:p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424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</w:tbl>
    <w:p w:rsidR="00E43FB1" w:rsidRPr="008676B2" w:rsidRDefault="00E43FB1" w:rsidP="005A5797">
      <w:pPr>
        <w:widowControl w:val="0"/>
        <w:tabs>
          <w:tab w:val="left" w:pos="851"/>
        </w:tabs>
        <w:suppressAutoHyphens w:val="0"/>
        <w:ind w:right="83"/>
        <w:rPr>
          <w:sz w:val="2"/>
          <w:szCs w:val="2"/>
        </w:rPr>
      </w:pPr>
    </w:p>
    <w:tbl>
      <w:tblPr>
        <w:tblW w:w="98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244"/>
        <w:gridCol w:w="1418"/>
        <w:gridCol w:w="425"/>
        <w:gridCol w:w="20"/>
      </w:tblGrid>
      <w:tr w:rsidR="00E43FB1" w:rsidRPr="008676B2" w:rsidTr="005C057D">
        <w:trPr>
          <w:gridAfter w:val="1"/>
          <w:wAfter w:w="20" w:type="dxa"/>
          <w:trHeight w:val="276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4213FF" w:rsidP="004D1A86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1</w:t>
            </w:r>
            <w:r w:rsidR="004D1A86" w:rsidRPr="008676B2">
              <w:rPr>
                <w:b/>
                <w:bCs/>
              </w:rPr>
              <w:t>69401,2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3F73B0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51</w:t>
            </w:r>
            <w:r w:rsidR="004D1A86" w:rsidRPr="008676B2">
              <w:rPr>
                <w:sz w:val="22"/>
                <w:szCs w:val="22"/>
              </w:rPr>
              <w:t>79401,2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01 02 00 00 04 0000 710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3F73B0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51</w:t>
            </w:r>
            <w:r w:rsidR="004D1A86" w:rsidRPr="008676B2">
              <w:rPr>
                <w:sz w:val="22"/>
                <w:szCs w:val="22"/>
              </w:rPr>
              <w:t>79401,2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0E5109" w:rsidP="003F73B0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-5</w:t>
            </w:r>
            <w:r w:rsidR="003F73B0" w:rsidRPr="008676B2">
              <w:rPr>
                <w:sz w:val="22"/>
                <w:szCs w:val="22"/>
              </w:rPr>
              <w:t>0</w:t>
            </w:r>
            <w:r w:rsidR="00E43FB1" w:rsidRPr="008676B2">
              <w:rPr>
                <w:sz w:val="22"/>
                <w:szCs w:val="22"/>
              </w:rPr>
              <w:t>10000,0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01 02 00 00 04 0000 810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3F73B0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</w:t>
            </w:r>
            <w:r w:rsidR="000E5109" w:rsidRPr="008676B2">
              <w:rPr>
                <w:sz w:val="22"/>
                <w:szCs w:val="22"/>
              </w:rPr>
              <w:t>5</w:t>
            </w:r>
            <w:r w:rsidR="003F73B0" w:rsidRPr="008676B2">
              <w:rPr>
                <w:sz w:val="22"/>
                <w:szCs w:val="22"/>
              </w:rPr>
              <w:t>0</w:t>
            </w:r>
            <w:r w:rsidRPr="008676B2">
              <w:rPr>
                <w:sz w:val="22"/>
                <w:szCs w:val="22"/>
              </w:rPr>
              <w:t>10000,0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-4000,0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-4000,0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03261C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2</w:t>
            </w:r>
            <w:r w:rsidRPr="008676B2">
              <w:rPr>
                <w:sz w:val="22"/>
                <w:szCs w:val="22"/>
                <w:lang w:val="en-US"/>
              </w:rPr>
              <w:t>70142</w:t>
            </w:r>
            <w:r w:rsidRPr="008676B2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01 03 01 00 04 0000 710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03261C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2</w:t>
            </w:r>
            <w:r w:rsidRPr="008676B2">
              <w:rPr>
                <w:sz w:val="22"/>
                <w:szCs w:val="22"/>
                <w:lang w:val="en-US"/>
              </w:rPr>
              <w:t>70142</w:t>
            </w:r>
            <w:r w:rsidRPr="008676B2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01 03 01 00 00 0000 800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</w:t>
            </w:r>
            <w:r w:rsidRPr="008676B2">
              <w:rPr>
                <w:sz w:val="22"/>
                <w:szCs w:val="22"/>
              </w:rPr>
              <w:softHyphen/>
              <w:t>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 xml:space="preserve"> -</w:t>
            </w:r>
            <w:r w:rsidR="0003261C" w:rsidRPr="008676B2">
              <w:rPr>
                <w:sz w:val="22"/>
                <w:szCs w:val="22"/>
              </w:rPr>
              <w:t>2</w:t>
            </w:r>
            <w:r w:rsidR="0003261C" w:rsidRPr="008676B2">
              <w:rPr>
                <w:sz w:val="22"/>
                <w:szCs w:val="22"/>
                <w:lang w:val="en-US"/>
              </w:rPr>
              <w:t>74142</w:t>
            </w:r>
            <w:r w:rsidR="0003261C" w:rsidRPr="008676B2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01 03 01 00 04 0000 810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03261C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  <w:lang w:val="en-US"/>
              </w:rPr>
              <w:t>-</w:t>
            </w:r>
            <w:r w:rsidRPr="008676B2">
              <w:rPr>
                <w:sz w:val="22"/>
                <w:szCs w:val="22"/>
              </w:rPr>
              <w:t>2</w:t>
            </w:r>
            <w:r w:rsidRPr="008676B2">
              <w:rPr>
                <w:sz w:val="22"/>
                <w:szCs w:val="22"/>
                <w:lang w:val="en-US"/>
              </w:rPr>
              <w:t>74142</w:t>
            </w:r>
            <w:r w:rsidRPr="008676B2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25230,3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</w:t>
            </w:r>
            <w:r w:rsidR="004213FF" w:rsidRPr="008676B2">
              <w:rPr>
                <w:sz w:val="22"/>
                <w:szCs w:val="22"/>
              </w:rPr>
              <w:t>1</w:t>
            </w:r>
            <w:r w:rsidR="003F73B0" w:rsidRPr="008676B2">
              <w:rPr>
                <w:sz w:val="22"/>
                <w:szCs w:val="22"/>
              </w:rPr>
              <w:t>2375373,</w:t>
            </w:r>
            <w:r w:rsidR="004D1A86" w:rsidRPr="008676B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897498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3F73B0" w:rsidP="00897498">
            <w:pPr>
              <w:jc w:val="center"/>
            </w:pPr>
            <w:r w:rsidRPr="008676B2">
              <w:rPr>
                <w:sz w:val="22"/>
                <w:szCs w:val="22"/>
              </w:rPr>
              <w:t>-12375373,</w:t>
            </w:r>
            <w:r w:rsidR="004D1A86" w:rsidRPr="008676B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897498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3F73B0" w:rsidP="00897498">
            <w:pPr>
              <w:jc w:val="center"/>
            </w:pPr>
            <w:r w:rsidRPr="008676B2">
              <w:rPr>
                <w:sz w:val="22"/>
                <w:szCs w:val="22"/>
              </w:rPr>
              <w:t>-12375373,</w:t>
            </w:r>
            <w:r w:rsidR="004D1A86" w:rsidRPr="008676B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897498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01 05 02 01 04 0000 510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498" w:rsidRPr="008676B2" w:rsidRDefault="003F73B0" w:rsidP="00897498">
            <w:pPr>
              <w:jc w:val="center"/>
            </w:pPr>
            <w:r w:rsidRPr="008676B2">
              <w:rPr>
                <w:sz w:val="22"/>
                <w:szCs w:val="22"/>
              </w:rPr>
              <w:t>-12375373,</w:t>
            </w:r>
            <w:r w:rsidR="004D1A86" w:rsidRPr="008676B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97498" w:rsidRPr="008676B2" w:rsidRDefault="00897498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4213FF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1</w:t>
            </w:r>
            <w:r w:rsidR="003F73B0" w:rsidRPr="008676B2">
              <w:rPr>
                <w:sz w:val="22"/>
                <w:szCs w:val="22"/>
              </w:rPr>
              <w:t>240060</w:t>
            </w:r>
            <w:r w:rsidR="004D1A86" w:rsidRPr="008676B2">
              <w:rPr>
                <w:sz w:val="22"/>
                <w:szCs w:val="22"/>
              </w:rPr>
              <w:t>4,0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lastRenderedPageBreak/>
              <w:t>01 05 02 00 00 0000 600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3F73B0" w:rsidP="005A5797">
            <w:pPr>
              <w:tabs>
                <w:tab w:val="left" w:pos="851"/>
              </w:tabs>
              <w:jc w:val="center"/>
            </w:pPr>
            <w:r w:rsidRPr="008676B2">
              <w:rPr>
                <w:sz w:val="22"/>
                <w:szCs w:val="22"/>
              </w:rPr>
              <w:t>1240060</w:t>
            </w:r>
            <w:r w:rsidR="004D1A86" w:rsidRPr="008676B2">
              <w:rPr>
                <w:sz w:val="22"/>
                <w:szCs w:val="22"/>
              </w:rPr>
              <w:t>4,0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3F73B0" w:rsidP="005A5797">
            <w:pPr>
              <w:tabs>
                <w:tab w:val="left" w:pos="851"/>
              </w:tabs>
              <w:jc w:val="center"/>
            </w:pPr>
            <w:r w:rsidRPr="008676B2">
              <w:rPr>
                <w:sz w:val="22"/>
                <w:szCs w:val="22"/>
              </w:rPr>
              <w:t>1240060</w:t>
            </w:r>
            <w:r w:rsidR="004D1A86" w:rsidRPr="008676B2">
              <w:rPr>
                <w:sz w:val="22"/>
                <w:szCs w:val="22"/>
              </w:rPr>
              <w:t>4,0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01 05 02 01 04 0000 610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3F73B0" w:rsidP="005A5797">
            <w:pPr>
              <w:tabs>
                <w:tab w:val="left" w:pos="851"/>
              </w:tabs>
              <w:jc w:val="center"/>
            </w:pPr>
            <w:r w:rsidRPr="008676B2">
              <w:rPr>
                <w:sz w:val="22"/>
                <w:szCs w:val="22"/>
              </w:rPr>
              <w:t>1240060</w:t>
            </w:r>
            <w:r w:rsidR="004D1A86" w:rsidRPr="008676B2">
              <w:rPr>
                <w:sz w:val="22"/>
                <w:szCs w:val="22"/>
              </w:rPr>
              <w:t>4,0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lang w:val="en-US"/>
              </w:rPr>
            </w:pPr>
            <w:r w:rsidRPr="008676B2">
              <w:rPr>
                <w:b/>
                <w:bCs/>
                <w:sz w:val="22"/>
                <w:szCs w:val="22"/>
                <w:lang w:val="en-US"/>
              </w:rPr>
              <w:t>01 06 00 00 00 0000 000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  <w:lang w:val="en-US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01 0</w:t>
            </w:r>
            <w:r w:rsidRPr="008676B2">
              <w:rPr>
                <w:bCs/>
                <w:sz w:val="22"/>
                <w:szCs w:val="22"/>
              </w:rPr>
              <w:t>6</w:t>
            </w:r>
            <w:r w:rsidRPr="008676B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676B2">
              <w:rPr>
                <w:bCs/>
                <w:sz w:val="22"/>
                <w:szCs w:val="22"/>
              </w:rPr>
              <w:t>5</w:t>
            </w:r>
            <w:r w:rsidRPr="008676B2">
              <w:rPr>
                <w:bCs/>
                <w:sz w:val="22"/>
                <w:szCs w:val="22"/>
                <w:lang w:val="en-US"/>
              </w:rPr>
              <w:t xml:space="preserve"> 00</w:t>
            </w:r>
            <w:r w:rsidRPr="008676B2">
              <w:rPr>
                <w:bCs/>
                <w:sz w:val="22"/>
                <w:szCs w:val="22"/>
              </w:rPr>
              <w:t xml:space="preserve"> 00</w:t>
            </w:r>
            <w:r w:rsidRPr="008676B2">
              <w:rPr>
                <w:bCs/>
                <w:sz w:val="22"/>
                <w:szCs w:val="22"/>
                <w:lang w:val="en-US"/>
              </w:rPr>
              <w:t xml:space="preserve"> 0000 </w:t>
            </w:r>
            <w:r w:rsidRPr="008676B2">
              <w:rPr>
                <w:bCs/>
                <w:sz w:val="22"/>
                <w:szCs w:val="22"/>
              </w:rPr>
              <w:t>0</w:t>
            </w:r>
            <w:r w:rsidRPr="008676B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lang w:val="en-US"/>
              </w:rPr>
            </w:pPr>
            <w:r w:rsidRPr="008676B2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00 00 00 00 00 0000 000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1" w:rsidRPr="008676B2" w:rsidRDefault="004D1A86" w:rsidP="00B65696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193531,5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rPr>
                <w:bCs/>
              </w:rPr>
            </w:pPr>
            <w:r w:rsidRPr="008676B2">
              <w:rPr>
                <w:sz w:val="22"/>
                <w:szCs w:val="22"/>
              </w:rPr>
              <w:t>";</w:t>
            </w: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rPr>
                <w:bCs/>
              </w:rPr>
            </w:pPr>
          </w:p>
        </w:tc>
      </w:tr>
    </w:tbl>
    <w:p w:rsidR="00E43FB1" w:rsidRPr="008676B2" w:rsidRDefault="00E43FB1" w:rsidP="005A5797">
      <w:pPr>
        <w:widowControl w:val="0"/>
        <w:tabs>
          <w:tab w:val="left" w:pos="851"/>
        </w:tabs>
        <w:suppressAutoHyphens w:val="0"/>
        <w:ind w:right="83"/>
        <w:jc w:val="both"/>
        <w:rPr>
          <w:sz w:val="26"/>
          <w:szCs w:val="26"/>
        </w:rPr>
      </w:pPr>
    </w:p>
    <w:p w:rsidR="00E43FB1" w:rsidRPr="008676B2" w:rsidRDefault="00E43FB1" w:rsidP="005A5797">
      <w:pPr>
        <w:widowControl w:val="0"/>
        <w:tabs>
          <w:tab w:val="left" w:pos="851"/>
        </w:tabs>
        <w:suppressAutoHyphens w:val="0"/>
        <w:ind w:right="83" w:firstLine="709"/>
        <w:jc w:val="both"/>
        <w:rPr>
          <w:bCs/>
          <w:sz w:val="26"/>
          <w:szCs w:val="26"/>
        </w:rPr>
      </w:pPr>
      <w:r w:rsidRPr="008676B2">
        <w:rPr>
          <w:bCs/>
          <w:sz w:val="26"/>
          <w:szCs w:val="26"/>
        </w:rPr>
        <w:t>1</w:t>
      </w:r>
      <w:r w:rsidR="00546FD7" w:rsidRPr="008676B2">
        <w:rPr>
          <w:bCs/>
          <w:sz w:val="26"/>
          <w:szCs w:val="26"/>
        </w:rPr>
        <w:t>8</w:t>
      </w:r>
      <w:r w:rsidRPr="008676B2">
        <w:rPr>
          <w:bCs/>
          <w:sz w:val="26"/>
          <w:szCs w:val="26"/>
        </w:rPr>
        <w:t>) приложение 13 "</w:t>
      </w:r>
      <w:r w:rsidRPr="008676B2">
        <w:rPr>
          <w:sz w:val="26"/>
          <w:szCs w:val="26"/>
        </w:rPr>
        <w:t xml:space="preserve">Источники финансирования дефицита бюджета </w:t>
      </w:r>
      <w:r w:rsidRPr="008676B2">
        <w:rPr>
          <w:bCs/>
          <w:sz w:val="26"/>
          <w:szCs w:val="26"/>
        </w:rPr>
        <w:t xml:space="preserve">города Костромы на плановый период 2020 и 2021 годов" </w:t>
      </w:r>
      <w:r w:rsidRPr="008676B2">
        <w:rPr>
          <w:sz w:val="26"/>
          <w:szCs w:val="26"/>
        </w:rPr>
        <w:t>изложить в следующей редакции</w:t>
      </w:r>
      <w:r w:rsidRPr="008676B2">
        <w:t>:</w:t>
      </w:r>
    </w:p>
    <w:tbl>
      <w:tblPr>
        <w:tblW w:w="9889" w:type="dxa"/>
        <w:tblLayout w:type="fixed"/>
        <w:tblLook w:val="0000"/>
      </w:tblPr>
      <w:tblGrid>
        <w:gridCol w:w="4361"/>
        <w:gridCol w:w="5528"/>
      </w:tblGrid>
      <w:tr w:rsidR="00E43FB1" w:rsidRPr="008676B2" w:rsidTr="005C057D">
        <w:trPr>
          <w:trHeight w:val="978"/>
        </w:trPr>
        <w:tc>
          <w:tcPr>
            <w:tcW w:w="4361" w:type="dxa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  <w:rPr>
                <w:sz w:val="26"/>
              </w:rPr>
            </w:pPr>
          </w:p>
        </w:tc>
        <w:tc>
          <w:tcPr>
            <w:tcW w:w="5528" w:type="dxa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i/>
                <w:sz w:val="26"/>
                <w:szCs w:val="26"/>
              </w:rPr>
            </w:pPr>
            <w:r w:rsidRPr="008676B2">
              <w:rPr>
                <w:bCs/>
                <w:i/>
                <w:sz w:val="26"/>
                <w:szCs w:val="26"/>
              </w:rPr>
              <w:t>"Приложение 13</w:t>
            </w:r>
          </w:p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8676B2">
              <w:rPr>
                <w:bCs/>
                <w:i/>
                <w:sz w:val="26"/>
                <w:szCs w:val="26"/>
              </w:rPr>
              <w:t>к решению Думы города Костромы</w:t>
            </w:r>
          </w:p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  <w:bCs/>
                <w:i/>
                <w:iCs/>
                <w:sz w:val="26"/>
                <w:szCs w:val="26"/>
              </w:rPr>
            </w:pPr>
            <w:r w:rsidRPr="008676B2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E43FB1" w:rsidRPr="008676B2" w:rsidRDefault="00E43FB1" w:rsidP="0045293B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45293B" w:rsidRPr="008676B2">
              <w:rPr>
                <w:bCs/>
                <w:i/>
                <w:iCs/>
                <w:sz w:val="26"/>
                <w:szCs w:val="26"/>
                <w:lang w:val="en-US"/>
              </w:rPr>
              <w:t>августа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Pr="008676B2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E43FB1" w:rsidRPr="008676B2" w:rsidRDefault="00E43FB1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bCs/>
          <w:sz w:val="26"/>
          <w:szCs w:val="26"/>
        </w:rPr>
      </w:pPr>
      <w:r w:rsidRPr="008676B2">
        <w:rPr>
          <w:b/>
          <w:sz w:val="26"/>
          <w:szCs w:val="26"/>
        </w:rPr>
        <w:t xml:space="preserve">Источники финансирования дефицита бюджета </w:t>
      </w:r>
      <w:r w:rsidRPr="008676B2">
        <w:rPr>
          <w:b/>
          <w:bCs/>
          <w:sz w:val="26"/>
          <w:szCs w:val="26"/>
        </w:rPr>
        <w:t>города Костромы</w:t>
      </w:r>
    </w:p>
    <w:p w:rsidR="00E43FB1" w:rsidRPr="008676B2" w:rsidRDefault="00E43FB1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bCs/>
          <w:sz w:val="26"/>
          <w:szCs w:val="26"/>
        </w:rPr>
      </w:pPr>
      <w:r w:rsidRPr="008676B2">
        <w:rPr>
          <w:b/>
          <w:bCs/>
          <w:sz w:val="26"/>
          <w:szCs w:val="26"/>
        </w:rPr>
        <w:t>на плановый период 2020 и 2021 годов</w:t>
      </w:r>
    </w:p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253"/>
        <w:gridCol w:w="1418"/>
        <w:gridCol w:w="1418"/>
        <w:gridCol w:w="425"/>
      </w:tblGrid>
      <w:tr w:rsidR="00E43FB1" w:rsidRPr="008676B2" w:rsidTr="005C057D">
        <w:trPr>
          <w:trHeight w:val="276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Код классификации</w:t>
            </w:r>
            <w:r w:rsidRPr="008676B2">
              <w:rPr>
                <w:sz w:val="22"/>
                <w:szCs w:val="22"/>
              </w:rPr>
              <w:t xml:space="preserve"> </w:t>
            </w:r>
            <w:r w:rsidRPr="008676B2">
              <w:rPr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rFonts w:cs="Calibri"/>
                <w:sz w:val="22"/>
                <w:szCs w:val="22"/>
              </w:rPr>
              <w:t>Наименование источников финансирования дефицитов бюджетов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Сумма</w:t>
            </w:r>
          </w:p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sz w:val="22"/>
                <w:szCs w:val="22"/>
              </w:rPr>
              <w:t>(тысяч рублей)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trHeight w:val="276"/>
          <w:tblHeader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2020</w:t>
            </w:r>
            <w:r w:rsidRPr="008676B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20</w:t>
            </w:r>
            <w:r w:rsidRPr="008676B2">
              <w:rPr>
                <w:bCs/>
                <w:sz w:val="22"/>
                <w:szCs w:val="22"/>
                <w:lang w:val="en-US"/>
              </w:rPr>
              <w:t>21</w:t>
            </w:r>
            <w:r w:rsidRPr="008676B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</w:tbl>
    <w:p w:rsidR="00E43FB1" w:rsidRPr="008676B2" w:rsidRDefault="00E43FB1" w:rsidP="005A5797">
      <w:pPr>
        <w:widowControl w:val="0"/>
        <w:tabs>
          <w:tab w:val="left" w:pos="851"/>
        </w:tabs>
        <w:suppressAutoHyphens w:val="0"/>
        <w:rPr>
          <w:sz w:val="2"/>
          <w:szCs w:val="2"/>
        </w:rPr>
      </w:pPr>
    </w:p>
    <w:tbl>
      <w:tblPr>
        <w:tblW w:w="99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253"/>
        <w:gridCol w:w="1418"/>
        <w:gridCol w:w="1418"/>
        <w:gridCol w:w="425"/>
        <w:gridCol w:w="20"/>
      </w:tblGrid>
      <w:tr w:rsidR="00E43FB1" w:rsidRPr="008676B2" w:rsidTr="005C057D">
        <w:trPr>
          <w:gridAfter w:val="1"/>
          <w:wAfter w:w="20" w:type="dxa"/>
          <w:trHeight w:val="276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  <w:lang w:val="en-US"/>
              </w:rPr>
            </w:pPr>
            <w:r w:rsidRPr="008676B2">
              <w:rPr>
                <w:b/>
                <w:bCs/>
                <w:sz w:val="22"/>
                <w:szCs w:val="22"/>
              </w:rPr>
              <w:t>31</w:t>
            </w:r>
            <w:r w:rsidRPr="008676B2">
              <w:rPr>
                <w:b/>
                <w:bCs/>
                <w:sz w:val="22"/>
                <w:szCs w:val="22"/>
                <w:lang w:val="en-US"/>
              </w:rPr>
              <w:t>00</w:t>
            </w:r>
            <w:r w:rsidRPr="008676B2">
              <w:rPr>
                <w:b/>
                <w:bCs/>
                <w:sz w:val="22"/>
                <w:szCs w:val="22"/>
              </w:rPr>
              <w:t>,</w:t>
            </w:r>
            <w:r w:rsidRPr="008676B2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  <w:lang w:val="en-US"/>
              </w:rPr>
              <w:t>-2900,0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01 02 00 00 00 0000 700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3F73B0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51</w:t>
            </w:r>
            <w:r w:rsidR="004D1A86" w:rsidRPr="008676B2">
              <w:rPr>
                <w:sz w:val="22"/>
                <w:szCs w:val="22"/>
              </w:rPr>
              <w:t>82501,2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3F73B0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51</w:t>
            </w:r>
            <w:r w:rsidR="004D1A86" w:rsidRPr="008676B2">
              <w:rPr>
                <w:sz w:val="22"/>
                <w:szCs w:val="22"/>
              </w:rPr>
              <w:t>79601,2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3F73B0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 xml:space="preserve">01 02 00 </w:t>
            </w:r>
            <w:proofErr w:type="spellStart"/>
            <w:r w:rsidRPr="008676B2">
              <w:rPr>
                <w:sz w:val="22"/>
                <w:szCs w:val="22"/>
              </w:rPr>
              <w:t>00</w:t>
            </w:r>
            <w:proofErr w:type="spellEnd"/>
            <w:r w:rsidRPr="008676B2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B0" w:rsidRPr="008676B2" w:rsidRDefault="003F73B0" w:rsidP="00FA52A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51</w:t>
            </w:r>
            <w:r w:rsidR="004D1A86" w:rsidRPr="008676B2">
              <w:rPr>
                <w:sz w:val="22"/>
                <w:szCs w:val="22"/>
              </w:rPr>
              <w:t>82501,2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FA52A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51</w:t>
            </w:r>
            <w:r w:rsidR="004D1A86" w:rsidRPr="008676B2">
              <w:rPr>
                <w:sz w:val="22"/>
                <w:szCs w:val="22"/>
              </w:rPr>
              <w:t>79601,2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01 02 00 00 00 0000 800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</w:t>
            </w:r>
            <w:r w:rsidR="003F73B0" w:rsidRPr="008676B2">
              <w:rPr>
                <w:sz w:val="22"/>
                <w:szCs w:val="22"/>
              </w:rPr>
              <w:t>51</w:t>
            </w:r>
            <w:r w:rsidR="004D1A86" w:rsidRPr="008676B2">
              <w:rPr>
                <w:sz w:val="22"/>
                <w:szCs w:val="22"/>
              </w:rPr>
              <w:t>79401,2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</w:t>
            </w:r>
            <w:r w:rsidR="003F73B0" w:rsidRPr="008676B2">
              <w:rPr>
                <w:sz w:val="22"/>
                <w:szCs w:val="22"/>
              </w:rPr>
              <w:t>51</w:t>
            </w:r>
            <w:r w:rsidR="004D1A86" w:rsidRPr="008676B2">
              <w:rPr>
                <w:sz w:val="22"/>
                <w:szCs w:val="22"/>
              </w:rPr>
              <w:t>82501,2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3F73B0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 xml:space="preserve">01 02 00 </w:t>
            </w:r>
            <w:proofErr w:type="spellStart"/>
            <w:r w:rsidRPr="008676B2">
              <w:rPr>
                <w:sz w:val="22"/>
                <w:szCs w:val="22"/>
              </w:rPr>
              <w:t>00</w:t>
            </w:r>
            <w:proofErr w:type="spellEnd"/>
            <w:r w:rsidRPr="008676B2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B0" w:rsidRPr="008676B2" w:rsidRDefault="003F73B0" w:rsidP="00FA52A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-51</w:t>
            </w:r>
            <w:r w:rsidR="004D1A86" w:rsidRPr="008676B2">
              <w:rPr>
                <w:sz w:val="22"/>
                <w:szCs w:val="22"/>
              </w:rPr>
              <w:t>79401,2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FA52A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-51</w:t>
            </w:r>
            <w:r w:rsidR="004D1A86" w:rsidRPr="008676B2">
              <w:rPr>
                <w:sz w:val="22"/>
                <w:szCs w:val="22"/>
              </w:rPr>
              <w:t>82501,2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-6000</w:t>
            </w:r>
            <w:r w:rsidRPr="008676B2">
              <w:rPr>
                <w:b/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lastRenderedPageBreak/>
              <w:t>01 03 01 00 00 0000 700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01 03 01 00 04 0000 710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01 03 01 00 00 0000 800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</w:t>
            </w:r>
            <w:r w:rsidRPr="008676B2">
              <w:rPr>
                <w:sz w:val="22"/>
                <w:szCs w:val="22"/>
              </w:rPr>
              <w:softHyphen/>
              <w:t>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01 03 01 00 04 0000 810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</w:t>
            </w:r>
            <w:r w:rsidRPr="008676B2">
              <w:rPr>
                <w:b/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B1" w:rsidRPr="008676B2" w:rsidRDefault="00E43FB1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</w:t>
            </w:r>
            <w:r w:rsidR="003F73B0" w:rsidRPr="008676B2">
              <w:rPr>
                <w:sz w:val="22"/>
                <w:szCs w:val="22"/>
              </w:rPr>
              <w:t>10</w:t>
            </w:r>
            <w:r w:rsidR="004D1A86" w:rsidRPr="008676B2">
              <w:rPr>
                <w:sz w:val="22"/>
                <w:szCs w:val="22"/>
              </w:rPr>
              <w:t>687773,5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4D1A86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-</w:t>
            </w:r>
            <w:r w:rsidR="003F73B0" w:rsidRPr="008676B2">
              <w:rPr>
                <w:sz w:val="22"/>
                <w:szCs w:val="22"/>
              </w:rPr>
              <w:t>98</w:t>
            </w:r>
            <w:r w:rsidR="004D1A86" w:rsidRPr="008676B2">
              <w:rPr>
                <w:sz w:val="22"/>
                <w:szCs w:val="22"/>
              </w:rPr>
              <w:t>01435,5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4D1A86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-10687773,5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-9801435,5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4D1A86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-10687773,5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-9801435,5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4D1A86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01 05 02 01 04 0000 510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-10687773,5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-9801435,5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</w:p>
        </w:tc>
      </w:tr>
      <w:tr w:rsidR="003F73B0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 xml:space="preserve">01 05 00 </w:t>
            </w:r>
            <w:proofErr w:type="spellStart"/>
            <w:r w:rsidRPr="008676B2">
              <w:rPr>
                <w:sz w:val="22"/>
                <w:szCs w:val="22"/>
              </w:rPr>
              <w:t>00</w:t>
            </w:r>
            <w:proofErr w:type="spellEnd"/>
            <w:r w:rsidRPr="008676B2">
              <w:rPr>
                <w:sz w:val="22"/>
                <w:szCs w:val="22"/>
              </w:rPr>
              <w:t xml:space="preserve"> </w:t>
            </w:r>
            <w:proofErr w:type="spellStart"/>
            <w:r w:rsidRPr="008676B2">
              <w:rPr>
                <w:sz w:val="22"/>
                <w:szCs w:val="22"/>
              </w:rPr>
              <w:t>00</w:t>
            </w:r>
            <w:proofErr w:type="spellEnd"/>
            <w:r w:rsidRPr="008676B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B0" w:rsidRPr="008676B2" w:rsidRDefault="003F73B0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10</w:t>
            </w:r>
            <w:r w:rsidR="004D1A86" w:rsidRPr="008676B2">
              <w:rPr>
                <w:sz w:val="22"/>
                <w:szCs w:val="22"/>
              </w:rPr>
              <w:t>687773,5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3B0" w:rsidRPr="008676B2" w:rsidRDefault="003F73B0" w:rsidP="004D1A86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98</w:t>
            </w:r>
            <w:r w:rsidR="004D1A86" w:rsidRPr="008676B2">
              <w:rPr>
                <w:sz w:val="22"/>
                <w:szCs w:val="22"/>
              </w:rPr>
              <w:t>01435,5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3F73B0" w:rsidRPr="008676B2" w:rsidRDefault="003F73B0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i/>
              </w:rPr>
            </w:pPr>
          </w:p>
        </w:tc>
      </w:tr>
      <w:tr w:rsidR="004D1A86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10687773,5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9801435,5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4D1A86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10687773,5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9801435,5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4D1A86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01 05 02 01 04 0000 610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</w:pPr>
            <w:r w:rsidRPr="008676B2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rPr>
                <w:sz w:val="22"/>
                <w:szCs w:val="22"/>
              </w:rPr>
              <w:t>10687773,5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1A86" w:rsidRPr="008676B2" w:rsidRDefault="004D1A86" w:rsidP="0080213F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</w:pPr>
            <w:r w:rsidRPr="008676B2">
              <w:rPr>
                <w:sz w:val="22"/>
                <w:szCs w:val="22"/>
              </w:rPr>
              <w:t>9801435,5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4D1A86" w:rsidRPr="008676B2" w:rsidRDefault="004D1A86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/>
                <w:bCs/>
                <w:lang w:val="en-US"/>
              </w:rPr>
            </w:pPr>
            <w:r w:rsidRPr="008676B2">
              <w:rPr>
                <w:b/>
                <w:bCs/>
                <w:sz w:val="22"/>
                <w:szCs w:val="22"/>
                <w:lang w:val="en-US"/>
              </w:rPr>
              <w:t>01 06 00 00 00 0000 000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left="34"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2900</w:t>
            </w:r>
            <w:r w:rsidRPr="008676B2">
              <w:rPr>
                <w:b/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  <w:lang w:val="en-US"/>
              </w:rPr>
            </w:pPr>
            <w:r w:rsidRPr="008676B2">
              <w:rPr>
                <w:bCs/>
                <w:sz w:val="22"/>
                <w:szCs w:val="22"/>
                <w:lang w:val="en-US"/>
              </w:rPr>
              <w:t>01 0</w:t>
            </w:r>
            <w:r w:rsidRPr="008676B2">
              <w:rPr>
                <w:bCs/>
                <w:sz w:val="22"/>
                <w:szCs w:val="22"/>
              </w:rPr>
              <w:t>6</w:t>
            </w:r>
            <w:r w:rsidRPr="008676B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8676B2">
              <w:rPr>
                <w:bCs/>
                <w:sz w:val="22"/>
                <w:szCs w:val="22"/>
              </w:rPr>
              <w:t>5</w:t>
            </w:r>
            <w:r w:rsidRPr="008676B2">
              <w:rPr>
                <w:bCs/>
                <w:sz w:val="22"/>
                <w:szCs w:val="22"/>
                <w:lang w:val="en-US"/>
              </w:rPr>
              <w:t xml:space="preserve"> 00</w:t>
            </w:r>
            <w:r w:rsidRPr="008676B2">
              <w:rPr>
                <w:bCs/>
                <w:sz w:val="22"/>
                <w:szCs w:val="22"/>
              </w:rPr>
              <w:t xml:space="preserve"> 00</w:t>
            </w:r>
            <w:r w:rsidRPr="008676B2">
              <w:rPr>
                <w:bCs/>
                <w:sz w:val="22"/>
                <w:szCs w:val="22"/>
                <w:lang w:val="en-US"/>
              </w:rPr>
              <w:t xml:space="preserve"> 0000 </w:t>
            </w:r>
            <w:r w:rsidRPr="008676B2">
              <w:rPr>
                <w:bCs/>
                <w:sz w:val="22"/>
                <w:szCs w:val="22"/>
              </w:rPr>
              <w:t>0</w:t>
            </w:r>
            <w:r w:rsidRPr="008676B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left="34" w:right="83"/>
              <w:jc w:val="both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2900</w:t>
            </w:r>
            <w:r w:rsidRPr="008676B2">
              <w:rPr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left="34" w:right="83"/>
              <w:jc w:val="both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2900</w:t>
            </w:r>
            <w:r w:rsidRPr="008676B2">
              <w:rPr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gridAfter w:val="1"/>
          <w:wAfter w:w="20" w:type="dxa"/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01 06 05 01 04 0000 640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left="34" w:right="83"/>
              <w:jc w:val="both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2900</w:t>
            </w:r>
            <w:r w:rsidRPr="008676B2">
              <w:rPr>
                <w:bCs/>
                <w:sz w:val="22"/>
                <w:szCs w:val="22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Cs/>
              </w:rPr>
            </w:pPr>
            <w:r w:rsidRPr="008676B2">
              <w:rPr>
                <w:bCs/>
                <w:sz w:val="22"/>
                <w:szCs w:val="22"/>
              </w:rPr>
              <w:t>2900,0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right"/>
              <w:rPr>
                <w:bCs/>
              </w:rPr>
            </w:pPr>
          </w:p>
        </w:tc>
      </w:tr>
      <w:tr w:rsidR="00E43FB1" w:rsidRPr="008676B2" w:rsidTr="005C057D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00 00 00 00 00 0000 000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both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jc w:val="center"/>
              <w:rPr>
                <w:b/>
                <w:bCs/>
              </w:rPr>
            </w:pPr>
            <w:r w:rsidRPr="008676B2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8676B2">
              <w:rPr>
                <w:b/>
                <w:bCs/>
                <w:sz w:val="22"/>
                <w:szCs w:val="22"/>
              </w:rPr>
              <w:t>,</w:t>
            </w:r>
            <w:r w:rsidRPr="008676B2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ind w:right="83"/>
              <w:rPr>
                <w:bCs/>
              </w:rPr>
            </w:pPr>
            <w:r w:rsidRPr="008676B2">
              <w:rPr>
                <w:bCs/>
                <w:sz w:val="26"/>
                <w:szCs w:val="26"/>
              </w:rPr>
              <w:t>";</w:t>
            </w: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43FB1" w:rsidRPr="008676B2" w:rsidRDefault="00E43FB1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rPr>
                <w:bCs/>
              </w:rPr>
            </w:pPr>
          </w:p>
        </w:tc>
      </w:tr>
    </w:tbl>
    <w:p w:rsidR="00B45435" w:rsidRPr="008676B2" w:rsidRDefault="00B45435" w:rsidP="005A5797">
      <w:pPr>
        <w:widowControl w:val="0"/>
        <w:tabs>
          <w:tab w:val="left" w:pos="0"/>
          <w:tab w:val="left" w:pos="851"/>
        </w:tabs>
        <w:suppressAutoHyphens w:val="0"/>
        <w:jc w:val="both"/>
        <w:rPr>
          <w:sz w:val="26"/>
          <w:szCs w:val="26"/>
          <w:lang w:val="en-US"/>
        </w:rPr>
      </w:pPr>
    </w:p>
    <w:p w:rsidR="00A13796" w:rsidRPr="008676B2" w:rsidRDefault="00546FD7" w:rsidP="005A5797">
      <w:pPr>
        <w:widowControl w:val="0"/>
        <w:tabs>
          <w:tab w:val="left" w:pos="851"/>
        </w:tabs>
        <w:suppressAutoHyphens w:val="0"/>
        <w:ind w:right="83" w:firstLine="709"/>
        <w:jc w:val="both"/>
      </w:pPr>
      <w:r w:rsidRPr="008676B2">
        <w:rPr>
          <w:sz w:val="26"/>
          <w:szCs w:val="26"/>
        </w:rPr>
        <w:t>19</w:t>
      </w:r>
      <w:r w:rsidR="00352C54" w:rsidRPr="008676B2">
        <w:rPr>
          <w:sz w:val="26"/>
          <w:szCs w:val="26"/>
        </w:rPr>
        <w:t xml:space="preserve">) </w:t>
      </w:r>
      <w:r w:rsidR="00A13796" w:rsidRPr="008676B2">
        <w:rPr>
          <w:bCs/>
          <w:sz w:val="26"/>
          <w:szCs w:val="26"/>
        </w:rPr>
        <w:t xml:space="preserve">приложение 14 </w:t>
      </w:r>
      <w:r w:rsidR="00A13796" w:rsidRPr="008676B2">
        <w:rPr>
          <w:sz w:val="22"/>
          <w:szCs w:val="22"/>
        </w:rPr>
        <w:t>"</w:t>
      </w:r>
      <w:r w:rsidR="00A13796" w:rsidRPr="008676B2">
        <w:rPr>
          <w:sz w:val="26"/>
          <w:szCs w:val="26"/>
        </w:rPr>
        <w:t>Программа муниципальных заимствований города Костромы на 2019 год и на плановый период 2020 и 2021 годов</w:t>
      </w:r>
      <w:r w:rsidR="00A13796" w:rsidRPr="008676B2">
        <w:rPr>
          <w:sz w:val="22"/>
          <w:szCs w:val="22"/>
        </w:rPr>
        <w:t xml:space="preserve">" </w:t>
      </w:r>
      <w:r w:rsidR="00A13796" w:rsidRPr="008676B2">
        <w:rPr>
          <w:sz w:val="26"/>
          <w:szCs w:val="26"/>
        </w:rPr>
        <w:t>изложить в следующей редакции</w:t>
      </w:r>
      <w:r w:rsidR="00A13796" w:rsidRPr="008676B2">
        <w:t>:</w:t>
      </w:r>
    </w:p>
    <w:p w:rsidR="00B45435" w:rsidRPr="008676B2" w:rsidRDefault="00B45435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rPr>
          <w:sz w:val="26"/>
          <w:szCs w:val="26"/>
        </w:rPr>
        <w:sectPr w:rsidR="00B45435" w:rsidRPr="008676B2" w:rsidSect="00665AF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B45435" w:rsidRPr="008676B2" w:rsidRDefault="00B45435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right"/>
        <w:tblLayout w:type="fixed"/>
        <w:tblLook w:val="0000"/>
      </w:tblPr>
      <w:tblGrid>
        <w:gridCol w:w="4025"/>
        <w:gridCol w:w="5394"/>
      </w:tblGrid>
      <w:tr w:rsidR="00B45435" w:rsidRPr="008676B2" w:rsidTr="000012ED">
        <w:trPr>
          <w:trHeight w:val="1597"/>
          <w:jc w:val="right"/>
        </w:trPr>
        <w:tc>
          <w:tcPr>
            <w:tcW w:w="4025" w:type="dxa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rPr>
                <w:sz w:val="26"/>
              </w:rPr>
            </w:pPr>
          </w:p>
        </w:tc>
        <w:tc>
          <w:tcPr>
            <w:tcW w:w="5394" w:type="dxa"/>
          </w:tcPr>
          <w:p w:rsidR="00B45435" w:rsidRPr="008676B2" w:rsidRDefault="00B45435" w:rsidP="005A5797">
            <w:pPr>
              <w:tabs>
                <w:tab w:val="left" w:pos="851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8676B2">
              <w:rPr>
                <w:bCs/>
                <w:i/>
                <w:sz w:val="26"/>
                <w:szCs w:val="26"/>
              </w:rPr>
              <w:t>"Приложение 14</w:t>
            </w:r>
          </w:p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к решению Думы города Костромы</w:t>
            </w:r>
          </w:p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>от 21 декабря 2018 года № 214</w:t>
            </w:r>
          </w:p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rStyle w:val="41"/>
              </w:rPr>
            </w:pPr>
            <w:r w:rsidRPr="008676B2">
              <w:rPr>
                <w:rStyle w:val="41"/>
                <w:i/>
                <w:iCs/>
                <w:sz w:val="26"/>
                <w:szCs w:val="26"/>
              </w:rPr>
              <w:t>(в редакции решения Думы города Костромы</w:t>
            </w:r>
          </w:p>
          <w:p w:rsidR="00B45435" w:rsidRPr="008676B2" w:rsidRDefault="000012ED" w:rsidP="00C74B33">
            <w:pPr>
              <w:widowControl w:val="0"/>
              <w:tabs>
                <w:tab w:val="left" w:pos="851"/>
              </w:tabs>
              <w:suppressAutoHyphens w:val="0"/>
              <w:ind w:left="42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8676B2">
              <w:rPr>
                <w:bCs/>
                <w:i/>
                <w:iCs/>
                <w:sz w:val="26"/>
                <w:szCs w:val="26"/>
              </w:rPr>
              <w:t xml:space="preserve">от </w:t>
            </w:r>
            <w:r w:rsidRPr="008676B2">
              <w:rPr>
                <w:bCs/>
                <w:i/>
                <w:iCs/>
                <w:sz w:val="26"/>
                <w:szCs w:val="26"/>
                <w:lang w:val="en-US"/>
              </w:rPr>
              <w:t xml:space="preserve">__ </w:t>
            </w:r>
            <w:r w:rsidR="00C74B33" w:rsidRPr="008676B2">
              <w:rPr>
                <w:bCs/>
                <w:i/>
                <w:iCs/>
                <w:sz w:val="26"/>
                <w:szCs w:val="26"/>
              </w:rPr>
              <w:t>августа</w:t>
            </w:r>
            <w:r w:rsidRPr="008676B2">
              <w:rPr>
                <w:bCs/>
                <w:i/>
                <w:iCs/>
                <w:sz w:val="26"/>
                <w:szCs w:val="26"/>
              </w:rPr>
              <w:t xml:space="preserve"> 2019 года №___</w:t>
            </w:r>
            <w:r w:rsidR="00B45435" w:rsidRPr="008676B2">
              <w:rPr>
                <w:rStyle w:val="41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B45435" w:rsidRPr="008676B2" w:rsidRDefault="00B45435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sz w:val="26"/>
          <w:szCs w:val="26"/>
        </w:rPr>
      </w:pPr>
    </w:p>
    <w:p w:rsidR="00B45435" w:rsidRPr="008676B2" w:rsidRDefault="00B45435" w:rsidP="005A5797">
      <w:pPr>
        <w:widowControl w:val="0"/>
        <w:tabs>
          <w:tab w:val="left" w:pos="851"/>
        </w:tabs>
        <w:suppressAutoHyphens w:val="0"/>
        <w:ind w:right="83"/>
        <w:jc w:val="center"/>
        <w:rPr>
          <w:b/>
          <w:sz w:val="26"/>
          <w:szCs w:val="26"/>
        </w:rPr>
      </w:pPr>
      <w:r w:rsidRPr="008676B2">
        <w:rPr>
          <w:b/>
          <w:sz w:val="26"/>
          <w:szCs w:val="26"/>
        </w:rPr>
        <w:t xml:space="preserve">Программа муниципальных заимствований города Костромы на 2019 год и </w:t>
      </w:r>
    </w:p>
    <w:p w:rsidR="00B45435" w:rsidRPr="008676B2" w:rsidRDefault="00B45435" w:rsidP="005A5797">
      <w:pPr>
        <w:widowControl w:val="0"/>
        <w:tabs>
          <w:tab w:val="left" w:pos="851"/>
        </w:tabs>
        <w:suppressAutoHyphens w:val="0"/>
        <w:jc w:val="center"/>
        <w:rPr>
          <w:b/>
          <w:sz w:val="26"/>
          <w:szCs w:val="26"/>
        </w:rPr>
      </w:pPr>
      <w:r w:rsidRPr="008676B2">
        <w:rPr>
          <w:b/>
          <w:sz w:val="26"/>
          <w:szCs w:val="26"/>
        </w:rPr>
        <w:t>на плановый период 2020 и 2021 годов</w:t>
      </w:r>
    </w:p>
    <w:p w:rsidR="00B45435" w:rsidRPr="008676B2" w:rsidRDefault="00B45435" w:rsidP="005A5797">
      <w:pPr>
        <w:widowControl w:val="0"/>
        <w:tabs>
          <w:tab w:val="left" w:pos="851"/>
        </w:tabs>
        <w:suppressAutoHyphens w:val="0"/>
        <w:jc w:val="center"/>
        <w:rPr>
          <w:sz w:val="26"/>
          <w:szCs w:val="26"/>
        </w:rPr>
      </w:pPr>
    </w:p>
    <w:tbl>
      <w:tblPr>
        <w:tblW w:w="15191" w:type="dxa"/>
        <w:tblInd w:w="108" w:type="dxa"/>
        <w:tblLayout w:type="fixed"/>
        <w:tblLook w:val="0000"/>
      </w:tblPr>
      <w:tblGrid>
        <w:gridCol w:w="993"/>
        <w:gridCol w:w="7371"/>
        <w:gridCol w:w="2138"/>
        <w:gridCol w:w="2138"/>
        <w:gridCol w:w="2138"/>
        <w:gridCol w:w="413"/>
      </w:tblGrid>
      <w:tr w:rsidR="00B45435" w:rsidRPr="008676B2" w:rsidTr="00CE6FBE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 xml:space="preserve">№ </w:t>
            </w:r>
          </w:p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Наименование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Сумма (тысяч рублей)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201</w:t>
            </w:r>
            <w:r w:rsidRPr="008676B2">
              <w:rPr>
                <w:lang w:val="en-US"/>
              </w:rPr>
              <w:t>9</w:t>
            </w:r>
            <w:r w:rsidRPr="008676B2">
              <w:t xml:space="preserve">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20</w:t>
            </w:r>
            <w:r w:rsidRPr="008676B2">
              <w:rPr>
                <w:lang w:val="en-US"/>
              </w:rPr>
              <w:t>20</w:t>
            </w:r>
            <w:r w:rsidRPr="008676B2">
              <w:t xml:space="preserve">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202</w:t>
            </w:r>
            <w:r w:rsidRPr="008676B2">
              <w:rPr>
                <w:lang w:val="en-US"/>
              </w:rPr>
              <w:t>1</w:t>
            </w:r>
            <w:r w:rsidRPr="008676B2">
              <w:t xml:space="preserve"> год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5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  <w:r w:rsidRPr="008676B2"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  <w:rPr>
                <w:b/>
              </w:rPr>
            </w:pPr>
            <w:r w:rsidRPr="008676B2">
              <w:rPr>
                <w:b/>
              </w:rPr>
              <w:t>Кредиты от кредитных организаций, полученные бюджетом муниципального образования: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C148C1" w:rsidP="004D1A86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1</w:t>
            </w:r>
            <w:r w:rsidR="004D1A86" w:rsidRPr="008676B2">
              <w:rPr>
                <w:b/>
                <w:bCs/>
              </w:rPr>
              <w:t>69401,2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3100,0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-2900,0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</w:pPr>
            <w:r w:rsidRPr="008676B2">
              <w:t>Получение кредитов от кредитных организаций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C74B33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51</w:t>
            </w:r>
            <w:r w:rsidR="004D1A86" w:rsidRPr="008676B2">
              <w:t>79401,2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C74B33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51</w:t>
            </w:r>
            <w:r w:rsidR="004D1A86" w:rsidRPr="008676B2">
              <w:t>82501,2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C74B33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51</w:t>
            </w:r>
            <w:r w:rsidR="004D1A86" w:rsidRPr="008676B2">
              <w:t>79601,2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</w:pPr>
            <w:r w:rsidRPr="008676B2"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</w:pPr>
            <w:r w:rsidRPr="008676B2">
              <w:t>Погашение основной суммы задолженности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C74B33" w:rsidP="001D24E3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-5010000,0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C74B33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-5</w:t>
            </w:r>
            <w:r w:rsidR="004D1A86" w:rsidRPr="008676B2">
              <w:t>179401,2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C74B33" w:rsidP="004D1A86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-51</w:t>
            </w:r>
            <w:r w:rsidR="004D1A86" w:rsidRPr="008676B2">
              <w:t>82501,2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  <w:r w:rsidRPr="008676B2"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both"/>
              <w:rPr>
                <w:b/>
              </w:rPr>
            </w:pPr>
            <w:r w:rsidRPr="008676B2">
              <w:rPr>
                <w:b/>
              </w:rPr>
              <w:t>Бюджетные кредиты, полученные от бюджетов других уровней: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-400</w:t>
            </w:r>
            <w:r w:rsidRPr="008676B2">
              <w:rPr>
                <w:b/>
                <w:bCs/>
                <w:lang w:val="en-US"/>
              </w:rPr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-6000,0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8676B2">
              <w:t>2.1.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</w:pPr>
            <w:r w:rsidRPr="008676B2">
              <w:t>Получение бюджетных кредитов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2</w:t>
            </w:r>
            <w:r w:rsidR="00650AF5" w:rsidRPr="008676B2">
              <w:rPr>
                <w:lang w:val="en-US"/>
              </w:rPr>
              <w:t>70142</w:t>
            </w:r>
            <w:r w:rsidRPr="008676B2">
              <w:t>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</w:pPr>
            <w:r w:rsidRPr="008676B2">
              <w:t>из них: получение бюджетных кредитов на пополнение остатков средств на счетах местных бюджетов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2</w:t>
            </w:r>
            <w:r w:rsidR="00650AF5" w:rsidRPr="008676B2">
              <w:rPr>
                <w:lang w:val="en-US"/>
              </w:rPr>
              <w:t>70142</w:t>
            </w:r>
            <w:r w:rsidRPr="008676B2">
              <w:t>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  <w:r w:rsidRPr="008676B2">
              <w:t>2.2.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</w:pPr>
            <w:r w:rsidRPr="008676B2">
              <w:t>Погашение основной суммы задолженности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 xml:space="preserve"> -2</w:t>
            </w:r>
            <w:r w:rsidR="00650AF5" w:rsidRPr="008676B2">
              <w:rPr>
                <w:lang w:val="en-US"/>
              </w:rPr>
              <w:t>7</w:t>
            </w:r>
            <w:r w:rsidRPr="008676B2">
              <w:t>4</w:t>
            </w:r>
            <w:r w:rsidR="00650AF5" w:rsidRPr="008676B2">
              <w:rPr>
                <w:lang w:val="en-US"/>
              </w:rPr>
              <w:t>142</w:t>
            </w:r>
            <w:r w:rsidRPr="008676B2">
              <w:t>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-6000,0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B45435" w:rsidRPr="008676B2" w:rsidTr="00CE6FBE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ind w:right="83"/>
              <w:jc w:val="both"/>
            </w:pPr>
            <w:r w:rsidRPr="008676B2">
              <w:t>из них: погашение основной суммы задолженности по бюджетным кредитам на пополнение остатков средств на счетах местных бюджетов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650AF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-2</w:t>
            </w:r>
            <w:r w:rsidRPr="008676B2">
              <w:rPr>
                <w:lang w:val="en-US"/>
              </w:rPr>
              <w:t>7</w:t>
            </w:r>
            <w:r w:rsidR="005344CD" w:rsidRPr="008676B2">
              <w:rPr>
                <w:lang w:val="en-US"/>
              </w:rPr>
              <w:t>0</w:t>
            </w:r>
            <w:r w:rsidRPr="008676B2">
              <w:rPr>
                <w:lang w:val="en-US"/>
              </w:rPr>
              <w:t>142</w:t>
            </w:r>
            <w:r w:rsidRPr="008676B2">
              <w:t>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0,0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jc w:val="center"/>
            </w:pPr>
            <w:r w:rsidRPr="008676B2">
              <w:t>0,0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bottom"/>
          </w:tcPr>
          <w:p w:rsidR="00B45435" w:rsidRPr="008676B2" w:rsidRDefault="00B45435" w:rsidP="005A5797">
            <w:pPr>
              <w:widowControl w:val="0"/>
              <w:tabs>
                <w:tab w:val="left" w:pos="851"/>
              </w:tabs>
              <w:suppressAutoHyphens w:val="0"/>
              <w:snapToGrid w:val="0"/>
              <w:jc w:val="center"/>
              <w:rPr>
                <w:b/>
              </w:rPr>
            </w:pPr>
            <w:r w:rsidRPr="008676B2">
              <w:rPr>
                <w:bCs/>
                <w:sz w:val="26"/>
                <w:szCs w:val="26"/>
              </w:rPr>
              <w:t>"</w:t>
            </w:r>
            <w:r w:rsidRPr="008676B2">
              <w:rPr>
                <w:b/>
              </w:rPr>
              <w:t>.</w:t>
            </w:r>
          </w:p>
        </w:tc>
      </w:tr>
    </w:tbl>
    <w:p w:rsidR="00B45435" w:rsidRPr="008676B2" w:rsidRDefault="00B45435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  <w:sectPr w:rsidR="00B45435" w:rsidRPr="008676B2" w:rsidSect="00B35A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5435" w:rsidRPr="008676B2" w:rsidRDefault="00B45435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  <w:lang w:val="en-US"/>
        </w:rPr>
      </w:pPr>
    </w:p>
    <w:p w:rsidR="003074B8" w:rsidRPr="008676B2" w:rsidRDefault="00083BD4" w:rsidP="005A5797">
      <w:pPr>
        <w:widowControl w:val="0"/>
        <w:tabs>
          <w:tab w:val="left" w:pos="0"/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  <w:r w:rsidRPr="008676B2">
        <w:rPr>
          <w:sz w:val="26"/>
          <w:szCs w:val="26"/>
        </w:rPr>
        <w:t>2.</w:t>
      </w:r>
      <w:r w:rsidR="003074B8" w:rsidRPr="008676B2">
        <w:rPr>
          <w:sz w:val="26"/>
          <w:szCs w:val="26"/>
        </w:rPr>
        <w:t xml:space="preserve"> Настоящее решение вступает в силу </w:t>
      </w:r>
      <w:r w:rsidR="00EF7DDD" w:rsidRPr="008676B2">
        <w:rPr>
          <w:sz w:val="26"/>
          <w:szCs w:val="26"/>
        </w:rPr>
        <w:t xml:space="preserve">со дня его подписания </w:t>
      </w:r>
      <w:r w:rsidR="003074B8" w:rsidRPr="008676B2">
        <w:rPr>
          <w:sz w:val="26"/>
          <w:szCs w:val="26"/>
        </w:rPr>
        <w:t>и подлежит официальному опубликованию.</w:t>
      </w:r>
    </w:p>
    <w:p w:rsidR="009A2C40" w:rsidRPr="00E57F4A" w:rsidRDefault="009A2C40" w:rsidP="005A5797">
      <w:pPr>
        <w:widowControl w:val="0"/>
        <w:tabs>
          <w:tab w:val="left" w:pos="0"/>
          <w:tab w:val="left" w:pos="851"/>
        </w:tabs>
        <w:suppressAutoHyphens w:val="0"/>
        <w:spacing w:before="920"/>
        <w:jc w:val="both"/>
        <w:rPr>
          <w:sz w:val="26"/>
          <w:szCs w:val="26"/>
        </w:rPr>
      </w:pPr>
      <w:r w:rsidRPr="008676B2">
        <w:rPr>
          <w:sz w:val="26"/>
          <w:szCs w:val="26"/>
        </w:rPr>
        <w:t>Глава города Костромы                                                                                Ю. В. Журин</w:t>
      </w:r>
    </w:p>
    <w:sectPr w:rsidR="009A2C40" w:rsidRPr="00E57F4A" w:rsidSect="00FC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3F" w:rsidRDefault="0080213F" w:rsidP="002F0E27">
      <w:r>
        <w:separator/>
      </w:r>
    </w:p>
  </w:endnote>
  <w:endnote w:type="continuationSeparator" w:id="1">
    <w:p w:rsidR="0080213F" w:rsidRDefault="0080213F" w:rsidP="002F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3F" w:rsidRDefault="0080213F" w:rsidP="002F0E27">
      <w:r>
        <w:separator/>
      </w:r>
    </w:p>
  </w:footnote>
  <w:footnote w:type="continuationSeparator" w:id="1">
    <w:p w:rsidR="0080213F" w:rsidRDefault="0080213F" w:rsidP="002F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066"/>
      <w:docPartObj>
        <w:docPartGallery w:val="Page Numbers (Top of Page)"/>
        <w:docPartUnique/>
      </w:docPartObj>
    </w:sdtPr>
    <w:sdtContent>
      <w:p w:rsidR="0080213F" w:rsidRDefault="0080213F">
        <w:pPr>
          <w:pStyle w:val="aa"/>
          <w:jc w:val="center"/>
        </w:pPr>
        <w:fldSimple w:instr=" PAGE   \* MERGEFORMAT ">
          <w:r w:rsidR="008676B2">
            <w:rPr>
              <w:noProof/>
            </w:rPr>
            <w:t>2</w:t>
          </w:r>
        </w:fldSimple>
      </w:p>
    </w:sdtContent>
  </w:sdt>
  <w:p w:rsidR="0080213F" w:rsidRDefault="008021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3F" w:rsidRDefault="0080213F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676B2">
      <w:rPr>
        <w:noProof/>
      </w:rPr>
      <w:t>78</w:t>
    </w:r>
    <w:r>
      <w:rPr>
        <w:noProof/>
      </w:rPr>
      <w:fldChar w:fldCharType="end"/>
    </w:r>
  </w:p>
  <w:p w:rsidR="0080213F" w:rsidRDefault="008021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FC7809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F1242A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A877C2"/>
    <w:multiLevelType w:val="hybridMultilevel"/>
    <w:tmpl w:val="F92484F8"/>
    <w:lvl w:ilvl="0" w:tplc="F20EC2F0">
      <w:start w:val="6"/>
      <w:numFmt w:val="decimal"/>
      <w:lvlText w:val="%1)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0B3F2CD1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FD24DB"/>
    <w:multiLevelType w:val="hybridMultilevel"/>
    <w:tmpl w:val="FF120C52"/>
    <w:lvl w:ilvl="0" w:tplc="C0E8F75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5639DB"/>
    <w:multiLevelType w:val="hybridMultilevel"/>
    <w:tmpl w:val="6E8694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E7957CF"/>
    <w:multiLevelType w:val="hybridMultilevel"/>
    <w:tmpl w:val="E5DE2A9A"/>
    <w:lvl w:ilvl="0" w:tplc="B7BC56FE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F8B6BE3"/>
    <w:multiLevelType w:val="hybridMultilevel"/>
    <w:tmpl w:val="160E92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0CA421B"/>
    <w:multiLevelType w:val="hybridMultilevel"/>
    <w:tmpl w:val="279031BA"/>
    <w:lvl w:ilvl="0" w:tplc="93E07CB8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D671A3"/>
    <w:multiLevelType w:val="multilevel"/>
    <w:tmpl w:val="9CF033E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19936440"/>
    <w:multiLevelType w:val="hybridMultilevel"/>
    <w:tmpl w:val="A6A8F33A"/>
    <w:lvl w:ilvl="0" w:tplc="04190011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692EDA"/>
    <w:multiLevelType w:val="hybridMultilevel"/>
    <w:tmpl w:val="C4986EDA"/>
    <w:lvl w:ilvl="0" w:tplc="AFFA9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042DA5"/>
    <w:multiLevelType w:val="hybridMultilevel"/>
    <w:tmpl w:val="90EC3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A2289B"/>
    <w:multiLevelType w:val="hybridMultilevel"/>
    <w:tmpl w:val="06600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EE115A"/>
    <w:multiLevelType w:val="hybridMultilevel"/>
    <w:tmpl w:val="D23C07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1331F1F"/>
    <w:multiLevelType w:val="multilevel"/>
    <w:tmpl w:val="2102D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7B5201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52528E"/>
    <w:multiLevelType w:val="hybridMultilevel"/>
    <w:tmpl w:val="9FF2A298"/>
    <w:lvl w:ilvl="0" w:tplc="DEC83F3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F749F4"/>
    <w:multiLevelType w:val="hybridMultilevel"/>
    <w:tmpl w:val="4C76BC72"/>
    <w:lvl w:ilvl="0" w:tplc="DDB62E6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B1607BC"/>
    <w:multiLevelType w:val="hybridMultilevel"/>
    <w:tmpl w:val="C2E8C4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4D2E31"/>
    <w:multiLevelType w:val="hybridMultilevel"/>
    <w:tmpl w:val="9028CEAE"/>
    <w:lvl w:ilvl="0" w:tplc="6CD6CB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963C95"/>
    <w:multiLevelType w:val="hybridMultilevel"/>
    <w:tmpl w:val="D2B061E0"/>
    <w:lvl w:ilvl="0" w:tplc="74D6A6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7D215E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CCF54AE"/>
    <w:multiLevelType w:val="hybridMultilevel"/>
    <w:tmpl w:val="15FA9A0A"/>
    <w:lvl w:ilvl="0" w:tplc="C156BB8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FA601F"/>
    <w:multiLevelType w:val="hybridMultilevel"/>
    <w:tmpl w:val="C6460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F9670ED"/>
    <w:multiLevelType w:val="hybridMultilevel"/>
    <w:tmpl w:val="F83A6C8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E7D22"/>
    <w:multiLevelType w:val="hybridMultilevel"/>
    <w:tmpl w:val="87C2B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3C3772"/>
    <w:multiLevelType w:val="hybridMultilevel"/>
    <w:tmpl w:val="798C90FA"/>
    <w:lvl w:ilvl="0" w:tplc="92E253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F473D8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D50D86"/>
    <w:multiLevelType w:val="hybridMultilevel"/>
    <w:tmpl w:val="231AF12E"/>
    <w:lvl w:ilvl="0" w:tplc="6E2283F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1D73D42"/>
    <w:multiLevelType w:val="hybridMultilevel"/>
    <w:tmpl w:val="B158FFF2"/>
    <w:lvl w:ilvl="0" w:tplc="3BB26DFA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250E19"/>
    <w:multiLevelType w:val="hybridMultilevel"/>
    <w:tmpl w:val="FEF0FB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9D1302"/>
    <w:multiLevelType w:val="hybridMultilevel"/>
    <w:tmpl w:val="CEECC9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7B5A8E"/>
    <w:multiLevelType w:val="hybridMultilevel"/>
    <w:tmpl w:val="81A88034"/>
    <w:lvl w:ilvl="0" w:tplc="C788599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F90A93"/>
    <w:multiLevelType w:val="hybridMultilevel"/>
    <w:tmpl w:val="86609862"/>
    <w:lvl w:ilvl="0" w:tplc="AC4C56E2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"/>
  </w:num>
  <w:num w:numId="5">
    <w:abstractNumId w:val="17"/>
  </w:num>
  <w:num w:numId="6">
    <w:abstractNumId w:val="23"/>
  </w:num>
  <w:num w:numId="7">
    <w:abstractNumId w:val="8"/>
  </w:num>
  <w:num w:numId="8">
    <w:abstractNumId w:val="20"/>
  </w:num>
  <w:num w:numId="9">
    <w:abstractNumId w:val="27"/>
  </w:num>
  <w:num w:numId="10">
    <w:abstractNumId w:val="7"/>
  </w:num>
  <w:num w:numId="11">
    <w:abstractNumId w:val="22"/>
  </w:num>
  <w:num w:numId="12">
    <w:abstractNumId w:val="36"/>
  </w:num>
  <w:num w:numId="13">
    <w:abstractNumId w:val="21"/>
  </w:num>
  <w:num w:numId="14">
    <w:abstractNumId w:val="9"/>
  </w:num>
  <w:num w:numId="15">
    <w:abstractNumId w:val="15"/>
  </w:num>
  <w:num w:numId="16">
    <w:abstractNumId w:val="26"/>
  </w:num>
  <w:num w:numId="17">
    <w:abstractNumId w:val="25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32"/>
  </w:num>
  <w:num w:numId="23">
    <w:abstractNumId w:val="34"/>
  </w:num>
  <w:num w:numId="24">
    <w:abstractNumId w:val="6"/>
  </w:num>
  <w:num w:numId="25">
    <w:abstractNumId w:val="33"/>
  </w:num>
  <w:num w:numId="26">
    <w:abstractNumId w:val="10"/>
  </w:num>
  <w:num w:numId="27">
    <w:abstractNumId w:val="35"/>
  </w:num>
  <w:num w:numId="28">
    <w:abstractNumId w:val="37"/>
  </w:num>
  <w:num w:numId="29">
    <w:abstractNumId w:val="29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11"/>
  </w:num>
  <w:num w:numId="35">
    <w:abstractNumId w:val="3"/>
  </w:num>
  <w:num w:numId="36">
    <w:abstractNumId w:val="13"/>
  </w:num>
  <w:num w:numId="37">
    <w:abstractNumId w:val="14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BE"/>
    <w:rsid w:val="000012ED"/>
    <w:rsid w:val="00002D23"/>
    <w:rsid w:val="00005A4C"/>
    <w:rsid w:val="00006D12"/>
    <w:rsid w:val="00014A7C"/>
    <w:rsid w:val="00016034"/>
    <w:rsid w:val="00016B05"/>
    <w:rsid w:val="00016C9A"/>
    <w:rsid w:val="00025736"/>
    <w:rsid w:val="00025BC2"/>
    <w:rsid w:val="00025E8D"/>
    <w:rsid w:val="000263D4"/>
    <w:rsid w:val="00030662"/>
    <w:rsid w:val="00032137"/>
    <w:rsid w:val="0003261C"/>
    <w:rsid w:val="00034555"/>
    <w:rsid w:val="00034A70"/>
    <w:rsid w:val="00035349"/>
    <w:rsid w:val="00041ED8"/>
    <w:rsid w:val="00043304"/>
    <w:rsid w:val="000449BA"/>
    <w:rsid w:val="00044A6C"/>
    <w:rsid w:val="00044D10"/>
    <w:rsid w:val="00045125"/>
    <w:rsid w:val="0004547C"/>
    <w:rsid w:val="00046E08"/>
    <w:rsid w:val="00050669"/>
    <w:rsid w:val="000516A2"/>
    <w:rsid w:val="00051BE9"/>
    <w:rsid w:val="00060972"/>
    <w:rsid w:val="00061058"/>
    <w:rsid w:val="00062ABD"/>
    <w:rsid w:val="00063E89"/>
    <w:rsid w:val="00066235"/>
    <w:rsid w:val="00066FC5"/>
    <w:rsid w:val="000726A1"/>
    <w:rsid w:val="00073892"/>
    <w:rsid w:val="0007390E"/>
    <w:rsid w:val="000751E1"/>
    <w:rsid w:val="0007523A"/>
    <w:rsid w:val="00076715"/>
    <w:rsid w:val="0007737A"/>
    <w:rsid w:val="0007759A"/>
    <w:rsid w:val="00082D27"/>
    <w:rsid w:val="00083794"/>
    <w:rsid w:val="000839D0"/>
    <w:rsid w:val="00083BD4"/>
    <w:rsid w:val="00084A2F"/>
    <w:rsid w:val="000854E5"/>
    <w:rsid w:val="00085F7D"/>
    <w:rsid w:val="00087C16"/>
    <w:rsid w:val="00087C49"/>
    <w:rsid w:val="00090A27"/>
    <w:rsid w:val="00091384"/>
    <w:rsid w:val="000915A2"/>
    <w:rsid w:val="000957E4"/>
    <w:rsid w:val="00095C38"/>
    <w:rsid w:val="0009616F"/>
    <w:rsid w:val="000970AE"/>
    <w:rsid w:val="000A0A0E"/>
    <w:rsid w:val="000A0DFF"/>
    <w:rsid w:val="000A143A"/>
    <w:rsid w:val="000A195C"/>
    <w:rsid w:val="000A2933"/>
    <w:rsid w:val="000A2AEB"/>
    <w:rsid w:val="000A3B60"/>
    <w:rsid w:val="000A7D2F"/>
    <w:rsid w:val="000B0887"/>
    <w:rsid w:val="000B1DA7"/>
    <w:rsid w:val="000B456A"/>
    <w:rsid w:val="000C34F1"/>
    <w:rsid w:val="000C4715"/>
    <w:rsid w:val="000C7382"/>
    <w:rsid w:val="000C78D5"/>
    <w:rsid w:val="000D1096"/>
    <w:rsid w:val="000D2802"/>
    <w:rsid w:val="000D2B74"/>
    <w:rsid w:val="000D4C40"/>
    <w:rsid w:val="000D6B13"/>
    <w:rsid w:val="000D6CA2"/>
    <w:rsid w:val="000E0242"/>
    <w:rsid w:val="000E5109"/>
    <w:rsid w:val="000E5FAC"/>
    <w:rsid w:val="000F1505"/>
    <w:rsid w:val="000F3395"/>
    <w:rsid w:val="000F478E"/>
    <w:rsid w:val="000F5C98"/>
    <w:rsid w:val="000F6694"/>
    <w:rsid w:val="000F66A0"/>
    <w:rsid w:val="000F7019"/>
    <w:rsid w:val="000F795F"/>
    <w:rsid w:val="00100662"/>
    <w:rsid w:val="00100C8B"/>
    <w:rsid w:val="001046D3"/>
    <w:rsid w:val="001111DE"/>
    <w:rsid w:val="00111533"/>
    <w:rsid w:val="00111BF5"/>
    <w:rsid w:val="00112582"/>
    <w:rsid w:val="00112F97"/>
    <w:rsid w:val="00113CAD"/>
    <w:rsid w:val="001229A1"/>
    <w:rsid w:val="001239E9"/>
    <w:rsid w:val="00123B03"/>
    <w:rsid w:val="00126AC1"/>
    <w:rsid w:val="00130277"/>
    <w:rsid w:val="00131B99"/>
    <w:rsid w:val="00132891"/>
    <w:rsid w:val="00132DCA"/>
    <w:rsid w:val="00133791"/>
    <w:rsid w:val="00133944"/>
    <w:rsid w:val="00133B10"/>
    <w:rsid w:val="00135434"/>
    <w:rsid w:val="00135E8E"/>
    <w:rsid w:val="00136798"/>
    <w:rsid w:val="00136835"/>
    <w:rsid w:val="001373AA"/>
    <w:rsid w:val="00137B02"/>
    <w:rsid w:val="001415E6"/>
    <w:rsid w:val="00141CC0"/>
    <w:rsid w:val="001424DB"/>
    <w:rsid w:val="0015032D"/>
    <w:rsid w:val="001511FB"/>
    <w:rsid w:val="0015162E"/>
    <w:rsid w:val="00151FCF"/>
    <w:rsid w:val="0015464E"/>
    <w:rsid w:val="00154C65"/>
    <w:rsid w:val="00154D2A"/>
    <w:rsid w:val="0015732F"/>
    <w:rsid w:val="001601B8"/>
    <w:rsid w:val="00160F2D"/>
    <w:rsid w:val="00163A54"/>
    <w:rsid w:val="0016411B"/>
    <w:rsid w:val="00165BC0"/>
    <w:rsid w:val="00167FE4"/>
    <w:rsid w:val="001719BB"/>
    <w:rsid w:val="00172DAE"/>
    <w:rsid w:val="00174337"/>
    <w:rsid w:val="00174BEA"/>
    <w:rsid w:val="0017727A"/>
    <w:rsid w:val="001804CF"/>
    <w:rsid w:val="00182A88"/>
    <w:rsid w:val="001832F0"/>
    <w:rsid w:val="00183B65"/>
    <w:rsid w:val="00183BFB"/>
    <w:rsid w:val="001842A6"/>
    <w:rsid w:val="0018468C"/>
    <w:rsid w:val="00187A22"/>
    <w:rsid w:val="00190972"/>
    <w:rsid w:val="00191FFF"/>
    <w:rsid w:val="00194844"/>
    <w:rsid w:val="0019516F"/>
    <w:rsid w:val="00195E07"/>
    <w:rsid w:val="00196193"/>
    <w:rsid w:val="00197B5F"/>
    <w:rsid w:val="001A17F5"/>
    <w:rsid w:val="001A2A1E"/>
    <w:rsid w:val="001A2B30"/>
    <w:rsid w:val="001A3737"/>
    <w:rsid w:val="001A38FE"/>
    <w:rsid w:val="001A3C5D"/>
    <w:rsid w:val="001B3209"/>
    <w:rsid w:val="001B64C5"/>
    <w:rsid w:val="001C057E"/>
    <w:rsid w:val="001C1550"/>
    <w:rsid w:val="001C22F5"/>
    <w:rsid w:val="001C44DA"/>
    <w:rsid w:val="001C4A5B"/>
    <w:rsid w:val="001C6147"/>
    <w:rsid w:val="001D0229"/>
    <w:rsid w:val="001D0DA5"/>
    <w:rsid w:val="001D1510"/>
    <w:rsid w:val="001D15E6"/>
    <w:rsid w:val="001D1D9D"/>
    <w:rsid w:val="001D24E3"/>
    <w:rsid w:val="001D35EC"/>
    <w:rsid w:val="001D47C1"/>
    <w:rsid w:val="001D73FC"/>
    <w:rsid w:val="001D7BE8"/>
    <w:rsid w:val="001E46C1"/>
    <w:rsid w:val="001F313A"/>
    <w:rsid w:val="00200AE5"/>
    <w:rsid w:val="00200F46"/>
    <w:rsid w:val="002013D6"/>
    <w:rsid w:val="002029D4"/>
    <w:rsid w:val="00203390"/>
    <w:rsid w:val="002039C3"/>
    <w:rsid w:val="00206339"/>
    <w:rsid w:val="00206889"/>
    <w:rsid w:val="00213B5C"/>
    <w:rsid w:val="00214790"/>
    <w:rsid w:val="002173C2"/>
    <w:rsid w:val="002279E0"/>
    <w:rsid w:val="00227CE8"/>
    <w:rsid w:val="00230771"/>
    <w:rsid w:val="0023156F"/>
    <w:rsid w:val="00231908"/>
    <w:rsid w:val="00231CCE"/>
    <w:rsid w:val="00233D34"/>
    <w:rsid w:val="00235331"/>
    <w:rsid w:val="0023641A"/>
    <w:rsid w:val="00240149"/>
    <w:rsid w:val="002411F2"/>
    <w:rsid w:val="00243D09"/>
    <w:rsid w:val="0024454A"/>
    <w:rsid w:val="002452E7"/>
    <w:rsid w:val="0024551E"/>
    <w:rsid w:val="00246B0A"/>
    <w:rsid w:val="002510A9"/>
    <w:rsid w:val="002510DE"/>
    <w:rsid w:val="00252A6F"/>
    <w:rsid w:val="00252AE1"/>
    <w:rsid w:val="00253B48"/>
    <w:rsid w:val="00253C24"/>
    <w:rsid w:val="00253CFF"/>
    <w:rsid w:val="002557F0"/>
    <w:rsid w:val="00257CE8"/>
    <w:rsid w:val="00257F5D"/>
    <w:rsid w:val="00264166"/>
    <w:rsid w:val="00264CAF"/>
    <w:rsid w:val="00264F0B"/>
    <w:rsid w:val="0026505C"/>
    <w:rsid w:val="00272083"/>
    <w:rsid w:val="002726DA"/>
    <w:rsid w:val="00272DE1"/>
    <w:rsid w:val="002739E7"/>
    <w:rsid w:val="002770CE"/>
    <w:rsid w:val="002825BE"/>
    <w:rsid w:val="002833A3"/>
    <w:rsid w:val="002835A1"/>
    <w:rsid w:val="0028368F"/>
    <w:rsid w:val="0028460D"/>
    <w:rsid w:val="00287151"/>
    <w:rsid w:val="00293BBE"/>
    <w:rsid w:val="00296E5B"/>
    <w:rsid w:val="00297951"/>
    <w:rsid w:val="002A03B2"/>
    <w:rsid w:val="002A1301"/>
    <w:rsid w:val="002A163E"/>
    <w:rsid w:val="002A3C80"/>
    <w:rsid w:val="002A4E3C"/>
    <w:rsid w:val="002A507D"/>
    <w:rsid w:val="002B2084"/>
    <w:rsid w:val="002B38BA"/>
    <w:rsid w:val="002B4B92"/>
    <w:rsid w:val="002B7446"/>
    <w:rsid w:val="002C0372"/>
    <w:rsid w:val="002C227A"/>
    <w:rsid w:val="002C43FE"/>
    <w:rsid w:val="002C45EB"/>
    <w:rsid w:val="002C6C1E"/>
    <w:rsid w:val="002D1065"/>
    <w:rsid w:val="002D1608"/>
    <w:rsid w:val="002D2FA7"/>
    <w:rsid w:val="002D3AAA"/>
    <w:rsid w:val="002D4BC8"/>
    <w:rsid w:val="002D6119"/>
    <w:rsid w:val="002D6A46"/>
    <w:rsid w:val="002E14C4"/>
    <w:rsid w:val="002E2587"/>
    <w:rsid w:val="002E2E12"/>
    <w:rsid w:val="002E3C49"/>
    <w:rsid w:val="002E46FC"/>
    <w:rsid w:val="002E6921"/>
    <w:rsid w:val="002E7008"/>
    <w:rsid w:val="002F0507"/>
    <w:rsid w:val="002F0E27"/>
    <w:rsid w:val="002F25A9"/>
    <w:rsid w:val="002F6E39"/>
    <w:rsid w:val="003038A1"/>
    <w:rsid w:val="00303C82"/>
    <w:rsid w:val="003074B8"/>
    <w:rsid w:val="00307D75"/>
    <w:rsid w:val="003103A2"/>
    <w:rsid w:val="003103AD"/>
    <w:rsid w:val="00312FFD"/>
    <w:rsid w:val="00313B1C"/>
    <w:rsid w:val="00313DC2"/>
    <w:rsid w:val="0031518D"/>
    <w:rsid w:val="00315C6A"/>
    <w:rsid w:val="00316602"/>
    <w:rsid w:val="003209D5"/>
    <w:rsid w:val="00321C4E"/>
    <w:rsid w:val="0032336C"/>
    <w:rsid w:val="0032628F"/>
    <w:rsid w:val="00334A68"/>
    <w:rsid w:val="00334CDF"/>
    <w:rsid w:val="0033600E"/>
    <w:rsid w:val="003366E3"/>
    <w:rsid w:val="00337230"/>
    <w:rsid w:val="00337671"/>
    <w:rsid w:val="00343930"/>
    <w:rsid w:val="00343B12"/>
    <w:rsid w:val="00343F63"/>
    <w:rsid w:val="003470F9"/>
    <w:rsid w:val="00347531"/>
    <w:rsid w:val="00347A14"/>
    <w:rsid w:val="003505A7"/>
    <w:rsid w:val="00351B5F"/>
    <w:rsid w:val="00352C54"/>
    <w:rsid w:val="00353AE6"/>
    <w:rsid w:val="00357DD3"/>
    <w:rsid w:val="00360D64"/>
    <w:rsid w:val="00363674"/>
    <w:rsid w:val="00363A1B"/>
    <w:rsid w:val="003650DE"/>
    <w:rsid w:val="00367067"/>
    <w:rsid w:val="00371EC4"/>
    <w:rsid w:val="00372BD3"/>
    <w:rsid w:val="003734B9"/>
    <w:rsid w:val="00373C08"/>
    <w:rsid w:val="003759C5"/>
    <w:rsid w:val="00375BDF"/>
    <w:rsid w:val="00376FB0"/>
    <w:rsid w:val="00377B31"/>
    <w:rsid w:val="003807C1"/>
    <w:rsid w:val="00380A95"/>
    <w:rsid w:val="00382400"/>
    <w:rsid w:val="003858D5"/>
    <w:rsid w:val="00392700"/>
    <w:rsid w:val="00392E1F"/>
    <w:rsid w:val="00394A79"/>
    <w:rsid w:val="003969A5"/>
    <w:rsid w:val="00396B00"/>
    <w:rsid w:val="003A3B6A"/>
    <w:rsid w:val="003A6969"/>
    <w:rsid w:val="003B0D75"/>
    <w:rsid w:val="003B2DC5"/>
    <w:rsid w:val="003B7613"/>
    <w:rsid w:val="003C01F9"/>
    <w:rsid w:val="003C035D"/>
    <w:rsid w:val="003C07CE"/>
    <w:rsid w:val="003C0DE8"/>
    <w:rsid w:val="003C11B4"/>
    <w:rsid w:val="003C2D87"/>
    <w:rsid w:val="003C348C"/>
    <w:rsid w:val="003C5020"/>
    <w:rsid w:val="003C504D"/>
    <w:rsid w:val="003D09DB"/>
    <w:rsid w:val="003D1284"/>
    <w:rsid w:val="003D1C13"/>
    <w:rsid w:val="003D448B"/>
    <w:rsid w:val="003D4C7A"/>
    <w:rsid w:val="003E31ED"/>
    <w:rsid w:val="003E32C0"/>
    <w:rsid w:val="003E5568"/>
    <w:rsid w:val="003E5DEC"/>
    <w:rsid w:val="003E6337"/>
    <w:rsid w:val="003E7DB4"/>
    <w:rsid w:val="003E7E73"/>
    <w:rsid w:val="003F00FA"/>
    <w:rsid w:val="003F02B9"/>
    <w:rsid w:val="003F0CAC"/>
    <w:rsid w:val="003F4972"/>
    <w:rsid w:val="003F73B0"/>
    <w:rsid w:val="004024A6"/>
    <w:rsid w:val="00402FF1"/>
    <w:rsid w:val="00404501"/>
    <w:rsid w:val="00406C87"/>
    <w:rsid w:val="00411217"/>
    <w:rsid w:val="00414DBB"/>
    <w:rsid w:val="00417AC9"/>
    <w:rsid w:val="004204B0"/>
    <w:rsid w:val="004213FF"/>
    <w:rsid w:val="0042241B"/>
    <w:rsid w:val="00422F8C"/>
    <w:rsid w:val="0042381D"/>
    <w:rsid w:val="00425D94"/>
    <w:rsid w:val="00427CD3"/>
    <w:rsid w:val="0043232A"/>
    <w:rsid w:val="0043447C"/>
    <w:rsid w:val="00435908"/>
    <w:rsid w:val="00441DDF"/>
    <w:rsid w:val="0044240E"/>
    <w:rsid w:val="00446889"/>
    <w:rsid w:val="004468E7"/>
    <w:rsid w:val="0045293B"/>
    <w:rsid w:val="0045624D"/>
    <w:rsid w:val="00464113"/>
    <w:rsid w:val="004647AB"/>
    <w:rsid w:val="00471AF0"/>
    <w:rsid w:val="00471D76"/>
    <w:rsid w:val="00474D90"/>
    <w:rsid w:val="00476C3E"/>
    <w:rsid w:val="0048018C"/>
    <w:rsid w:val="004809E8"/>
    <w:rsid w:val="0048305C"/>
    <w:rsid w:val="0048376A"/>
    <w:rsid w:val="00484CCE"/>
    <w:rsid w:val="0048637C"/>
    <w:rsid w:val="0048767B"/>
    <w:rsid w:val="00490160"/>
    <w:rsid w:val="00492CC6"/>
    <w:rsid w:val="004940B4"/>
    <w:rsid w:val="00494C51"/>
    <w:rsid w:val="00497853"/>
    <w:rsid w:val="004A0B5A"/>
    <w:rsid w:val="004A0FE8"/>
    <w:rsid w:val="004A130C"/>
    <w:rsid w:val="004A230D"/>
    <w:rsid w:val="004A3832"/>
    <w:rsid w:val="004A6F87"/>
    <w:rsid w:val="004B2305"/>
    <w:rsid w:val="004B4A21"/>
    <w:rsid w:val="004B7633"/>
    <w:rsid w:val="004B7896"/>
    <w:rsid w:val="004C06B7"/>
    <w:rsid w:val="004C279E"/>
    <w:rsid w:val="004C2B6F"/>
    <w:rsid w:val="004C6FC8"/>
    <w:rsid w:val="004C787C"/>
    <w:rsid w:val="004D14E2"/>
    <w:rsid w:val="004D1A86"/>
    <w:rsid w:val="004D6F1D"/>
    <w:rsid w:val="004E0034"/>
    <w:rsid w:val="004E0F82"/>
    <w:rsid w:val="004E16CA"/>
    <w:rsid w:val="004E3403"/>
    <w:rsid w:val="004E34FB"/>
    <w:rsid w:val="004E4B15"/>
    <w:rsid w:val="004E4B7C"/>
    <w:rsid w:val="004E72E7"/>
    <w:rsid w:val="004E7E20"/>
    <w:rsid w:val="004F08CC"/>
    <w:rsid w:val="004F5321"/>
    <w:rsid w:val="004F7303"/>
    <w:rsid w:val="004F7F7E"/>
    <w:rsid w:val="00501707"/>
    <w:rsid w:val="0050203B"/>
    <w:rsid w:val="00503FD7"/>
    <w:rsid w:val="005047CD"/>
    <w:rsid w:val="00505BAE"/>
    <w:rsid w:val="00513467"/>
    <w:rsid w:val="00514947"/>
    <w:rsid w:val="00515B7C"/>
    <w:rsid w:val="00516A86"/>
    <w:rsid w:val="00516FE8"/>
    <w:rsid w:val="00517554"/>
    <w:rsid w:val="0052219F"/>
    <w:rsid w:val="00522789"/>
    <w:rsid w:val="00523172"/>
    <w:rsid w:val="00524D5E"/>
    <w:rsid w:val="00526230"/>
    <w:rsid w:val="00526A48"/>
    <w:rsid w:val="0053042E"/>
    <w:rsid w:val="005306F2"/>
    <w:rsid w:val="005332BD"/>
    <w:rsid w:val="00533C75"/>
    <w:rsid w:val="005344CD"/>
    <w:rsid w:val="00535CE5"/>
    <w:rsid w:val="00540554"/>
    <w:rsid w:val="00541D7F"/>
    <w:rsid w:val="00544EB3"/>
    <w:rsid w:val="00545843"/>
    <w:rsid w:val="00545B69"/>
    <w:rsid w:val="00546FD7"/>
    <w:rsid w:val="00547B8F"/>
    <w:rsid w:val="00547E69"/>
    <w:rsid w:val="0055031B"/>
    <w:rsid w:val="005506EC"/>
    <w:rsid w:val="00552759"/>
    <w:rsid w:val="005544E8"/>
    <w:rsid w:val="00555FC7"/>
    <w:rsid w:val="00561BDA"/>
    <w:rsid w:val="00561C98"/>
    <w:rsid w:val="00562D76"/>
    <w:rsid w:val="00564EBE"/>
    <w:rsid w:val="00567760"/>
    <w:rsid w:val="00570FBD"/>
    <w:rsid w:val="005718D8"/>
    <w:rsid w:val="00571DD3"/>
    <w:rsid w:val="0057240A"/>
    <w:rsid w:val="00573C09"/>
    <w:rsid w:val="00574D3C"/>
    <w:rsid w:val="005757DB"/>
    <w:rsid w:val="00580789"/>
    <w:rsid w:val="00580AB9"/>
    <w:rsid w:val="005818BA"/>
    <w:rsid w:val="00581A26"/>
    <w:rsid w:val="00581A31"/>
    <w:rsid w:val="005825F3"/>
    <w:rsid w:val="00582EFA"/>
    <w:rsid w:val="005849BA"/>
    <w:rsid w:val="00584B6F"/>
    <w:rsid w:val="0058524B"/>
    <w:rsid w:val="00586F5E"/>
    <w:rsid w:val="00587240"/>
    <w:rsid w:val="00587421"/>
    <w:rsid w:val="00596E67"/>
    <w:rsid w:val="005A2262"/>
    <w:rsid w:val="005A2F0D"/>
    <w:rsid w:val="005A5797"/>
    <w:rsid w:val="005A5CD4"/>
    <w:rsid w:val="005A7100"/>
    <w:rsid w:val="005B0276"/>
    <w:rsid w:val="005B06FC"/>
    <w:rsid w:val="005B14E8"/>
    <w:rsid w:val="005B2FF4"/>
    <w:rsid w:val="005B3346"/>
    <w:rsid w:val="005B3E3E"/>
    <w:rsid w:val="005B4331"/>
    <w:rsid w:val="005B64B6"/>
    <w:rsid w:val="005B754B"/>
    <w:rsid w:val="005B795E"/>
    <w:rsid w:val="005C057D"/>
    <w:rsid w:val="005C1841"/>
    <w:rsid w:val="005C2E66"/>
    <w:rsid w:val="005C2F86"/>
    <w:rsid w:val="005C60DF"/>
    <w:rsid w:val="005C79BF"/>
    <w:rsid w:val="005D15E9"/>
    <w:rsid w:val="005D2874"/>
    <w:rsid w:val="005D3C26"/>
    <w:rsid w:val="005E0A01"/>
    <w:rsid w:val="005E0BA2"/>
    <w:rsid w:val="005E0DBF"/>
    <w:rsid w:val="005E1B9E"/>
    <w:rsid w:val="005E1FDE"/>
    <w:rsid w:val="005E3111"/>
    <w:rsid w:val="005E3AD6"/>
    <w:rsid w:val="005E454F"/>
    <w:rsid w:val="005E4E57"/>
    <w:rsid w:val="005E51C0"/>
    <w:rsid w:val="005F0C11"/>
    <w:rsid w:val="005F0DC6"/>
    <w:rsid w:val="005F332C"/>
    <w:rsid w:val="005F338A"/>
    <w:rsid w:val="005F3C2C"/>
    <w:rsid w:val="005F4158"/>
    <w:rsid w:val="005F54FC"/>
    <w:rsid w:val="005F68DB"/>
    <w:rsid w:val="005F6EC8"/>
    <w:rsid w:val="00602A9B"/>
    <w:rsid w:val="006041D8"/>
    <w:rsid w:val="0060537C"/>
    <w:rsid w:val="00605F16"/>
    <w:rsid w:val="00607CD0"/>
    <w:rsid w:val="00610593"/>
    <w:rsid w:val="0061401F"/>
    <w:rsid w:val="0061404E"/>
    <w:rsid w:val="006140B6"/>
    <w:rsid w:val="00614290"/>
    <w:rsid w:val="0061584A"/>
    <w:rsid w:val="006165D1"/>
    <w:rsid w:val="00616E0A"/>
    <w:rsid w:val="00617996"/>
    <w:rsid w:val="00622681"/>
    <w:rsid w:val="0062297F"/>
    <w:rsid w:val="00626B5A"/>
    <w:rsid w:val="006305A7"/>
    <w:rsid w:val="006309B8"/>
    <w:rsid w:val="00630C67"/>
    <w:rsid w:val="00631D6F"/>
    <w:rsid w:val="006333E0"/>
    <w:rsid w:val="00635DA1"/>
    <w:rsid w:val="00635F1D"/>
    <w:rsid w:val="006405CB"/>
    <w:rsid w:val="0064466C"/>
    <w:rsid w:val="0064598E"/>
    <w:rsid w:val="006459D8"/>
    <w:rsid w:val="00650AF5"/>
    <w:rsid w:val="00650C8E"/>
    <w:rsid w:val="0065101C"/>
    <w:rsid w:val="0065524D"/>
    <w:rsid w:val="00655308"/>
    <w:rsid w:val="00655953"/>
    <w:rsid w:val="0065604E"/>
    <w:rsid w:val="00660094"/>
    <w:rsid w:val="0066107A"/>
    <w:rsid w:val="00664C0F"/>
    <w:rsid w:val="00665AF0"/>
    <w:rsid w:val="00665AFF"/>
    <w:rsid w:val="00670032"/>
    <w:rsid w:val="00672C88"/>
    <w:rsid w:val="00674A3F"/>
    <w:rsid w:val="0068105A"/>
    <w:rsid w:val="006810EB"/>
    <w:rsid w:val="00681DC0"/>
    <w:rsid w:val="00683442"/>
    <w:rsid w:val="0068368E"/>
    <w:rsid w:val="00684106"/>
    <w:rsid w:val="00685CD1"/>
    <w:rsid w:val="00686852"/>
    <w:rsid w:val="00687EEA"/>
    <w:rsid w:val="00690C66"/>
    <w:rsid w:val="00690CA8"/>
    <w:rsid w:val="0069130E"/>
    <w:rsid w:val="006917D1"/>
    <w:rsid w:val="00693673"/>
    <w:rsid w:val="00696B66"/>
    <w:rsid w:val="00696CD9"/>
    <w:rsid w:val="006977D6"/>
    <w:rsid w:val="00697F9B"/>
    <w:rsid w:val="006A260E"/>
    <w:rsid w:val="006A4655"/>
    <w:rsid w:val="006A571F"/>
    <w:rsid w:val="006A6DBC"/>
    <w:rsid w:val="006A7C0B"/>
    <w:rsid w:val="006B0669"/>
    <w:rsid w:val="006B3F2E"/>
    <w:rsid w:val="006B426B"/>
    <w:rsid w:val="006B4D50"/>
    <w:rsid w:val="006B550B"/>
    <w:rsid w:val="006B5A71"/>
    <w:rsid w:val="006B7705"/>
    <w:rsid w:val="006B7B4F"/>
    <w:rsid w:val="006C1B4A"/>
    <w:rsid w:val="006C1FA4"/>
    <w:rsid w:val="006C21CA"/>
    <w:rsid w:val="006C2509"/>
    <w:rsid w:val="006C70DC"/>
    <w:rsid w:val="006C7988"/>
    <w:rsid w:val="006C7A89"/>
    <w:rsid w:val="006D14AD"/>
    <w:rsid w:val="006D457A"/>
    <w:rsid w:val="006D6432"/>
    <w:rsid w:val="006E358F"/>
    <w:rsid w:val="006E6978"/>
    <w:rsid w:val="006F134E"/>
    <w:rsid w:val="006F2F0A"/>
    <w:rsid w:val="006F2F22"/>
    <w:rsid w:val="006F4F71"/>
    <w:rsid w:val="00700FA2"/>
    <w:rsid w:val="0070130A"/>
    <w:rsid w:val="00702474"/>
    <w:rsid w:val="0070251C"/>
    <w:rsid w:val="00702BA3"/>
    <w:rsid w:val="007031AC"/>
    <w:rsid w:val="007062BC"/>
    <w:rsid w:val="00706448"/>
    <w:rsid w:val="007106B1"/>
    <w:rsid w:val="007110BF"/>
    <w:rsid w:val="00714AFC"/>
    <w:rsid w:val="00716721"/>
    <w:rsid w:val="00717795"/>
    <w:rsid w:val="00721E5C"/>
    <w:rsid w:val="00722552"/>
    <w:rsid w:val="00723DC8"/>
    <w:rsid w:val="007245F3"/>
    <w:rsid w:val="00725AEA"/>
    <w:rsid w:val="00726407"/>
    <w:rsid w:val="007317F5"/>
    <w:rsid w:val="007323F7"/>
    <w:rsid w:val="00733736"/>
    <w:rsid w:val="0073507D"/>
    <w:rsid w:val="0073776B"/>
    <w:rsid w:val="007410EC"/>
    <w:rsid w:val="007414B7"/>
    <w:rsid w:val="00743171"/>
    <w:rsid w:val="00743DD9"/>
    <w:rsid w:val="0074641B"/>
    <w:rsid w:val="00750497"/>
    <w:rsid w:val="00751822"/>
    <w:rsid w:val="0075202C"/>
    <w:rsid w:val="00752712"/>
    <w:rsid w:val="00753F8C"/>
    <w:rsid w:val="00754E42"/>
    <w:rsid w:val="00756452"/>
    <w:rsid w:val="00757F8C"/>
    <w:rsid w:val="00760734"/>
    <w:rsid w:val="007628A5"/>
    <w:rsid w:val="00762A0C"/>
    <w:rsid w:val="00763040"/>
    <w:rsid w:val="007648D7"/>
    <w:rsid w:val="0076591E"/>
    <w:rsid w:val="00767AFF"/>
    <w:rsid w:val="007705BC"/>
    <w:rsid w:val="00770A48"/>
    <w:rsid w:val="0077286A"/>
    <w:rsid w:val="00773959"/>
    <w:rsid w:val="007826D7"/>
    <w:rsid w:val="00783BB2"/>
    <w:rsid w:val="00785F07"/>
    <w:rsid w:val="00785FA6"/>
    <w:rsid w:val="007868B1"/>
    <w:rsid w:val="00787708"/>
    <w:rsid w:val="00787FDB"/>
    <w:rsid w:val="007903AD"/>
    <w:rsid w:val="00790D0A"/>
    <w:rsid w:val="0079109A"/>
    <w:rsid w:val="007920D9"/>
    <w:rsid w:val="00794B4C"/>
    <w:rsid w:val="00797B4C"/>
    <w:rsid w:val="007A054C"/>
    <w:rsid w:val="007A22E3"/>
    <w:rsid w:val="007A335D"/>
    <w:rsid w:val="007A38E5"/>
    <w:rsid w:val="007A423A"/>
    <w:rsid w:val="007A4E38"/>
    <w:rsid w:val="007A622C"/>
    <w:rsid w:val="007B154B"/>
    <w:rsid w:val="007B20F7"/>
    <w:rsid w:val="007B2893"/>
    <w:rsid w:val="007B2A49"/>
    <w:rsid w:val="007B7467"/>
    <w:rsid w:val="007B7D7E"/>
    <w:rsid w:val="007C01F0"/>
    <w:rsid w:val="007C360E"/>
    <w:rsid w:val="007C3F9C"/>
    <w:rsid w:val="007C44C6"/>
    <w:rsid w:val="007C5DEC"/>
    <w:rsid w:val="007C5F1E"/>
    <w:rsid w:val="007C671D"/>
    <w:rsid w:val="007D25FE"/>
    <w:rsid w:val="007D2E96"/>
    <w:rsid w:val="007D3491"/>
    <w:rsid w:val="007D4065"/>
    <w:rsid w:val="007D45D6"/>
    <w:rsid w:val="007D464E"/>
    <w:rsid w:val="007D6240"/>
    <w:rsid w:val="007E0105"/>
    <w:rsid w:val="007E5357"/>
    <w:rsid w:val="007F0368"/>
    <w:rsid w:val="007F0F1C"/>
    <w:rsid w:val="007F1BBC"/>
    <w:rsid w:val="007F278C"/>
    <w:rsid w:val="007F27D9"/>
    <w:rsid w:val="007F3A9D"/>
    <w:rsid w:val="007F47F0"/>
    <w:rsid w:val="007F579F"/>
    <w:rsid w:val="007F5B15"/>
    <w:rsid w:val="007F632F"/>
    <w:rsid w:val="007F70A5"/>
    <w:rsid w:val="007F7D31"/>
    <w:rsid w:val="008008A0"/>
    <w:rsid w:val="00800CDF"/>
    <w:rsid w:val="00800E0A"/>
    <w:rsid w:val="008012E0"/>
    <w:rsid w:val="0080213F"/>
    <w:rsid w:val="00803CA8"/>
    <w:rsid w:val="008100B0"/>
    <w:rsid w:val="008108BC"/>
    <w:rsid w:val="0082027B"/>
    <w:rsid w:val="008214C3"/>
    <w:rsid w:val="00821BDD"/>
    <w:rsid w:val="008230DB"/>
    <w:rsid w:val="00824B84"/>
    <w:rsid w:val="00827F2B"/>
    <w:rsid w:val="00832D09"/>
    <w:rsid w:val="00832F9F"/>
    <w:rsid w:val="0083309B"/>
    <w:rsid w:val="00834AEA"/>
    <w:rsid w:val="0083507E"/>
    <w:rsid w:val="00835590"/>
    <w:rsid w:val="0083743E"/>
    <w:rsid w:val="0084422B"/>
    <w:rsid w:val="008448D0"/>
    <w:rsid w:val="00846364"/>
    <w:rsid w:val="00846E80"/>
    <w:rsid w:val="0085411A"/>
    <w:rsid w:val="0085539C"/>
    <w:rsid w:val="008676B2"/>
    <w:rsid w:val="008707B6"/>
    <w:rsid w:val="008719C3"/>
    <w:rsid w:val="008723BB"/>
    <w:rsid w:val="0088021D"/>
    <w:rsid w:val="008867DE"/>
    <w:rsid w:val="00886CA8"/>
    <w:rsid w:val="0088708D"/>
    <w:rsid w:val="00887B87"/>
    <w:rsid w:val="0089071E"/>
    <w:rsid w:val="00890749"/>
    <w:rsid w:val="008911B2"/>
    <w:rsid w:val="00891EA1"/>
    <w:rsid w:val="00892263"/>
    <w:rsid w:val="00892A1B"/>
    <w:rsid w:val="00894724"/>
    <w:rsid w:val="00896A4B"/>
    <w:rsid w:val="00897498"/>
    <w:rsid w:val="00897F5B"/>
    <w:rsid w:val="008A0530"/>
    <w:rsid w:val="008A1A98"/>
    <w:rsid w:val="008A1DF3"/>
    <w:rsid w:val="008A7C04"/>
    <w:rsid w:val="008B7AB6"/>
    <w:rsid w:val="008C1510"/>
    <w:rsid w:val="008C1C2D"/>
    <w:rsid w:val="008C2AA9"/>
    <w:rsid w:val="008C3581"/>
    <w:rsid w:val="008C60E8"/>
    <w:rsid w:val="008D241A"/>
    <w:rsid w:val="008D2B27"/>
    <w:rsid w:val="008D5C52"/>
    <w:rsid w:val="008D7634"/>
    <w:rsid w:val="008E0150"/>
    <w:rsid w:val="008E04FC"/>
    <w:rsid w:val="008E2386"/>
    <w:rsid w:val="008E31B2"/>
    <w:rsid w:val="008E51B6"/>
    <w:rsid w:val="008E6977"/>
    <w:rsid w:val="008E6FFA"/>
    <w:rsid w:val="008F078C"/>
    <w:rsid w:val="008F1AA1"/>
    <w:rsid w:val="008F44C6"/>
    <w:rsid w:val="008F450D"/>
    <w:rsid w:val="008F69EC"/>
    <w:rsid w:val="0090186A"/>
    <w:rsid w:val="00901A2C"/>
    <w:rsid w:val="00902674"/>
    <w:rsid w:val="00902CF6"/>
    <w:rsid w:val="00904042"/>
    <w:rsid w:val="00905C1D"/>
    <w:rsid w:val="00906CA1"/>
    <w:rsid w:val="00906CEF"/>
    <w:rsid w:val="00910595"/>
    <w:rsid w:val="009108A8"/>
    <w:rsid w:val="00911226"/>
    <w:rsid w:val="0091182A"/>
    <w:rsid w:val="009133BD"/>
    <w:rsid w:val="009145ED"/>
    <w:rsid w:val="009149C7"/>
    <w:rsid w:val="00921513"/>
    <w:rsid w:val="00925822"/>
    <w:rsid w:val="0093227E"/>
    <w:rsid w:val="0093229D"/>
    <w:rsid w:val="0093320C"/>
    <w:rsid w:val="009336EE"/>
    <w:rsid w:val="00934560"/>
    <w:rsid w:val="00934D15"/>
    <w:rsid w:val="00935A52"/>
    <w:rsid w:val="00936357"/>
    <w:rsid w:val="009403A3"/>
    <w:rsid w:val="00940AA3"/>
    <w:rsid w:val="00941269"/>
    <w:rsid w:val="00943174"/>
    <w:rsid w:val="009434F2"/>
    <w:rsid w:val="00943FB4"/>
    <w:rsid w:val="00946205"/>
    <w:rsid w:val="00946906"/>
    <w:rsid w:val="00952B62"/>
    <w:rsid w:val="00954043"/>
    <w:rsid w:val="0095494B"/>
    <w:rsid w:val="00955F6A"/>
    <w:rsid w:val="009573BB"/>
    <w:rsid w:val="009604E7"/>
    <w:rsid w:val="00960B01"/>
    <w:rsid w:val="009610B9"/>
    <w:rsid w:val="00962FBA"/>
    <w:rsid w:val="00963E5A"/>
    <w:rsid w:val="00964096"/>
    <w:rsid w:val="009666BE"/>
    <w:rsid w:val="00966801"/>
    <w:rsid w:val="00966835"/>
    <w:rsid w:val="00967AD7"/>
    <w:rsid w:val="00967DE9"/>
    <w:rsid w:val="009748EB"/>
    <w:rsid w:val="009756A9"/>
    <w:rsid w:val="00976D9E"/>
    <w:rsid w:val="00980480"/>
    <w:rsid w:val="0098214C"/>
    <w:rsid w:val="00982338"/>
    <w:rsid w:val="009862B7"/>
    <w:rsid w:val="009879E0"/>
    <w:rsid w:val="009908B5"/>
    <w:rsid w:val="0099201C"/>
    <w:rsid w:val="0099297D"/>
    <w:rsid w:val="00992C01"/>
    <w:rsid w:val="00993987"/>
    <w:rsid w:val="00993F1F"/>
    <w:rsid w:val="009A03A5"/>
    <w:rsid w:val="009A1C33"/>
    <w:rsid w:val="009A2C40"/>
    <w:rsid w:val="009A46A6"/>
    <w:rsid w:val="009A631E"/>
    <w:rsid w:val="009A7FBA"/>
    <w:rsid w:val="009B0DAA"/>
    <w:rsid w:val="009B2705"/>
    <w:rsid w:val="009B3EE3"/>
    <w:rsid w:val="009B4CFF"/>
    <w:rsid w:val="009B6895"/>
    <w:rsid w:val="009B6DE7"/>
    <w:rsid w:val="009B777E"/>
    <w:rsid w:val="009B7927"/>
    <w:rsid w:val="009C4676"/>
    <w:rsid w:val="009C5F8C"/>
    <w:rsid w:val="009D0341"/>
    <w:rsid w:val="009D12D8"/>
    <w:rsid w:val="009D1AE8"/>
    <w:rsid w:val="009D303E"/>
    <w:rsid w:val="009D30DC"/>
    <w:rsid w:val="009D3A34"/>
    <w:rsid w:val="009D3CE9"/>
    <w:rsid w:val="009D5257"/>
    <w:rsid w:val="009D689C"/>
    <w:rsid w:val="009E07C7"/>
    <w:rsid w:val="009E259C"/>
    <w:rsid w:val="009E64F2"/>
    <w:rsid w:val="009E68C3"/>
    <w:rsid w:val="009F2B12"/>
    <w:rsid w:val="009F2F3A"/>
    <w:rsid w:val="009F3689"/>
    <w:rsid w:val="009F3DCE"/>
    <w:rsid w:val="009F4C4C"/>
    <w:rsid w:val="009F5F6D"/>
    <w:rsid w:val="00A00049"/>
    <w:rsid w:val="00A045D9"/>
    <w:rsid w:val="00A056B6"/>
    <w:rsid w:val="00A07321"/>
    <w:rsid w:val="00A108AD"/>
    <w:rsid w:val="00A10D83"/>
    <w:rsid w:val="00A1125C"/>
    <w:rsid w:val="00A13796"/>
    <w:rsid w:val="00A15976"/>
    <w:rsid w:val="00A16697"/>
    <w:rsid w:val="00A17FE0"/>
    <w:rsid w:val="00A203DC"/>
    <w:rsid w:val="00A21B4A"/>
    <w:rsid w:val="00A2452B"/>
    <w:rsid w:val="00A25C70"/>
    <w:rsid w:val="00A25FFF"/>
    <w:rsid w:val="00A30EC7"/>
    <w:rsid w:val="00A30F31"/>
    <w:rsid w:val="00A31B31"/>
    <w:rsid w:val="00A32F9B"/>
    <w:rsid w:val="00A36399"/>
    <w:rsid w:val="00A3669D"/>
    <w:rsid w:val="00A40AFD"/>
    <w:rsid w:val="00A41961"/>
    <w:rsid w:val="00A41B26"/>
    <w:rsid w:val="00A41E30"/>
    <w:rsid w:val="00A4222B"/>
    <w:rsid w:val="00A46AE3"/>
    <w:rsid w:val="00A47591"/>
    <w:rsid w:val="00A50A7E"/>
    <w:rsid w:val="00A523C8"/>
    <w:rsid w:val="00A53D73"/>
    <w:rsid w:val="00A56B39"/>
    <w:rsid w:val="00A6267E"/>
    <w:rsid w:val="00A63E27"/>
    <w:rsid w:val="00A64C60"/>
    <w:rsid w:val="00A66AA5"/>
    <w:rsid w:val="00A70527"/>
    <w:rsid w:val="00A72EB5"/>
    <w:rsid w:val="00A73B0C"/>
    <w:rsid w:val="00A77F80"/>
    <w:rsid w:val="00A81A54"/>
    <w:rsid w:val="00A827FE"/>
    <w:rsid w:val="00A82B1A"/>
    <w:rsid w:val="00A83ACB"/>
    <w:rsid w:val="00A85F77"/>
    <w:rsid w:val="00A91BAE"/>
    <w:rsid w:val="00A97B32"/>
    <w:rsid w:val="00AA3766"/>
    <w:rsid w:val="00AA6AA7"/>
    <w:rsid w:val="00AB0493"/>
    <w:rsid w:val="00AB57B3"/>
    <w:rsid w:val="00AB6F9C"/>
    <w:rsid w:val="00AC0CDF"/>
    <w:rsid w:val="00AC5A38"/>
    <w:rsid w:val="00AC649D"/>
    <w:rsid w:val="00AD1974"/>
    <w:rsid w:val="00AD2944"/>
    <w:rsid w:val="00AD44F8"/>
    <w:rsid w:val="00AD515E"/>
    <w:rsid w:val="00AD6B46"/>
    <w:rsid w:val="00AD6F10"/>
    <w:rsid w:val="00AE0ACF"/>
    <w:rsid w:val="00AE136D"/>
    <w:rsid w:val="00AE1F70"/>
    <w:rsid w:val="00AE228C"/>
    <w:rsid w:val="00AE3E41"/>
    <w:rsid w:val="00AF1758"/>
    <w:rsid w:val="00AF225C"/>
    <w:rsid w:val="00AF3850"/>
    <w:rsid w:val="00AF398B"/>
    <w:rsid w:val="00AF4245"/>
    <w:rsid w:val="00B00A1E"/>
    <w:rsid w:val="00B0171D"/>
    <w:rsid w:val="00B01858"/>
    <w:rsid w:val="00B0331C"/>
    <w:rsid w:val="00B03614"/>
    <w:rsid w:val="00B10A89"/>
    <w:rsid w:val="00B21936"/>
    <w:rsid w:val="00B22409"/>
    <w:rsid w:val="00B225FF"/>
    <w:rsid w:val="00B22C11"/>
    <w:rsid w:val="00B25994"/>
    <w:rsid w:val="00B267CE"/>
    <w:rsid w:val="00B27A41"/>
    <w:rsid w:val="00B31D50"/>
    <w:rsid w:val="00B354E2"/>
    <w:rsid w:val="00B35AA4"/>
    <w:rsid w:val="00B401A1"/>
    <w:rsid w:val="00B40279"/>
    <w:rsid w:val="00B41AD4"/>
    <w:rsid w:val="00B42BED"/>
    <w:rsid w:val="00B45435"/>
    <w:rsid w:val="00B45535"/>
    <w:rsid w:val="00B47AAE"/>
    <w:rsid w:val="00B50DE5"/>
    <w:rsid w:val="00B567B5"/>
    <w:rsid w:val="00B56E19"/>
    <w:rsid w:val="00B61011"/>
    <w:rsid w:val="00B6433E"/>
    <w:rsid w:val="00B65696"/>
    <w:rsid w:val="00B65C37"/>
    <w:rsid w:val="00B667B1"/>
    <w:rsid w:val="00B6784A"/>
    <w:rsid w:val="00B706D0"/>
    <w:rsid w:val="00B720FE"/>
    <w:rsid w:val="00B74677"/>
    <w:rsid w:val="00B80D23"/>
    <w:rsid w:val="00B81091"/>
    <w:rsid w:val="00B812C8"/>
    <w:rsid w:val="00B82AB4"/>
    <w:rsid w:val="00B83368"/>
    <w:rsid w:val="00B83DDC"/>
    <w:rsid w:val="00B8506A"/>
    <w:rsid w:val="00B9256B"/>
    <w:rsid w:val="00B92F6F"/>
    <w:rsid w:val="00B94C7C"/>
    <w:rsid w:val="00B96687"/>
    <w:rsid w:val="00B96B91"/>
    <w:rsid w:val="00BA31DD"/>
    <w:rsid w:val="00BA4114"/>
    <w:rsid w:val="00BA4C2F"/>
    <w:rsid w:val="00BA586B"/>
    <w:rsid w:val="00BA6284"/>
    <w:rsid w:val="00BB423B"/>
    <w:rsid w:val="00BB4D4C"/>
    <w:rsid w:val="00BB4DEF"/>
    <w:rsid w:val="00BB5043"/>
    <w:rsid w:val="00BB6653"/>
    <w:rsid w:val="00BB6747"/>
    <w:rsid w:val="00BB7988"/>
    <w:rsid w:val="00BC146A"/>
    <w:rsid w:val="00BC2FD6"/>
    <w:rsid w:val="00BC3305"/>
    <w:rsid w:val="00BC333B"/>
    <w:rsid w:val="00BC564F"/>
    <w:rsid w:val="00BC6A67"/>
    <w:rsid w:val="00BC70BA"/>
    <w:rsid w:val="00BD4F84"/>
    <w:rsid w:val="00BD5D73"/>
    <w:rsid w:val="00BE0019"/>
    <w:rsid w:val="00BE0498"/>
    <w:rsid w:val="00BE07CE"/>
    <w:rsid w:val="00BE1DA2"/>
    <w:rsid w:val="00BE2493"/>
    <w:rsid w:val="00BE2EE2"/>
    <w:rsid w:val="00BE73D8"/>
    <w:rsid w:val="00BF1A72"/>
    <w:rsid w:val="00BF317F"/>
    <w:rsid w:val="00C003F7"/>
    <w:rsid w:val="00C032C7"/>
    <w:rsid w:val="00C0766A"/>
    <w:rsid w:val="00C07992"/>
    <w:rsid w:val="00C100C6"/>
    <w:rsid w:val="00C105B3"/>
    <w:rsid w:val="00C12FBB"/>
    <w:rsid w:val="00C13060"/>
    <w:rsid w:val="00C14232"/>
    <w:rsid w:val="00C148C1"/>
    <w:rsid w:val="00C157A7"/>
    <w:rsid w:val="00C166CB"/>
    <w:rsid w:val="00C16E4C"/>
    <w:rsid w:val="00C17792"/>
    <w:rsid w:val="00C20C5F"/>
    <w:rsid w:val="00C2377F"/>
    <w:rsid w:val="00C238DE"/>
    <w:rsid w:val="00C23ECA"/>
    <w:rsid w:val="00C27945"/>
    <w:rsid w:val="00C30FE1"/>
    <w:rsid w:val="00C314B5"/>
    <w:rsid w:val="00C31B05"/>
    <w:rsid w:val="00C324A0"/>
    <w:rsid w:val="00C32627"/>
    <w:rsid w:val="00C34992"/>
    <w:rsid w:val="00C35457"/>
    <w:rsid w:val="00C370CC"/>
    <w:rsid w:val="00C376D5"/>
    <w:rsid w:val="00C37C09"/>
    <w:rsid w:val="00C37F59"/>
    <w:rsid w:val="00C400EC"/>
    <w:rsid w:val="00C407D7"/>
    <w:rsid w:val="00C40F16"/>
    <w:rsid w:val="00C419AE"/>
    <w:rsid w:val="00C4385D"/>
    <w:rsid w:val="00C43EFC"/>
    <w:rsid w:val="00C44866"/>
    <w:rsid w:val="00C44A89"/>
    <w:rsid w:val="00C450F4"/>
    <w:rsid w:val="00C45974"/>
    <w:rsid w:val="00C47219"/>
    <w:rsid w:val="00C52F6F"/>
    <w:rsid w:val="00C547C9"/>
    <w:rsid w:val="00C60509"/>
    <w:rsid w:val="00C616F9"/>
    <w:rsid w:val="00C66261"/>
    <w:rsid w:val="00C66A3B"/>
    <w:rsid w:val="00C702A1"/>
    <w:rsid w:val="00C7080B"/>
    <w:rsid w:val="00C73204"/>
    <w:rsid w:val="00C73CF5"/>
    <w:rsid w:val="00C74623"/>
    <w:rsid w:val="00C74B33"/>
    <w:rsid w:val="00C763D5"/>
    <w:rsid w:val="00C836A8"/>
    <w:rsid w:val="00C83BAA"/>
    <w:rsid w:val="00C85003"/>
    <w:rsid w:val="00C85CB3"/>
    <w:rsid w:val="00C910AE"/>
    <w:rsid w:val="00C910EC"/>
    <w:rsid w:val="00C92559"/>
    <w:rsid w:val="00C93EFA"/>
    <w:rsid w:val="00C96F46"/>
    <w:rsid w:val="00CA14E7"/>
    <w:rsid w:val="00CA166E"/>
    <w:rsid w:val="00CA2CF9"/>
    <w:rsid w:val="00CA4363"/>
    <w:rsid w:val="00CA5354"/>
    <w:rsid w:val="00CA5603"/>
    <w:rsid w:val="00CA57F4"/>
    <w:rsid w:val="00CA5A45"/>
    <w:rsid w:val="00CB1792"/>
    <w:rsid w:val="00CB35D0"/>
    <w:rsid w:val="00CB59D4"/>
    <w:rsid w:val="00CB629F"/>
    <w:rsid w:val="00CB6898"/>
    <w:rsid w:val="00CB6F00"/>
    <w:rsid w:val="00CC0810"/>
    <w:rsid w:val="00CC1C5E"/>
    <w:rsid w:val="00CC57C5"/>
    <w:rsid w:val="00CC69A6"/>
    <w:rsid w:val="00CD12CA"/>
    <w:rsid w:val="00CD14CB"/>
    <w:rsid w:val="00CD173C"/>
    <w:rsid w:val="00CD1D38"/>
    <w:rsid w:val="00CD228F"/>
    <w:rsid w:val="00CE0AAE"/>
    <w:rsid w:val="00CE0CFA"/>
    <w:rsid w:val="00CE1129"/>
    <w:rsid w:val="00CE31E7"/>
    <w:rsid w:val="00CE3D64"/>
    <w:rsid w:val="00CE51B6"/>
    <w:rsid w:val="00CE57B2"/>
    <w:rsid w:val="00CE6FBE"/>
    <w:rsid w:val="00CF0121"/>
    <w:rsid w:val="00CF3692"/>
    <w:rsid w:val="00CF4E35"/>
    <w:rsid w:val="00CF5193"/>
    <w:rsid w:val="00CF57EB"/>
    <w:rsid w:val="00CF6233"/>
    <w:rsid w:val="00CF67B7"/>
    <w:rsid w:val="00CF6A06"/>
    <w:rsid w:val="00CF7793"/>
    <w:rsid w:val="00CF77AF"/>
    <w:rsid w:val="00CF7BAC"/>
    <w:rsid w:val="00D02403"/>
    <w:rsid w:val="00D02C80"/>
    <w:rsid w:val="00D045F8"/>
    <w:rsid w:val="00D04890"/>
    <w:rsid w:val="00D04A39"/>
    <w:rsid w:val="00D05257"/>
    <w:rsid w:val="00D06E82"/>
    <w:rsid w:val="00D153D1"/>
    <w:rsid w:val="00D15DB1"/>
    <w:rsid w:val="00D1695E"/>
    <w:rsid w:val="00D1695F"/>
    <w:rsid w:val="00D16EDD"/>
    <w:rsid w:val="00D17D4F"/>
    <w:rsid w:val="00D22D07"/>
    <w:rsid w:val="00D23BC2"/>
    <w:rsid w:val="00D2606C"/>
    <w:rsid w:val="00D27F3E"/>
    <w:rsid w:val="00D30934"/>
    <w:rsid w:val="00D30D76"/>
    <w:rsid w:val="00D33A91"/>
    <w:rsid w:val="00D35BC1"/>
    <w:rsid w:val="00D36F5C"/>
    <w:rsid w:val="00D36FF3"/>
    <w:rsid w:val="00D42FD7"/>
    <w:rsid w:val="00D43E39"/>
    <w:rsid w:val="00D452C6"/>
    <w:rsid w:val="00D45329"/>
    <w:rsid w:val="00D46A49"/>
    <w:rsid w:val="00D47D73"/>
    <w:rsid w:val="00D50159"/>
    <w:rsid w:val="00D50520"/>
    <w:rsid w:val="00D61BE2"/>
    <w:rsid w:val="00D6315E"/>
    <w:rsid w:val="00D6498F"/>
    <w:rsid w:val="00D64AE6"/>
    <w:rsid w:val="00D6522D"/>
    <w:rsid w:val="00D67FB1"/>
    <w:rsid w:val="00D708A0"/>
    <w:rsid w:val="00D716B4"/>
    <w:rsid w:val="00D75575"/>
    <w:rsid w:val="00D76A86"/>
    <w:rsid w:val="00D827AB"/>
    <w:rsid w:val="00D82921"/>
    <w:rsid w:val="00D83A70"/>
    <w:rsid w:val="00D857B5"/>
    <w:rsid w:val="00D91CA9"/>
    <w:rsid w:val="00D921CC"/>
    <w:rsid w:val="00D922A0"/>
    <w:rsid w:val="00D93278"/>
    <w:rsid w:val="00D9370E"/>
    <w:rsid w:val="00D943BE"/>
    <w:rsid w:val="00D9528C"/>
    <w:rsid w:val="00D95538"/>
    <w:rsid w:val="00D95C26"/>
    <w:rsid w:val="00D963D5"/>
    <w:rsid w:val="00DA4157"/>
    <w:rsid w:val="00DA4B6E"/>
    <w:rsid w:val="00DA5DBB"/>
    <w:rsid w:val="00DA5DFB"/>
    <w:rsid w:val="00DA7E88"/>
    <w:rsid w:val="00DB0DFA"/>
    <w:rsid w:val="00DB3C01"/>
    <w:rsid w:val="00DB481D"/>
    <w:rsid w:val="00DB5B9A"/>
    <w:rsid w:val="00DC2317"/>
    <w:rsid w:val="00DC2BD7"/>
    <w:rsid w:val="00DC47F2"/>
    <w:rsid w:val="00DC6285"/>
    <w:rsid w:val="00DD54CE"/>
    <w:rsid w:val="00DD5ADE"/>
    <w:rsid w:val="00DE0827"/>
    <w:rsid w:val="00DE125A"/>
    <w:rsid w:val="00DE23D6"/>
    <w:rsid w:val="00DE2409"/>
    <w:rsid w:val="00DE36D0"/>
    <w:rsid w:val="00DE3A37"/>
    <w:rsid w:val="00DE4AD1"/>
    <w:rsid w:val="00DE6449"/>
    <w:rsid w:val="00DE6F9B"/>
    <w:rsid w:val="00DE7301"/>
    <w:rsid w:val="00DE73D7"/>
    <w:rsid w:val="00DE7D09"/>
    <w:rsid w:val="00DF2E31"/>
    <w:rsid w:val="00DF30A9"/>
    <w:rsid w:val="00DF46D1"/>
    <w:rsid w:val="00DF582C"/>
    <w:rsid w:val="00DF6D0F"/>
    <w:rsid w:val="00DF6E40"/>
    <w:rsid w:val="00E02629"/>
    <w:rsid w:val="00E05F7B"/>
    <w:rsid w:val="00E06BAA"/>
    <w:rsid w:val="00E06C77"/>
    <w:rsid w:val="00E07D70"/>
    <w:rsid w:val="00E07FA2"/>
    <w:rsid w:val="00E10E47"/>
    <w:rsid w:val="00E11333"/>
    <w:rsid w:val="00E12794"/>
    <w:rsid w:val="00E16A89"/>
    <w:rsid w:val="00E20A0D"/>
    <w:rsid w:val="00E21533"/>
    <w:rsid w:val="00E25E78"/>
    <w:rsid w:val="00E3127D"/>
    <w:rsid w:val="00E31B56"/>
    <w:rsid w:val="00E34399"/>
    <w:rsid w:val="00E34E54"/>
    <w:rsid w:val="00E365B7"/>
    <w:rsid w:val="00E37B0D"/>
    <w:rsid w:val="00E40135"/>
    <w:rsid w:val="00E43FB1"/>
    <w:rsid w:val="00E44486"/>
    <w:rsid w:val="00E44B9A"/>
    <w:rsid w:val="00E466E5"/>
    <w:rsid w:val="00E46BB4"/>
    <w:rsid w:val="00E50AB2"/>
    <w:rsid w:val="00E50C41"/>
    <w:rsid w:val="00E50D0B"/>
    <w:rsid w:val="00E51A40"/>
    <w:rsid w:val="00E550E8"/>
    <w:rsid w:val="00E55FE8"/>
    <w:rsid w:val="00E57F4A"/>
    <w:rsid w:val="00E61C3D"/>
    <w:rsid w:val="00E61E3E"/>
    <w:rsid w:val="00E64990"/>
    <w:rsid w:val="00E7297E"/>
    <w:rsid w:val="00E767DD"/>
    <w:rsid w:val="00E8076A"/>
    <w:rsid w:val="00E8125A"/>
    <w:rsid w:val="00E816E6"/>
    <w:rsid w:val="00E817A4"/>
    <w:rsid w:val="00E820CF"/>
    <w:rsid w:val="00E83E8A"/>
    <w:rsid w:val="00E915F5"/>
    <w:rsid w:val="00E92270"/>
    <w:rsid w:val="00E94A53"/>
    <w:rsid w:val="00E94ED6"/>
    <w:rsid w:val="00E9562B"/>
    <w:rsid w:val="00EA2007"/>
    <w:rsid w:val="00EA2CEB"/>
    <w:rsid w:val="00EA4BD7"/>
    <w:rsid w:val="00EA4D77"/>
    <w:rsid w:val="00EA679F"/>
    <w:rsid w:val="00EA71B4"/>
    <w:rsid w:val="00EB02EA"/>
    <w:rsid w:val="00EB0441"/>
    <w:rsid w:val="00EB0F5F"/>
    <w:rsid w:val="00EB1648"/>
    <w:rsid w:val="00EB24BB"/>
    <w:rsid w:val="00EB4163"/>
    <w:rsid w:val="00EB7F81"/>
    <w:rsid w:val="00EC0070"/>
    <w:rsid w:val="00EC1038"/>
    <w:rsid w:val="00EC327B"/>
    <w:rsid w:val="00EC4998"/>
    <w:rsid w:val="00EC4D71"/>
    <w:rsid w:val="00EC509B"/>
    <w:rsid w:val="00EC531A"/>
    <w:rsid w:val="00EC6B05"/>
    <w:rsid w:val="00EC797F"/>
    <w:rsid w:val="00EC7DE9"/>
    <w:rsid w:val="00ED3565"/>
    <w:rsid w:val="00ED3A38"/>
    <w:rsid w:val="00ED7850"/>
    <w:rsid w:val="00EE154E"/>
    <w:rsid w:val="00EE17E3"/>
    <w:rsid w:val="00EE3151"/>
    <w:rsid w:val="00EE4C88"/>
    <w:rsid w:val="00EE53FB"/>
    <w:rsid w:val="00EE54B6"/>
    <w:rsid w:val="00EE5668"/>
    <w:rsid w:val="00EE5ECF"/>
    <w:rsid w:val="00EF3A0A"/>
    <w:rsid w:val="00EF7DDD"/>
    <w:rsid w:val="00F017EF"/>
    <w:rsid w:val="00F02DB5"/>
    <w:rsid w:val="00F02E4B"/>
    <w:rsid w:val="00F04E1C"/>
    <w:rsid w:val="00F0626B"/>
    <w:rsid w:val="00F06386"/>
    <w:rsid w:val="00F063F2"/>
    <w:rsid w:val="00F148ED"/>
    <w:rsid w:val="00F1666F"/>
    <w:rsid w:val="00F25649"/>
    <w:rsid w:val="00F26861"/>
    <w:rsid w:val="00F27B3A"/>
    <w:rsid w:val="00F30447"/>
    <w:rsid w:val="00F3059F"/>
    <w:rsid w:val="00F310FF"/>
    <w:rsid w:val="00F31552"/>
    <w:rsid w:val="00F32358"/>
    <w:rsid w:val="00F341C7"/>
    <w:rsid w:val="00F34CCE"/>
    <w:rsid w:val="00F376EC"/>
    <w:rsid w:val="00F413B1"/>
    <w:rsid w:val="00F43B65"/>
    <w:rsid w:val="00F44FE8"/>
    <w:rsid w:val="00F46F5A"/>
    <w:rsid w:val="00F5019F"/>
    <w:rsid w:val="00F510F2"/>
    <w:rsid w:val="00F5213D"/>
    <w:rsid w:val="00F55C70"/>
    <w:rsid w:val="00F56C63"/>
    <w:rsid w:val="00F61105"/>
    <w:rsid w:val="00F630FE"/>
    <w:rsid w:val="00F63920"/>
    <w:rsid w:val="00F64CFA"/>
    <w:rsid w:val="00F67194"/>
    <w:rsid w:val="00F67BF1"/>
    <w:rsid w:val="00F67CCA"/>
    <w:rsid w:val="00F726F7"/>
    <w:rsid w:val="00F73D92"/>
    <w:rsid w:val="00F742F5"/>
    <w:rsid w:val="00F74FAD"/>
    <w:rsid w:val="00F753A0"/>
    <w:rsid w:val="00F7640C"/>
    <w:rsid w:val="00F766BA"/>
    <w:rsid w:val="00F8043F"/>
    <w:rsid w:val="00F81D44"/>
    <w:rsid w:val="00F85830"/>
    <w:rsid w:val="00F87495"/>
    <w:rsid w:val="00F876C3"/>
    <w:rsid w:val="00F91667"/>
    <w:rsid w:val="00F92E12"/>
    <w:rsid w:val="00F93FE8"/>
    <w:rsid w:val="00F9433D"/>
    <w:rsid w:val="00FA1485"/>
    <w:rsid w:val="00FA3C0F"/>
    <w:rsid w:val="00FA4082"/>
    <w:rsid w:val="00FA52A3"/>
    <w:rsid w:val="00FA565A"/>
    <w:rsid w:val="00FA7D75"/>
    <w:rsid w:val="00FB0337"/>
    <w:rsid w:val="00FB0977"/>
    <w:rsid w:val="00FB0995"/>
    <w:rsid w:val="00FB43F8"/>
    <w:rsid w:val="00FB4769"/>
    <w:rsid w:val="00FB4F9B"/>
    <w:rsid w:val="00FB7992"/>
    <w:rsid w:val="00FC095B"/>
    <w:rsid w:val="00FC0C8F"/>
    <w:rsid w:val="00FC178E"/>
    <w:rsid w:val="00FC2208"/>
    <w:rsid w:val="00FC37C1"/>
    <w:rsid w:val="00FC42A0"/>
    <w:rsid w:val="00FC449A"/>
    <w:rsid w:val="00FC59AD"/>
    <w:rsid w:val="00FC649D"/>
    <w:rsid w:val="00FC672E"/>
    <w:rsid w:val="00FD0DCC"/>
    <w:rsid w:val="00FD23CA"/>
    <w:rsid w:val="00FD2A31"/>
    <w:rsid w:val="00FD30AA"/>
    <w:rsid w:val="00FD6503"/>
    <w:rsid w:val="00FD6A86"/>
    <w:rsid w:val="00FD6BFF"/>
    <w:rsid w:val="00FD729E"/>
    <w:rsid w:val="00FE3F2E"/>
    <w:rsid w:val="00FE4DB0"/>
    <w:rsid w:val="00FE5A78"/>
    <w:rsid w:val="00FE5B70"/>
    <w:rsid w:val="00FF19A5"/>
    <w:rsid w:val="00FF27C0"/>
    <w:rsid w:val="00FF38D7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4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8ED"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14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48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48ED"/>
    <w:pPr>
      <w:keepNext/>
      <w:tabs>
        <w:tab w:val="num" w:pos="0"/>
      </w:tabs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F148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3BE"/>
  </w:style>
  <w:style w:type="character" w:customStyle="1" w:styleId="41">
    <w:name w:val="Основной шрифт абзаца4"/>
    <w:rsid w:val="00D943BE"/>
  </w:style>
  <w:style w:type="paragraph" w:styleId="a3">
    <w:name w:val="List Paragraph"/>
    <w:basedOn w:val="a"/>
    <w:uiPriority w:val="99"/>
    <w:qFormat/>
    <w:rsid w:val="00D943BE"/>
    <w:pPr>
      <w:ind w:left="720"/>
    </w:pPr>
  </w:style>
  <w:style w:type="paragraph" w:customStyle="1" w:styleId="a4">
    <w:name w:val="Решение"/>
    <w:basedOn w:val="a"/>
    <w:qFormat/>
    <w:rsid w:val="00D943BE"/>
    <w:pPr>
      <w:suppressAutoHyphens w:val="0"/>
      <w:ind w:firstLine="709"/>
      <w:jc w:val="both"/>
    </w:pPr>
    <w:rPr>
      <w:sz w:val="26"/>
      <w:szCs w:val="26"/>
    </w:rPr>
  </w:style>
  <w:style w:type="paragraph" w:customStyle="1" w:styleId="Standard">
    <w:name w:val="Standard"/>
    <w:rsid w:val="00FA3C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A3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48E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48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F148E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14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48ED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148E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6">
    <w:name w:val="Стандартный"/>
    <w:basedOn w:val="a"/>
    <w:rsid w:val="00F148ED"/>
    <w:pPr>
      <w:ind w:firstLine="851"/>
      <w:jc w:val="both"/>
    </w:pPr>
    <w:rPr>
      <w:sz w:val="26"/>
    </w:rPr>
  </w:style>
  <w:style w:type="paragraph" w:customStyle="1" w:styleId="ConsPlusNonformat">
    <w:name w:val="ConsPlusNonformat"/>
    <w:rsid w:val="00F1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F148ED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11"/>
    <w:rsid w:val="00F148ED"/>
    <w:pPr>
      <w:spacing w:after="120"/>
    </w:pPr>
  </w:style>
  <w:style w:type="character" w:customStyle="1" w:styleId="a9">
    <w:name w:val="Основной текст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character" w:customStyle="1" w:styleId="13">
    <w:name w:val="Основной шрифт абзаца1"/>
    <w:rsid w:val="00F148ED"/>
  </w:style>
  <w:style w:type="character" w:customStyle="1" w:styleId="Absatz-Standardschriftart">
    <w:name w:val="Absatz-Standardschriftart"/>
    <w:rsid w:val="00F148ED"/>
  </w:style>
  <w:style w:type="character" w:customStyle="1" w:styleId="WW-Absatz-Standardschriftart">
    <w:name w:val="WW-Absatz-Standardschriftart"/>
    <w:rsid w:val="00F148ED"/>
  </w:style>
  <w:style w:type="character" w:customStyle="1" w:styleId="WW-Absatz-Standardschriftart1">
    <w:name w:val="WW-Absatz-Standardschriftart1"/>
    <w:rsid w:val="00F148ED"/>
  </w:style>
  <w:style w:type="character" w:customStyle="1" w:styleId="WW-Absatz-Standardschriftart11">
    <w:name w:val="WW-Absatz-Standardschriftart11"/>
    <w:rsid w:val="00F148ED"/>
  </w:style>
  <w:style w:type="character" w:styleId="ac">
    <w:name w:val="page number"/>
    <w:basedOn w:val="13"/>
    <w:rsid w:val="00F148ED"/>
  </w:style>
  <w:style w:type="character" w:customStyle="1" w:styleId="ad">
    <w:name w:val="Знак Знак"/>
    <w:rsid w:val="00F148ED"/>
    <w:rPr>
      <w:rFonts w:eastAsia="Lucida Sans Unicode"/>
      <w:kern w:val="1"/>
      <w:szCs w:val="24"/>
    </w:rPr>
  </w:style>
  <w:style w:type="paragraph" w:styleId="ae">
    <w:name w:val="List"/>
    <w:basedOn w:val="a8"/>
    <w:rsid w:val="00F148ED"/>
    <w:pPr>
      <w:widowControl w:val="0"/>
    </w:pPr>
    <w:rPr>
      <w:rFonts w:eastAsia="Lucida Sans Unicode" w:cs="Tahoma"/>
      <w:kern w:val="1"/>
      <w:sz w:val="20"/>
    </w:rPr>
  </w:style>
  <w:style w:type="paragraph" w:customStyle="1" w:styleId="21">
    <w:name w:val="Название2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22">
    <w:name w:val="Указатель2"/>
    <w:basedOn w:val="a"/>
    <w:rsid w:val="00F148ED"/>
    <w:pPr>
      <w:widowControl w:val="0"/>
      <w:suppressLineNumbers/>
    </w:pPr>
    <w:rPr>
      <w:rFonts w:eastAsia="Lucida Sans Unicode" w:cs="Tahoma"/>
      <w:kern w:val="1"/>
      <w:sz w:val="20"/>
    </w:rPr>
  </w:style>
  <w:style w:type="paragraph" w:customStyle="1" w:styleId="14">
    <w:name w:val="Название1"/>
    <w:basedOn w:val="a"/>
    <w:rsid w:val="00F148ED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 w:val="20"/>
    </w:rPr>
  </w:style>
  <w:style w:type="paragraph" w:customStyle="1" w:styleId="af">
    <w:name w:val="Содержимое таблицы"/>
    <w:basedOn w:val="a"/>
    <w:rsid w:val="00F148ED"/>
    <w:pPr>
      <w:widowControl w:val="0"/>
      <w:suppressLineNumbers/>
    </w:pPr>
    <w:rPr>
      <w:rFonts w:eastAsia="Lucida Sans Unicode"/>
      <w:kern w:val="1"/>
      <w:sz w:val="20"/>
    </w:rPr>
  </w:style>
  <w:style w:type="paragraph" w:customStyle="1" w:styleId="af0">
    <w:name w:val="Заголовок таблицы"/>
    <w:basedOn w:val="af"/>
    <w:rsid w:val="00F148ED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rsid w:val="00F148ED"/>
    <w:pPr>
      <w:widowControl w:val="0"/>
    </w:pPr>
    <w:rPr>
      <w:rFonts w:ascii="Tahoma" w:eastAsia="Lucida Sans Unicode" w:hAnsi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148ED"/>
    <w:rPr>
      <w:rFonts w:ascii="Tahoma" w:eastAsia="Lucida Sans Unicode" w:hAnsi="Tahoma" w:cs="Times New Roman"/>
      <w:kern w:val="1"/>
      <w:sz w:val="16"/>
      <w:szCs w:val="16"/>
      <w:lang w:eastAsia="ar-SA"/>
    </w:rPr>
  </w:style>
  <w:style w:type="paragraph" w:styleId="af3">
    <w:name w:val="footer"/>
    <w:basedOn w:val="a"/>
    <w:link w:val="23"/>
    <w:rsid w:val="00F148ED"/>
    <w:pPr>
      <w:widowControl w:val="0"/>
      <w:tabs>
        <w:tab w:val="center" w:pos="4677"/>
        <w:tab w:val="right" w:pos="9355"/>
      </w:tabs>
    </w:pPr>
    <w:rPr>
      <w:rFonts w:eastAsia="Lucida Sans Unicode"/>
      <w:kern w:val="1"/>
      <w:sz w:val="20"/>
    </w:rPr>
  </w:style>
  <w:style w:type="character" w:customStyle="1" w:styleId="af4">
    <w:name w:val="Нижний колонтитул Знак"/>
    <w:basedOn w:val="a0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unhideWhenUsed/>
    <w:rsid w:val="00F148ED"/>
    <w:pPr>
      <w:suppressAutoHyphens w:val="0"/>
      <w:spacing w:before="100" w:beforeAutospacing="1" w:after="119"/>
    </w:pPr>
    <w:rPr>
      <w:lang w:eastAsia="ru-RU"/>
    </w:rPr>
  </w:style>
  <w:style w:type="character" w:customStyle="1" w:styleId="24">
    <w:name w:val="Основной шрифт абзаца2"/>
    <w:rsid w:val="00F148ED"/>
  </w:style>
  <w:style w:type="paragraph" w:customStyle="1" w:styleId="15">
    <w:name w:val="Обычный1"/>
    <w:rsid w:val="00F148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14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unhideWhenUsed/>
    <w:rsid w:val="00F148ED"/>
    <w:rPr>
      <w:sz w:val="16"/>
      <w:szCs w:val="16"/>
    </w:rPr>
  </w:style>
  <w:style w:type="paragraph" w:styleId="af7">
    <w:name w:val="annotation text"/>
    <w:basedOn w:val="a"/>
    <w:link w:val="af8"/>
    <w:unhideWhenUsed/>
    <w:rsid w:val="00F148E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148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nhideWhenUsed/>
    <w:rsid w:val="00F148ED"/>
    <w:rPr>
      <w:b/>
      <w:bCs/>
    </w:rPr>
  </w:style>
  <w:style w:type="character" w:customStyle="1" w:styleId="afa">
    <w:name w:val="Тема примечания Знак"/>
    <w:basedOn w:val="af8"/>
    <w:link w:val="af9"/>
    <w:rsid w:val="00F148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b">
    <w:name w:val="Подпись_гл"/>
    <w:basedOn w:val="a6"/>
    <w:next w:val="a4"/>
    <w:qFormat/>
    <w:rsid w:val="00F148ED"/>
    <w:pPr>
      <w:tabs>
        <w:tab w:val="left" w:pos="7371"/>
      </w:tabs>
      <w:suppressAutoHyphens w:val="0"/>
      <w:spacing w:before="920"/>
      <w:ind w:firstLine="0"/>
    </w:pPr>
    <w:rPr>
      <w:lang w:eastAsia="ru-RU"/>
    </w:rPr>
  </w:style>
  <w:style w:type="paragraph" w:customStyle="1" w:styleId="afc">
    <w:name w:val="Невид"/>
    <w:basedOn w:val="a"/>
    <w:qFormat/>
    <w:rsid w:val="00F148ED"/>
    <w:pPr>
      <w:tabs>
        <w:tab w:val="left" w:pos="7371"/>
      </w:tabs>
      <w:suppressAutoHyphens w:val="0"/>
      <w:jc w:val="both"/>
    </w:pPr>
    <w:rPr>
      <w:color w:val="FFFFFF"/>
      <w:sz w:val="26"/>
      <w:szCs w:val="26"/>
      <w:lang w:eastAsia="ru-RU"/>
    </w:rPr>
  </w:style>
  <w:style w:type="paragraph" w:customStyle="1" w:styleId="ConsPlusTitle">
    <w:name w:val="ConsPlusTitle"/>
    <w:basedOn w:val="a"/>
    <w:rsid w:val="00F148ED"/>
    <w:pPr>
      <w:suppressAutoHyphens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148ED"/>
  </w:style>
  <w:style w:type="paragraph" w:customStyle="1" w:styleId="ConsPlusCell">
    <w:name w:val="ConsPlusCell"/>
    <w:rsid w:val="00F148E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51">
    <w:name w:val="Основной шрифт абзаца5"/>
    <w:rsid w:val="00F148ED"/>
  </w:style>
  <w:style w:type="character" w:customStyle="1" w:styleId="afd">
    <w:name w:val="Название Знак"/>
    <w:rsid w:val="00F148ED"/>
    <w:rPr>
      <w:rFonts w:ascii="Arial" w:eastAsia="Calibri" w:hAnsi="Arial" w:cs="Arial"/>
      <w:kern w:val="1"/>
      <w:sz w:val="28"/>
      <w:szCs w:val="28"/>
    </w:rPr>
  </w:style>
  <w:style w:type="character" w:customStyle="1" w:styleId="afe">
    <w:name w:val="Подзаголовок Знак"/>
    <w:rsid w:val="00F148ED"/>
    <w:rPr>
      <w:rFonts w:ascii="Arial" w:eastAsia="Calibri" w:hAnsi="Arial" w:cs="Arial"/>
      <w:i/>
      <w:iCs/>
      <w:kern w:val="1"/>
      <w:sz w:val="28"/>
      <w:szCs w:val="28"/>
    </w:rPr>
  </w:style>
  <w:style w:type="character" w:customStyle="1" w:styleId="aff">
    <w:name w:val="Схема документа Знак"/>
    <w:rsid w:val="00F148ED"/>
    <w:rPr>
      <w:rFonts w:ascii="Tahoma" w:eastAsia="Times New Roman" w:hAnsi="Tahoma" w:cs="Tahoma"/>
      <w:kern w:val="1"/>
      <w:sz w:val="16"/>
      <w:szCs w:val="16"/>
    </w:rPr>
  </w:style>
  <w:style w:type="character" w:customStyle="1" w:styleId="BodyTextChar">
    <w:name w:val="Body Text Char"/>
    <w:rsid w:val="00F148ED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BodyTextChar1">
    <w:name w:val="Body Text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rsid w:val="00F148ED"/>
    <w:rPr>
      <w:rFonts w:ascii="Tahoma" w:hAnsi="Tahoma" w:cs="Tahoma"/>
      <w:sz w:val="16"/>
      <w:szCs w:val="16"/>
      <w:lang w:eastAsia="ar-SA" w:bidi="ar-SA"/>
    </w:rPr>
  </w:style>
  <w:style w:type="character" w:customStyle="1" w:styleId="BalloonTextChar1">
    <w:name w:val="Balloon Text Char1"/>
    <w:rsid w:val="00F148ED"/>
    <w:rPr>
      <w:rFonts w:ascii="Times New Roman" w:eastAsia="Times New Roman" w:hAnsi="Times New Roman"/>
    </w:rPr>
  </w:style>
  <w:style w:type="character" w:customStyle="1" w:styleId="FooterChar">
    <w:name w:val="Footer Char"/>
    <w:rsid w:val="00F148E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1">
    <w:name w:val="Footer Char1"/>
    <w:rsid w:val="00F148ED"/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F148ED"/>
    <w:rPr>
      <w:color w:val="000080"/>
      <w:u w:val="single"/>
    </w:rPr>
  </w:style>
  <w:style w:type="character" w:customStyle="1" w:styleId="VisitedInternetLink">
    <w:name w:val="Visited Internet Link"/>
    <w:rsid w:val="00F148ED"/>
    <w:rPr>
      <w:color w:val="800000"/>
      <w:u w:val="single"/>
    </w:rPr>
  </w:style>
  <w:style w:type="character" w:customStyle="1" w:styleId="WW8Num3z1">
    <w:name w:val="WW8Num3z1"/>
    <w:rsid w:val="00F148ED"/>
    <w:rPr>
      <w:b/>
      <w:bCs/>
    </w:rPr>
  </w:style>
  <w:style w:type="character" w:customStyle="1" w:styleId="31">
    <w:name w:val="Основной шрифт абзаца3"/>
    <w:rsid w:val="00F148ED"/>
  </w:style>
  <w:style w:type="character" w:customStyle="1" w:styleId="WW-Absatz-Standardschriftart111">
    <w:name w:val="WW-Absatz-Standardschriftart111"/>
    <w:rsid w:val="00F148ED"/>
  </w:style>
  <w:style w:type="character" w:customStyle="1" w:styleId="WW-Absatz-Standardschriftart1111">
    <w:name w:val="WW-Absatz-Standardschriftart1111"/>
    <w:rsid w:val="00F148ED"/>
  </w:style>
  <w:style w:type="character" w:customStyle="1" w:styleId="WW-Absatz-Standardschriftart11111">
    <w:name w:val="WW-Absatz-Standardschriftart11111"/>
    <w:rsid w:val="00F148ED"/>
  </w:style>
  <w:style w:type="character" w:customStyle="1" w:styleId="WW-Absatz-Standardschriftart111111">
    <w:name w:val="WW-Absatz-Standardschriftart111111"/>
    <w:rsid w:val="00F148ED"/>
  </w:style>
  <w:style w:type="character" w:customStyle="1" w:styleId="aff0">
    <w:name w:val="Знак Знак"/>
    <w:rsid w:val="00F148ED"/>
    <w:rPr>
      <w:rFonts w:eastAsia="Times New Roman"/>
      <w:kern w:val="1"/>
      <w:sz w:val="24"/>
      <w:szCs w:val="24"/>
    </w:rPr>
  </w:style>
  <w:style w:type="character" w:customStyle="1" w:styleId="17">
    <w:name w:val="Верх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customStyle="1" w:styleId="18">
    <w:name w:val="Нижний колонтитул Знак1"/>
    <w:rsid w:val="00F148ED"/>
    <w:rPr>
      <w:rFonts w:ascii="Times New Roman" w:eastAsia="Lucida Sans Unicode" w:hAnsi="Times New Roman" w:cs="Tahoma"/>
      <w:kern w:val="1"/>
      <w:sz w:val="21"/>
      <w:szCs w:val="24"/>
    </w:rPr>
  </w:style>
  <w:style w:type="character" w:styleId="aff1">
    <w:name w:val="Hyperlink"/>
    <w:uiPriority w:val="99"/>
    <w:rsid w:val="00F148ED"/>
    <w:rPr>
      <w:color w:val="0000FF"/>
      <w:u w:val="single"/>
    </w:rPr>
  </w:style>
  <w:style w:type="character" w:styleId="aff2">
    <w:name w:val="FollowedHyperlink"/>
    <w:uiPriority w:val="99"/>
    <w:rsid w:val="00F148ED"/>
    <w:rPr>
      <w:color w:val="800080"/>
      <w:u w:val="single"/>
    </w:rPr>
  </w:style>
  <w:style w:type="character" w:customStyle="1" w:styleId="110">
    <w:name w:val="Заголовок 1 Знак1"/>
    <w:rsid w:val="00F14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">
    <w:name w:val="Заголовок 6 Знак1"/>
    <w:rsid w:val="00F148E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Основной текст Знак1"/>
    <w:link w:val="a8"/>
    <w:rsid w:val="00F14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Title"/>
    <w:basedOn w:val="a7"/>
    <w:next w:val="aff4"/>
    <w:link w:val="19"/>
    <w:qFormat/>
    <w:rsid w:val="00F148ED"/>
    <w:pPr>
      <w:widowControl/>
    </w:pPr>
    <w:rPr>
      <w:rFonts w:eastAsia="MS Mincho" w:cs="Times New Roman"/>
      <w:kern w:val="0"/>
    </w:rPr>
  </w:style>
  <w:style w:type="character" w:customStyle="1" w:styleId="19">
    <w:name w:val="Название Знак1"/>
    <w:basedOn w:val="a0"/>
    <w:link w:val="aff3"/>
    <w:rsid w:val="00F148ED"/>
    <w:rPr>
      <w:rFonts w:ascii="Arial" w:eastAsia="MS Mincho" w:hAnsi="Arial" w:cs="Times New Roman"/>
      <w:sz w:val="28"/>
      <w:szCs w:val="28"/>
      <w:lang w:eastAsia="ar-SA"/>
    </w:rPr>
  </w:style>
  <w:style w:type="paragraph" w:styleId="aff4">
    <w:name w:val="Subtitle"/>
    <w:basedOn w:val="a7"/>
    <w:next w:val="Textbody"/>
    <w:link w:val="1a"/>
    <w:qFormat/>
    <w:rsid w:val="00F148ED"/>
    <w:pPr>
      <w:widowControl/>
      <w:jc w:val="center"/>
    </w:pPr>
    <w:rPr>
      <w:rFonts w:eastAsia="MS Mincho" w:cs="Times New Roman"/>
      <w:i/>
      <w:iCs/>
      <w:kern w:val="0"/>
    </w:rPr>
  </w:style>
  <w:style w:type="character" w:customStyle="1" w:styleId="1a">
    <w:name w:val="Подзаголовок Знак1"/>
    <w:basedOn w:val="a0"/>
    <w:link w:val="aff4"/>
    <w:rsid w:val="00F148ED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42">
    <w:name w:val="Название4"/>
    <w:basedOn w:val="a"/>
    <w:rsid w:val="00F148E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F148ED"/>
    <w:pPr>
      <w:suppressLineNumbers/>
    </w:pPr>
    <w:rPr>
      <w:rFonts w:ascii="Arial" w:hAnsi="Arial" w:cs="Tahoma"/>
    </w:rPr>
  </w:style>
  <w:style w:type="paragraph" w:customStyle="1" w:styleId="Textbody">
    <w:name w:val="Text body"/>
    <w:basedOn w:val="Standard"/>
    <w:rsid w:val="00F148ED"/>
    <w:pPr>
      <w:widowControl w:val="0"/>
      <w:spacing w:after="120"/>
    </w:pPr>
  </w:style>
  <w:style w:type="paragraph" w:customStyle="1" w:styleId="1b">
    <w:name w:val="Название объекта1"/>
    <w:basedOn w:val="Standard"/>
    <w:rsid w:val="00F148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148ED"/>
    <w:pPr>
      <w:suppressLineNumbers/>
    </w:pPr>
    <w:rPr>
      <w:rFonts w:cs="Tahoma"/>
    </w:rPr>
  </w:style>
  <w:style w:type="paragraph" w:customStyle="1" w:styleId="111">
    <w:name w:val="Заголовок 11"/>
    <w:basedOn w:val="Standard"/>
    <w:next w:val="Standard"/>
    <w:rsid w:val="00F148ED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Standard"/>
    <w:next w:val="Standard"/>
    <w:rsid w:val="00F148ED"/>
    <w:pPr>
      <w:keepNext/>
      <w:widowControl w:val="0"/>
      <w:overflowPunct w:val="0"/>
      <w:autoSpaceDE w:val="0"/>
      <w:ind w:left="576" w:hanging="576"/>
      <w:jc w:val="center"/>
    </w:pPr>
    <w:rPr>
      <w:b/>
      <w:bCs/>
      <w:sz w:val="22"/>
      <w:szCs w:val="22"/>
    </w:rPr>
  </w:style>
  <w:style w:type="paragraph" w:customStyle="1" w:styleId="310">
    <w:name w:val="Заголовок 3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b/>
      <w:bCs/>
      <w:color w:val="4F81BD"/>
    </w:rPr>
  </w:style>
  <w:style w:type="paragraph" w:customStyle="1" w:styleId="410">
    <w:name w:val="Заголовок 41"/>
    <w:basedOn w:val="Standard"/>
    <w:next w:val="Standard"/>
    <w:rsid w:val="00F148ED"/>
    <w:pPr>
      <w:keepNext/>
      <w:spacing w:before="240" w:after="60"/>
    </w:pPr>
    <w:rPr>
      <w:b/>
      <w:bCs/>
      <w:sz w:val="28"/>
      <w:szCs w:val="28"/>
    </w:rPr>
  </w:style>
  <w:style w:type="paragraph" w:customStyle="1" w:styleId="610">
    <w:name w:val="Заголовок 61"/>
    <w:basedOn w:val="Standard"/>
    <w:next w:val="Standard"/>
    <w:rsid w:val="00F148ED"/>
    <w:pPr>
      <w:keepNext/>
      <w:keepLines/>
      <w:spacing w:before="200"/>
    </w:pPr>
    <w:rPr>
      <w:rFonts w:ascii="Cambria" w:hAnsi="Cambria" w:cs="Cambria"/>
      <w:i/>
      <w:iCs/>
      <w:color w:val="243F60"/>
    </w:rPr>
  </w:style>
  <w:style w:type="paragraph" w:customStyle="1" w:styleId="1c">
    <w:name w:val="Верхний колонтитул1"/>
    <w:basedOn w:val="Standard"/>
    <w:rsid w:val="00F148ED"/>
    <w:pPr>
      <w:widowControl w:val="0"/>
    </w:pPr>
    <w:rPr>
      <w:rFonts w:eastAsia="Calibri"/>
      <w:sz w:val="20"/>
      <w:szCs w:val="20"/>
    </w:rPr>
  </w:style>
  <w:style w:type="character" w:customStyle="1" w:styleId="1d">
    <w:name w:val="Текст выноски Знак1"/>
    <w:rsid w:val="00F148ED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customStyle="1" w:styleId="1e">
    <w:name w:val="Нижний колонтитул1"/>
    <w:basedOn w:val="Standard"/>
    <w:rsid w:val="00F148ED"/>
    <w:rPr>
      <w:rFonts w:eastAsia="Calibri"/>
    </w:rPr>
  </w:style>
  <w:style w:type="paragraph" w:customStyle="1" w:styleId="TableContents">
    <w:name w:val="Table Contents"/>
    <w:basedOn w:val="Standard"/>
    <w:rsid w:val="00F148ED"/>
    <w:pPr>
      <w:suppressLineNumbers/>
    </w:pPr>
  </w:style>
  <w:style w:type="paragraph" w:customStyle="1" w:styleId="TableHeading">
    <w:name w:val="Table Heading"/>
    <w:basedOn w:val="TableContents"/>
    <w:rsid w:val="00F148ED"/>
    <w:pPr>
      <w:jc w:val="center"/>
    </w:pPr>
    <w:rPr>
      <w:b/>
      <w:bCs/>
    </w:rPr>
  </w:style>
  <w:style w:type="paragraph" w:customStyle="1" w:styleId="1f">
    <w:name w:val="Схема документа1"/>
    <w:basedOn w:val="Standard"/>
    <w:rsid w:val="00F148ED"/>
    <w:rPr>
      <w:rFonts w:ascii="Tahoma" w:hAnsi="Tahoma" w:cs="Tahoma"/>
      <w:sz w:val="16"/>
      <w:szCs w:val="16"/>
    </w:rPr>
  </w:style>
  <w:style w:type="paragraph" w:customStyle="1" w:styleId="32">
    <w:name w:val="Название3"/>
    <w:basedOn w:val="Standard"/>
    <w:rsid w:val="00F148E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Standard"/>
    <w:rsid w:val="00F148ED"/>
    <w:pPr>
      <w:suppressLineNumbers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F148ED"/>
  </w:style>
  <w:style w:type="character" w:customStyle="1" w:styleId="25">
    <w:name w:val="Верхний колонтитул Знак2"/>
    <w:uiPriority w:val="99"/>
    <w:rsid w:val="00F148ED"/>
    <w:rPr>
      <w:rFonts w:ascii="Times New Roman" w:eastAsia="Lucida Sans Unicode" w:hAnsi="Times New Roman" w:cs="Times New Roman"/>
      <w:kern w:val="1"/>
      <w:sz w:val="21"/>
      <w:szCs w:val="24"/>
      <w:lang w:eastAsia="ar-SA"/>
    </w:rPr>
  </w:style>
  <w:style w:type="character" w:customStyle="1" w:styleId="23">
    <w:name w:val="Нижний колонтитул Знак2"/>
    <w:link w:val="af3"/>
    <w:rsid w:val="00F148ED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customStyle="1" w:styleId="xl63">
    <w:name w:val="xl63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4">
    <w:name w:val="xl64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5">
    <w:name w:val="xl65"/>
    <w:basedOn w:val="a"/>
    <w:rsid w:val="00F148ED"/>
    <w:pPr>
      <w:suppressAutoHyphens w:val="0"/>
      <w:spacing w:before="280" w:after="280"/>
      <w:textAlignment w:val="top"/>
    </w:pPr>
    <w:rPr>
      <w:rFonts w:cs="Calibri"/>
      <w:b/>
      <w:bCs/>
    </w:rPr>
  </w:style>
  <w:style w:type="paragraph" w:customStyle="1" w:styleId="xl66">
    <w:name w:val="xl66"/>
    <w:basedOn w:val="a"/>
    <w:rsid w:val="00F148ED"/>
    <w:pPr>
      <w:suppressAutoHyphens w:val="0"/>
      <w:spacing w:before="280" w:after="280"/>
      <w:textAlignment w:val="top"/>
    </w:pPr>
    <w:rPr>
      <w:rFonts w:cs="Calibri"/>
    </w:rPr>
  </w:style>
  <w:style w:type="paragraph" w:customStyle="1" w:styleId="xl67">
    <w:name w:val="xl67"/>
    <w:basedOn w:val="a"/>
    <w:rsid w:val="00F148ED"/>
    <w:pPr>
      <w:suppressAutoHyphens w:val="0"/>
      <w:spacing w:before="280" w:after="280"/>
    </w:pPr>
    <w:rPr>
      <w:rFonts w:cs="Calibri"/>
    </w:rPr>
  </w:style>
  <w:style w:type="paragraph" w:customStyle="1" w:styleId="xl68">
    <w:name w:val="xl6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</w:rPr>
  </w:style>
  <w:style w:type="paragraph" w:customStyle="1" w:styleId="xl69">
    <w:name w:val="xl69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</w:rPr>
  </w:style>
  <w:style w:type="paragraph" w:customStyle="1" w:styleId="xl70">
    <w:name w:val="xl70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i/>
      <w:iCs/>
      <w:color w:val="000000"/>
    </w:rPr>
  </w:style>
  <w:style w:type="paragraph" w:customStyle="1" w:styleId="xl71">
    <w:name w:val="xl71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color w:val="000000"/>
    </w:rPr>
  </w:style>
  <w:style w:type="paragraph" w:customStyle="1" w:styleId="xl72">
    <w:name w:val="xl72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color w:val="000000"/>
    </w:rPr>
  </w:style>
  <w:style w:type="paragraph" w:customStyle="1" w:styleId="xl73">
    <w:name w:val="xl73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4">
    <w:name w:val="xl74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</w:rPr>
  </w:style>
  <w:style w:type="paragraph" w:customStyle="1" w:styleId="xl75">
    <w:name w:val="xl75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</w:rPr>
  </w:style>
  <w:style w:type="paragraph" w:customStyle="1" w:styleId="xl76">
    <w:name w:val="xl76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</w:rPr>
  </w:style>
  <w:style w:type="paragraph" w:customStyle="1" w:styleId="xl77">
    <w:name w:val="xl77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78">
    <w:name w:val="xl78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color w:val="000000"/>
    </w:rPr>
  </w:style>
  <w:style w:type="paragraph" w:customStyle="1" w:styleId="xl79">
    <w:name w:val="xl79"/>
    <w:basedOn w:val="a"/>
    <w:rsid w:val="00F148ED"/>
    <w:pPr>
      <w:suppressAutoHyphens w:val="0"/>
      <w:spacing w:before="280" w:after="280"/>
      <w:jc w:val="center"/>
    </w:pPr>
    <w:rPr>
      <w:rFonts w:cs="Calibri"/>
      <w:color w:val="000000"/>
    </w:rPr>
  </w:style>
  <w:style w:type="paragraph" w:customStyle="1" w:styleId="xl80">
    <w:name w:val="xl80"/>
    <w:basedOn w:val="a"/>
    <w:rsid w:val="00F148ED"/>
    <w:pPr>
      <w:suppressAutoHyphens w:val="0"/>
      <w:spacing w:before="280" w:after="280"/>
      <w:jc w:val="right"/>
      <w:textAlignment w:val="top"/>
    </w:pPr>
    <w:rPr>
      <w:rFonts w:cs="Calibri"/>
      <w:color w:val="000000"/>
    </w:rPr>
  </w:style>
  <w:style w:type="paragraph" w:customStyle="1" w:styleId="xl81">
    <w:name w:val="xl81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customStyle="1" w:styleId="xl82">
    <w:name w:val="xl82"/>
    <w:basedOn w:val="a"/>
    <w:rsid w:val="00F148ED"/>
    <w:pPr>
      <w:suppressAutoHyphens w:val="0"/>
      <w:spacing w:before="280" w:after="280"/>
      <w:jc w:val="center"/>
    </w:pPr>
    <w:rPr>
      <w:rFonts w:cs="Calibri"/>
      <w:b/>
      <w:bCs/>
      <w:color w:val="000000"/>
    </w:rPr>
  </w:style>
  <w:style w:type="paragraph" w:customStyle="1" w:styleId="xl83">
    <w:name w:val="xl83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84">
    <w:name w:val="xl84"/>
    <w:basedOn w:val="a"/>
    <w:rsid w:val="00F148ED"/>
    <w:pPr>
      <w:suppressAutoHyphens w:val="0"/>
      <w:spacing w:before="280" w:after="280"/>
      <w:ind w:firstLine="100"/>
      <w:textAlignment w:val="top"/>
    </w:pPr>
    <w:rPr>
      <w:rFonts w:cs="Calibri"/>
      <w:b/>
      <w:bCs/>
      <w:color w:val="000000"/>
    </w:rPr>
  </w:style>
  <w:style w:type="paragraph" w:customStyle="1" w:styleId="xl85">
    <w:name w:val="xl85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b/>
      <w:bCs/>
      <w:i/>
      <w:iCs/>
    </w:rPr>
  </w:style>
  <w:style w:type="paragraph" w:customStyle="1" w:styleId="xl86">
    <w:name w:val="xl86"/>
    <w:basedOn w:val="a"/>
    <w:rsid w:val="00F148ED"/>
    <w:pPr>
      <w:suppressAutoHyphens w:val="0"/>
      <w:spacing w:before="280" w:after="280"/>
      <w:jc w:val="center"/>
      <w:textAlignment w:val="top"/>
    </w:pPr>
    <w:rPr>
      <w:rFonts w:cs="Calibri"/>
      <w:i/>
      <w:iCs/>
    </w:rPr>
  </w:style>
  <w:style w:type="paragraph" w:customStyle="1" w:styleId="xl87">
    <w:name w:val="xl87"/>
    <w:basedOn w:val="a"/>
    <w:rsid w:val="00F148ED"/>
    <w:pPr>
      <w:suppressAutoHyphens w:val="0"/>
      <w:spacing w:before="280" w:after="280"/>
      <w:textAlignment w:val="top"/>
    </w:pPr>
    <w:rPr>
      <w:rFonts w:cs="Calibri"/>
      <w:sz w:val="26"/>
      <w:szCs w:val="26"/>
    </w:rPr>
  </w:style>
  <w:style w:type="paragraph" w:customStyle="1" w:styleId="xl88">
    <w:name w:val="xl88"/>
    <w:basedOn w:val="a"/>
    <w:rsid w:val="00F148ED"/>
    <w:pPr>
      <w:suppressAutoHyphens w:val="0"/>
      <w:spacing w:before="280" w:after="280"/>
      <w:jc w:val="center"/>
    </w:pPr>
    <w:rPr>
      <w:rFonts w:cs="Calibri"/>
    </w:rPr>
  </w:style>
  <w:style w:type="paragraph" w:customStyle="1" w:styleId="xl89">
    <w:name w:val="xl89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</w:rPr>
  </w:style>
  <w:style w:type="paragraph" w:customStyle="1" w:styleId="xl90">
    <w:name w:val="xl90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1">
    <w:name w:val="xl91"/>
    <w:basedOn w:val="a"/>
    <w:rsid w:val="00F148ED"/>
    <w:pPr>
      <w:suppressAutoHyphens w:val="0"/>
      <w:spacing w:before="280" w:after="280"/>
      <w:ind w:firstLine="100"/>
    </w:pPr>
    <w:rPr>
      <w:rFonts w:cs="Calibri"/>
      <w:b/>
      <w:bCs/>
      <w:i/>
      <w:iCs/>
    </w:rPr>
  </w:style>
  <w:style w:type="paragraph" w:customStyle="1" w:styleId="xl92">
    <w:name w:val="xl92"/>
    <w:basedOn w:val="a"/>
    <w:rsid w:val="00F148ED"/>
    <w:pPr>
      <w:suppressAutoHyphens w:val="0"/>
      <w:spacing w:before="280" w:after="280"/>
      <w:ind w:firstLine="100"/>
    </w:pPr>
    <w:rPr>
      <w:rFonts w:cs="Calibri"/>
    </w:rPr>
  </w:style>
  <w:style w:type="paragraph" w:styleId="aff5">
    <w:name w:val="Document Map"/>
    <w:basedOn w:val="a"/>
    <w:link w:val="1f0"/>
    <w:uiPriority w:val="99"/>
    <w:unhideWhenUsed/>
    <w:rsid w:val="00F148ED"/>
    <w:rPr>
      <w:rFonts w:ascii="Tahoma" w:hAnsi="Tahoma"/>
      <w:sz w:val="16"/>
      <w:szCs w:val="16"/>
    </w:rPr>
  </w:style>
  <w:style w:type="character" w:customStyle="1" w:styleId="1f0">
    <w:name w:val="Схема документа Знак1"/>
    <w:basedOn w:val="a0"/>
    <w:link w:val="aff5"/>
    <w:uiPriority w:val="99"/>
    <w:rsid w:val="00F148ED"/>
    <w:rPr>
      <w:rFonts w:ascii="Tahoma" w:eastAsia="Times New Roman" w:hAnsi="Tahoma" w:cs="Times New Roman"/>
      <w:sz w:val="16"/>
      <w:szCs w:val="16"/>
      <w:lang w:eastAsia="ar-SA"/>
    </w:rPr>
  </w:style>
  <w:style w:type="table" w:styleId="aff6">
    <w:name w:val="Table Grid"/>
    <w:basedOn w:val="a1"/>
    <w:uiPriority w:val="59"/>
    <w:rsid w:val="00F1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F148ED"/>
    <w:pPr>
      <w:numPr>
        <w:numId w:val="30"/>
      </w:numPr>
    </w:pPr>
  </w:style>
  <w:style w:type="character" w:customStyle="1" w:styleId="311">
    <w:name w:val="Заголовок 3 Знак1"/>
    <w:uiPriority w:val="9"/>
    <w:semiHidden/>
    <w:rsid w:val="00F148E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-Absatz-Standardschriftart1111111">
    <w:name w:val="WW-Absatz-Standardschriftart1111111"/>
    <w:rsid w:val="00F148ED"/>
  </w:style>
  <w:style w:type="character" w:customStyle="1" w:styleId="WW-Absatz-Standardschriftart11111111">
    <w:name w:val="WW-Absatz-Standardschriftart11111111"/>
    <w:rsid w:val="00F148ED"/>
  </w:style>
  <w:style w:type="character" w:customStyle="1" w:styleId="WW-Absatz-Standardschriftart111111111">
    <w:name w:val="WW-Absatz-Standardschriftart111111111"/>
    <w:rsid w:val="00F148ED"/>
  </w:style>
  <w:style w:type="character" w:customStyle="1" w:styleId="WW-Absatz-Standardschriftart1111111111">
    <w:name w:val="WW-Absatz-Standardschriftart1111111111"/>
    <w:rsid w:val="00F148ED"/>
  </w:style>
  <w:style w:type="character" w:customStyle="1" w:styleId="WW-Absatz-Standardschriftart11111111111">
    <w:name w:val="WW-Absatz-Standardschriftart11111111111"/>
    <w:rsid w:val="00F148ED"/>
  </w:style>
  <w:style w:type="character" w:customStyle="1" w:styleId="WW-Absatz-Standardschriftart111111111111">
    <w:name w:val="WW-Absatz-Standardschriftart111111111111"/>
    <w:rsid w:val="00F148ED"/>
  </w:style>
  <w:style w:type="character" w:customStyle="1" w:styleId="aff7">
    <w:name w:val="Символ нумерации"/>
    <w:rsid w:val="00F148ED"/>
  </w:style>
  <w:style w:type="paragraph" w:customStyle="1" w:styleId="aff8">
    <w:name w:val="Нумерация"/>
    <w:basedOn w:val="a6"/>
    <w:rsid w:val="00F148ED"/>
    <w:pPr>
      <w:overflowPunct w:val="0"/>
      <w:autoSpaceDE w:val="0"/>
      <w:ind w:firstLine="900"/>
      <w:textAlignment w:val="baseline"/>
    </w:pPr>
    <w:rPr>
      <w:szCs w:val="26"/>
    </w:rPr>
  </w:style>
  <w:style w:type="paragraph" w:customStyle="1" w:styleId="Iauiue">
    <w:name w:val="Iau?iue"/>
    <w:rsid w:val="00F148ED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character" w:styleId="aff9">
    <w:name w:val="Placeholder Text"/>
    <w:uiPriority w:val="99"/>
    <w:semiHidden/>
    <w:rsid w:val="00F148ED"/>
    <w:rPr>
      <w:color w:val="808080"/>
    </w:rPr>
  </w:style>
  <w:style w:type="paragraph" w:customStyle="1" w:styleId="xl93">
    <w:name w:val="xl9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95">
    <w:name w:val="xl9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F148E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F148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6">
    <w:name w:val="xl106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8">
    <w:name w:val="xl108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9">
    <w:name w:val="xl109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8E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F148ED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F148E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F148E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F148E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F148E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F148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F148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c">
    <w:name w:val="Цветовое выделение"/>
    <w:uiPriority w:val="99"/>
    <w:rsid w:val="00F148ED"/>
    <w:rPr>
      <w:b/>
      <w:bCs/>
      <w:color w:val="26282F"/>
    </w:rPr>
  </w:style>
  <w:style w:type="numbering" w:customStyle="1" w:styleId="WW8Num21">
    <w:name w:val="WW8Num21"/>
    <w:rsid w:val="00F148ED"/>
  </w:style>
  <w:style w:type="numbering" w:customStyle="1" w:styleId="WW8Num22">
    <w:name w:val="WW8Num22"/>
    <w:rsid w:val="00F148ED"/>
  </w:style>
  <w:style w:type="numbering" w:customStyle="1" w:styleId="WW8Num23">
    <w:name w:val="WW8Num23"/>
    <w:rsid w:val="00F148ED"/>
  </w:style>
  <w:style w:type="character" w:customStyle="1" w:styleId="affd">
    <w:name w:val="Знак Знак"/>
    <w:rsid w:val="002A3C80"/>
    <w:rPr>
      <w:rFonts w:eastAsia="Lucida Sans Unicode"/>
      <w:kern w:val="1"/>
      <w:szCs w:val="24"/>
    </w:rPr>
  </w:style>
  <w:style w:type="character" w:customStyle="1" w:styleId="affe">
    <w:name w:val="Знак Знак"/>
    <w:rsid w:val="00E34399"/>
    <w:rPr>
      <w:rFonts w:eastAsia="Lucida Sans Unicode"/>
      <w:kern w:val="1"/>
      <w:szCs w:val="24"/>
    </w:rPr>
  </w:style>
  <w:style w:type="character" w:customStyle="1" w:styleId="afff">
    <w:name w:val="Знак Знак"/>
    <w:rsid w:val="00535CE5"/>
    <w:rPr>
      <w:rFonts w:eastAsia="Lucida Sans Unicode"/>
      <w:kern w:val="1"/>
      <w:szCs w:val="24"/>
    </w:rPr>
  </w:style>
  <w:style w:type="character" w:customStyle="1" w:styleId="afff0">
    <w:name w:val="Знак Знак"/>
    <w:rsid w:val="00253CFF"/>
    <w:rPr>
      <w:rFonts w:eastAsia="Lucida Sans Unicode"/>
      <w:kern w:val="1"/>
      <w:szCs w:val="24"/>
    </w:rPr>
  </w:style>
  <w:style w:type="character" w:customStyle="1" w:styleId="afff1">
    <w:name w:val="Знак Знак"/>
    <w:rsid w:val="00E07FA2"/>
    <w:rPr>
      <w:rFonts w:eastAsia="Lucida Sans Unicode"/>
      <w:kern w:val="1"/>
      <w:szCs w:val="24"/>
    </w:rPr>
  </w:style>
  <w:style w:type="character" w:customStyle="1" w:styleId="afff2">
    <w:name w:val="Знак Знак"/>
    <w:rsid w:val="00E31B56"/>
    <w:rPr>
      <w:rFonts w:eastAsia="Lucida Sans Unicode"/>
      <w:kern w:val="1"/>
      <w:szCs w:val="24"/>
    </w:rPr>
  </w:style>
  <w:style w:type="character" w:customStyle="1" w:styleId="afff3">
    <w:name w:val="Знак Знак"/>
    <w:rsid w:val="00C31B05"/>
    <w:rPr>
      <w:rFonts w:eastAsia="Lucida Sans Unicode"/>
      <w:kern w:val="1"/>
      <w:szCs w:val="24"/>
    </w:rPr>
  </w:style>
  <w:style w:type="character" w:customStyle="1" w:styleId="afff4">
    <w:name w:val="Знак Знак"/>
    <w:rsid w:val="00B83DDC"/>
    <w:rPr>
      <w:rFonts w:eastAsia="Lucida Sans Unicode"/>
      <w:kern w:val="1"/>
      <w:szCs w:val="24"/>
    </w:rPr>
  </w:style>
  <w:style w:type="character" w:customStyle="1" w:styleId="afff5">
    <w:name w:val="Знак Знак"/>
    <w:rsid w:val="00B65C37"/>
    <w:rPr>
      <w:rFonts w:eastAsia="Lucida Sans Unicode"/>
      <w:kern w:val="1"/>
      <w:szCs w:val="24"/>
    </w:rPr>
  </w:style>
  <w:style w:type="character" w:customStyle="1" w:styleId="afff6">
    <w:name w:val="Знак Знак"/>
    <w:rsid w:val="00DE7301"/>
    <w:rPr>
      <w:rFonts w:eastAsia="Lucida Sans Unicode"/>
      <w:kern w:val="1"/>
      <w:szCs w:val="24"/>
    </w:rPr>
  </w:style>
  <w:style w:type="character" w:customStyle="1" w:styleId="afff7">
    <w:name w:val="Знак Знак"/>
    <w:rsid w:val="005C79BF"/>
    <w:rPr>
      <w:rFonts w:eastAsia="Lucida Sans Unicode"/>
      <w:kern w:val="1"/>
      <w:szCs w:val="24"/>
    </w:rPr>
  </w:style>
  <w:style w:type="character" w:customStyle="1" w:styleId="afff8">
    <w:name w:val="Знак Знак"/>
    <w:rsid w:val="00351B5F"/>
    <w:rPr>
      <w:rFonts w:eastAsia="Lucida Sans Unicode"/>
      <w:kern w:val="1"/>
      <w:szCs w:val="24"/>
    </w:rPr>
  </w:style>
  <w:style w:type="character" w:customStyle="1" w:styleId="afff9">
    <w:name w:val="Знак Знак"/>
    <w:rsid w:val="000263D4"/>
    <w:rPr>
      <w:rFonts w:eastAsia="Lucida Sans Unicode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B51DBB244CE0F2052F0979EC1DB1D4926FF1820D66F2E78B3BDF41619D8132EA091CA7230FCE58A80B0CEBE28526DE8624575D3EA5B889JEt6M" TargetMode="External"/><Relationship Id="rId18" Type="http://schemas.openxmlformats.org/officeDocument/2006/relationships/hyperlink" Target="consultantplus://offline/ref=8FB51DBB244CE0F2052F0979EC1DB1D4926FF1820D66F2E78B3BDF41619D8132EA091CA7230FCD51AD0B0CEBE28526DE8624575D3EA5B889JEt6M" TargetMode="External"/><Relationship Id="rId26" Type="http://schemas.openxmlformats.org/officeDocument/2006/relationships/hyperlink" Target="consultantplus://offline/ref=8FB51DBB244CE0F2052F0979EC1DB1D4926FF1820D66F2E78B3BDF41619D8132EA091CA72709CB5BFD511CEFABD123C18F3A485F20A6JBt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B51DBB244CE0F2052F0979EC1DB1D4926FF1820D66F2E78B3BDF41619D8132EA091CA42B07C85BFD511CEFABD123C18F3A485F20A6JBt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B51DBB244CE0F2052F0979EC1DB1D4926FF1820D66F2E78B3BDF41619D8132EA091CA4240ECB5BFD511CEFABD123C18F3A485F20A6JBt0M" TargetMode="External"/><Relationship Id="rId17" Type="http://schemas.openxmlformats.org/officeDocument/2006/relationships/hyperlink" Target="consultantplus://offline/ref=8FB51DBB244CE0F2052F0979EC1DB1D4926FF1820D66F2E78B3BDF41619D8132EA091CA7230FCD50A00B0CEBE28526DE8624575D3EA5B889JEt6M" TargetMode="External"/><Relationship Id="rId25" Type="http://schemas.openxmlformats.org/officeDocument/2006/relationships/hyperlink" Target="consultantplus://offline/ref=8FB51DBB244CE0F2052F0979EC1DB1D4926FF1820D66F2E78B3BDF41619D8132EA091CA42A0ECC5BFD511CEFABD123C18F3A485F20A6JBt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B51DBB244CE0F2052F0979EC1DB1D4926FF1820D66F2E78B3BDF41619D8132EA091CA52707CD5BFD511CEFABD123C18F3A485F20A6JBt0M" TargetMode="External"/><Relationship Id="rId20" Type="http://schemas.openxmlformats.org/officeDocument/2006/relationships/hyperlink" Target="consultantplus://offline/ref=8FB51DBB244CE0F2052F0979EC1DB1D4926FF1820D66F2E78B3BDF41619D8132EA091CA4230CC95BFD511CEFABD123C18F3A485F20A6JBt0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51DBB244CE0F2052F0979EC1DB1D4926FF1820D66F2E78B3BDF41619D8132EA091CA42008CC5BFD511CEFABD123C18F3A485F20A6JBt0M" TargetMode="External"/><Relationship Id="rId24" Type="http://schemas.openxmlformats.org/officeDocument/2006/relationships/hyperlink" Target="consultantplus://offline/ref=8FB51DBB244CE0F2052F0979EC1DB1D4926FF1820D66F2E78B3BDF41619D8132EA091CA2220FC75BFD511CEFABD123C18F3A485F20A6JB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B51DBB244CE0F2052F0979EC1DB1D4926FF1820D66F2E78B3BDF41619D8132EA091CA7230FCD50AB0B0CEBE28526DE8624575D3EA5B889JEt6M" TargetMode="External"/><Relationship Id="rId23" Type="http://schemas.openxmlformats.org/officeDocument/2006/relationships/hyperlink" Target="consultantplus://offline/ref=8FB51DBB244CE0F2052F0979EC1DB1D4926FF1820D66F2E78B3BDF41619D8132EA091CA2220FCA5BFD511CEFABD123C18F3A485F20A6JBt0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FB51DBB244CE0F2052F0979EC1DB1D4926FF1820D66F2E78B3BDF41619D8132EA091CA7200EC75BFD511CEFABD123C18F3A485F20A6JBt0M" TargetMode="External"/><Relationship Id="rId19" Type="http://schemas.openxmlformats.org/officeDocument/2006/relationships/hyperlink" Target="consultantplus://offline/ref=8FB51DBB244CE0F2052F0979EC1DB1D4926FF1820D66F2E78B3BDF41619D8132EA091CA7230FCD51A00B0CEBE28526DE8624575D3EA5B889JE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51DBB244CE0F2052F0979EC1DB1D4926FF1820D66F2E78B3BDF41619D8132EA091CA72107C65BFD511CEFABD123C18F3A485F20A6JBt0M" TargetMode="External"/><Relationship Id="rId14" Type="http://schemas.openxmlformats.org/officeDocument/2006/relationships/hyperlink" Target="consultantplus://offline/ref=8FB51DBB244CE0F2052F0979EC1DB1D4926FF1820D66F2E78B3BDF41619D8132EA091CA7200FC85BFD511CEFABD123C18F3A485F20A6JBt0M" TargetMode="External"/><Relationship Id="rId22" Type="http://schemas.openxmlformats.org/officeDocument/2006/relationships/hyperlink" Target="consultantplus://offline/ref=8FB51DBB244CE0F2052F0979EC1DB1D4926FF1820D66F2E78B3BDF41619D8132EA091CA2220FCC5BFD511CEFABD123C18F3A485F20A6JBt0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54AC-1FB2-4D17-8784-9FB2068E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89</Pages>
  <Words>31090</Words>
  <Characters>177215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DiasamidzeON</dc:creator>
  <cp:lastModifiedBy>Климова Татьяна Николаевна</cp:lastModifiedBy>
  <cp:revision>45</cp:revision>
  <cp:lastPrinted>2019-06-17T06:23:00Z</cp:lastPrinted>
  <dcterms:created xsi:type="dcterms:W3CDTF">2019-08-12T10:41:00Z</dcterms:created>
  <dcterms:modified xsi:type="dcterms:W3CDTF">2019-08-13T08:25:00Z</dcterms:modified>
</cp:coreProperties>
</file>