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035349" w:rsidRPr="00832F9F" w:rsidTr="00B8506A">
        <w:trPr>
          <w:trHeight w:hRule="exact" w:val="284"/>
        </w:trPr>
        <w:tc>
          <w:tcPr>
            <w:tcW w:w="541" w:type="dxa"/>
            <w:shd w:val="clear" w:color="auto" w:fill="auto"/>
          </w:tcPr>
          <w:p w:rsidR="00035349" w:rsidRPr="0068105A" w:rsidRDefault="0068105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099" w:type="dxa"/>
            <w:shd w:val="clear" w:color="auto" w:fill="auto"/>
          </w:tcPr>
          <w:p w:rsidR="007A423A" w:rsidRPr="00832F9F" w:rsidRDefault="007A423A" w:rsidP="005A5797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</w:p>
        </w:tc>
      </w:tr>
      <w:tr w:rsidR="00D943BE" w:rsidRPr="00363674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D943BE" w:rsidRPr="00832F9F" w:rsidRDefault="00D943BE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363674" w:rsidRDefault="00494C51" w:rsidP="005A5797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363674">
              <w:rPr>
                <w:sz w:val="26"/>
                <w:lang w:eastAsia="ru-RU"/>
              </w:rPr>
              <w:t>Вносится главой</w:t>
            </w:r>
            <w:r w:rsidRPr="00363674">
              <w:rPr>
                <w:sz w:val="26"/>
                <w:lang w:eastAsia="ru-RU"/>
              </w:rPr>
              <w:br/>
              <w:t xml:space="preserve">Администрации </w:t>
            </w:r>
            <w:r w:rsidRPr="00363674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363674" w:rsidRDefault="00494C51" w:rsidP="005A5797">
            <w:pPr>
              <w:widowControl w:val="0"/>
              <w:tabs>
                <w:tab w:val="left" w:pos="851"/>
              </w:tabs>
              <w:spacing w:after="480"/>
              <w:jc w:val="right"/>
              <w:rPr>
                <w:sz w:val="26"/>
                <w:szCs w:val="26"/>
                <w:lang w:eastAsia="ru-RU"/>
              </w:rPr>
            </w:pPr>
            <w:r w:rsidRPr="00363674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363674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spacing w:before="120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36367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363674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363674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363674" w:rsidTr="000D1096">
              <w:trPr>
                <w:trHeight w:val="289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363674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363674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363674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363674">
              <w:rPr>
                <w:b/>
                <w:sz w:val="26"/>
              </w:rPr>
              <w:br/>
              <w:t>от 21</w:t>
            </w:r>
            <w:r w:rsidRPr="00363674">
              <w:rPr>
                <w:b/>
                <w:sz w:val="26"/>
                <w:szCs w:val="26"/>
              </w:rPr>
              <w:t xml:space="preserve"> декабря 201</w:t>
            </w:r>
            <w:r w:rsidR="005544E8" w:rsidRPr="00363674">
              <w:rPr>
                <w:b/>
                <w:sz w:val="26"/>
                <w:szCs w:val="26"/>
              </w:rPr>
              <w:t>8</w:t>
            </w:r>
            <w:r w:rsidRPr="00363674">
              <w:rPr>
                <w:b/>
                <w:sz w:val="26"/>
                <w:szCs w:val="26"/>
              </w:rPr>
              <w:t xml:space="preserve"> года № 2</w:t>
            </w:r>
            <w:r w:rsidR="005544E8" w:rsidRPr="00363674">
              <w:rPr>
                <w:b/>
                <w:sz w:val="26"/>
                <w:szCs w:val="26"/>
              </w:rPr>
              <w:t>14</w:t>
            </w:r>
            <w:r w:rsidRPr="00363674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363674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363674">
              <w:rPr>
                <w:b/>
                <w:sz w:val="26"/>
                <w:szCs w:val="26"/>
              </w:rPr>
              <w:t>на 201</w:t>
            </w:r>
            <w:r w:rsidR="005544E8" w:rsidRPr="00363674">
              <w:rPr>
                <w:b/>
                <w:sz w:val="26"/>
                <w:szCs w:val="26"/>
              </w:rPr>
              <w:t>9 год и на плановый период 2020</w:t>
            </w:r>
            <w:r w:rsidRPr="00363674">
              <w:rPr>
                <w:b/>
                <w:sz w:val="26"/>
                <w:szCs w:val="26"/>
              </w:rPr>
              <w:t xml:space="preserve"> и 202</w:t>
            </w:r>
            <w:r w:rsidR="005544E8" w:rsidRPr="00363674">
              <w:rPr>
                <w:b/>
                <w:sz w:val="26"/>
                <w:szCs w:val="26"/>
              </w:rPr>
              <w:t>1</w:t>
            </w:r>
            <w:r w:rsidRPr="00363674">
              <w:rPr>
                <w:b/>
                <w:sz w:val="26"/>
                <w:szCs w:val="26"/>
              </w:rPr>
              <w:t xml:space="preserve"> годов</w:t>
            </w:r>
            <w:r w:rsidRPr="00363674">
              <w:rPr>
                <w:b/>
                <w:sz w:val="26"/>
              </w:rPr>
              <w:t>"</w:t>
            </w:r>
          </w:p>
        </w:tc>
      </w:tr>
      <w:tr w:rsidR="00B8506A" w:rsidRPr="00363674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B8506A" w:rsidRPr="00363674" w:rsidRDefault="00B8506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363674" w:rsidRDefault="00B8506A" w:rsidP="005A5797">
            <w:pPr>
              <w:widowControl w:val="0"/>
              <w:tabs>
                <w:tab w:val="left" w:pos="851"/>
                <w:tab w:val="left" w:pos="3544"/>
              </w:tabs>
              <w:spacing w:after="480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363674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  <w:r w:rsidRPr="00363674">
        <w:rPr>
          <w:sz w:val="26"/>
          <w:szCs w:val="26"/>
        </w:rPr>
        <w:t xml:space="preserve">В связи с </w:t>
      </w:r>
      <w:r w:rsidR="00BA4114" w:rsidRPr="00363674">
        <w:rPr>
          <w:sz w:val="26"/>
          <w:szCs w:val="26"/>
        </w:rPr>
        <w:t xml:space="preserve">внесением </w:t>
      </w:r>
      <w:r w:rsidRPr="00363674">
        <w:rPr>
          <w:sz w:val="26"/>
          <w:szCs w:val="26"/>
        </w:rPr>
        <w:t>изменени</w:t>
      </w:r>
      <w:r w:rsidR="00BA4114" w:rsidRPr="00363674">
        <w:rPr>
          <w:sz w:val="26"/>
          <w:szCs w:val="26"/>
        </w:rPr>
        <w:t xml:space="preserve">й в </w:t>
      </w:r>
      <w:r w:rsidRPr="00363674">
        <w:rPr>
          <w:sz w:val="26"/>
          <w:szCs w:val="26"/>
        </w:rPr>
        <w:t>расходн</w:t>
      </w:r>
      <w:r w:rsidR="00BA4114" w:rsidRPr="00363674">
        <w:rPr>
          <w:sz w:val="26"/>
          <w:szCs w:val="26"/>
        </w:rPr>
        <w:t>ую</w:t>
      </w:r>
      <w:r w:rsidRPr="00363674">
        <w:rPr>
          <w:sz w:val="26"/>
          <w:szCs w:val="26"/>
        </w:rPr>
        <w:t xml:space="preserve"> част</w:t>
      </w:r>
      <w:r w:rsidR="00D921CC" w:rsidRPr="00363674">
        <w:rPr>
          <w:sz w:val="26"/>
          <w:szCs w:val="26"/>
        </w:rPr>
        <w:t>ь</w:t>
      </w:r>
      <w:r w:rsidRPr="00363674">
        <w:rPr>
          <w:sz w:val="26"/>
          <w:szCs w:val="26"/>
        </w:rPr>
        <w:t xml:space="preserve"> бюджета города Костромы на 201</w:t>
      </w:r>
      <w:r w:rsidR="005544E8" w:rsidRPr="00363674">
        <w:rPr>
          <w:sz w:val="26"/>
          <w:szCs w:val="26"/>
        </w:rPr>
        <w:t>9 год</w:t>
      </w:r>
      <w:r w:rsidRPr="00363674">
        <w:rPr>
          <w:sz w:val="26"/>
          <w:szCs w:val="26"/>
        </w:rPr>
        <w:t>,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363674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04547C" w:rsidRPr="00363674" w:rsidRDefault="0004547C" w:rsidP="007F70A5">
      <w:pPr>
        <w:widowControl w:val="0"/>
        <w:tabs>
          <w:tab w:val="left" w:pos="851"/>
        </w:tabs>
        <w:suppressAutoHyphens w:val="0"/>
        <w:ind w:right="83" w:firstLine="851"/>
        <w:rPr>
          <w:sz w:val="26"/>
          <w:szCs w:val="26"/>
        </w:rPr>
      </w:pPr>
      <w:r w:rsidRPr="00363674">
        <w:rPr>
          <w:spacing w:val="42"/>
          <w:sz w:val="26"/>
          <w:szCs w:val="26"/>
        </w:rPr>
        <w:t>РЕШИЛА:</w:t>
      </w:r>
    </w:p>
    <w:p w:rsidR="0004547C" w:rsidRPr="00363674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AE0ACF" w:rsidRPr="00363674" w:rsidRDefault="0004547C" w:rsidP="007F70A5">
      <w:pPr>
        <w:tabs>
          <w:tab w:val="left" w:pos="851"/>
        </w:tabs>
        <w:ind w:firstLine="851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363674">
        <w:rPr>
          <w:sz w:val="26"/>
          <w:szCs w:val="26"/>
        </w:rPr>
        <w:t>1. </w:t>
      </w:r>
      <w:proofErr w:type="gramStart"/>
      <w:r w:rsidRPr="00363674">
        <w:rPr>
          <w:sz w:val="26"/>
          <w:szCs w:val="26"/>
        </w:rPr>
        <w:t>Внести в решение Думы города Костромы от 21 декабря 201</w:t>
      </w:r>
      <w:r w:rsidR="005544E8" w:rsidRPr="00363674">
        <w:rPr>
          <w:sz w:val="26"/>
          <w:szCs w:val="26"/>
        </w:rPr>
        <w:t>8</w:t>
      </w:r>
      <w:r w:rsidRPr="00363674">
        <w:rPr>
          <w:sz w:val="26"/>
          <w:szCs w:val="26"/>
        </w:rPr>
        <w:t xml:space="preserve"> года № 2</w:t>
      </w:r>
      <w:r w:rsidR="005544E8" w:rsidRPr="00363674">
        <w:rPr>
          <w:sz w:val="26"/>
          <w:szCs w:val="26"/>
        </w:rPr>
        <w:t>14</w:t>
      </w:r>
      <w:r w:rsidRPr="00363674">
        <w:rPr>
          <w:sz w:val="26"/>
          <w:szCs w:val="26"/>
        </w:rPr>
        <w:t xml:space="preserve"> "О бюджете города Костромы на 201</w:t>
      </w:r>
      <w:r w:rsidR="005544E8" w:rsidRPr="00363674">
        <w:rPr>
          <w:sz w:val="26"/>
          <w:szCs w:val="26"/>
        </w:rPr>
        <w:t>9</w:t>
      </w:r>
      <w:r w:rsidRPr="00363674">
        <w:rPr>
          <w:sz w:val="26"/>
          <w:szCs w:val="26"/>
        </w:rPr>
        <w:t xml:space="preserve"> год и на </w:t>
      </w:r>
      <w:r w:rsidR="005544E8" w:rsidRPr="00363674">
        <w:rPr>
          <w:sz w:val="26"/>
          <w:szCs w:val="26"/>
        </w:rPr>
        <w:t>плановый период 2020</w:t>
      </w:r>
      <w:r w:rsidRPr="00363674">
        <w:rPr>
          <w:sz w:val="26"/>
          <w:szCs w:val="26"/>
        </w:rPr>
        <w:t xml:space="preserve"> и 202</w:t>
      </w:r>
      <w:r w:rsidR="005544E8" w:rsidRPr="00363674">
        <w:rPr>
          <w:sz w:val="26"/>
          <w:szCs w:val="26"/>
        </w:rPr>
        <w:t>1</w:t>
      </w:r>
      <w:r w:rsidR="00AE0ACF" w:rsidRPr="00363674">
        <w:rPr>
          <w:sz w:val="26"/>
          <w:szCs w:val="26"/>
        </w:rPr>
        <w:t xml:space="preserve"> годов" (с изменениями, внесенными решением Думы города Костромы от 31 января 2019 года № 5</w:t>
      </w:r>
      <w:r w:rsidR="00D6522D" w:rsidRPr="00363674">
        <w:rPr>
          <w:sz w:val="26"/>
          <w:szCs w:val="26"/>
        </w:rPr>
        <w:t>, от 15</w:t>
      </w:r>
      <w:r w:rsidR="005E51C0">
        <w:rPr>
          <w:sz w:val="26"/>
          <w:szCs w:val="26"/>
        </w:rPr>
        <w:t xml:space="preserve"> февраля </w:t>
      </w:r>
      <w:r w:rsidR="00D6522D" w:rsidRPr="00363674">
        <w:rPr>
          <w:sz w:val="26"/>
          <w:szCs w:val="26"/>
        </w:rPr>
        <w:t>2019</w:t>
      </w:r>
      <w:r w:rsidR="0093227E" w:rsidRPr="00363674">
        <w:rPr>
          <w:sz w:val="26"/>
          <w:szCs w:val="26"/>
        </w:rPr>
        <w:t xml:space="preserve"> года</w:t>
      </w:r>
      <w:r w:rsidR="00D6522D" w:rsidRPr="00363674">
        <w:rPr>
          <w:sz w:val="26"/>
          <w:szCs w:val="26"/>
        </w:rPr>
        <w:t xml:space="preserve"> № 24</w:t>
      </w:r>
      <w:r w:rsidR="0093227E" w:rsidRPr="00363674">
        <w:rPr>
          <w:sz w:val="26"/>
          <w:szCs w:val="26"/>
        </w:rPr>
        <w:t>, от 28</w:t>
      </w:r>
      <w:r w:rsidR="005E51C0">
        <w:rPr>
          <w:sz w:val="26"/>
          <w:szCs w:val="26"/>
        </w:rPr>
        <w:t xml:space="preserve"> февраля </w:t>
      </w:r>
      <w:r w:rsidR="0093227E" w:rsidRPr="00363674">
        <w:rPr>
          <w:sz w:val="26"/>
          <w:szCs w:val="26"/>
        </w:rPr>
        <w:t>2019 года № 27</w:t>
      </w:r>
      <w:r w:rsidR="00160F2D" w:rsidRPr="00363674">
        <w:rPr>
          <w:sz w:val="26"/>
          <w:szCs w:val="26"/>
        </w:rPr>
        <w:t>, от 22</w:t>
      </w:r>
      <w:r w:rsidR="005E51C0">
        <w:rPr>
          <w:sz w:val="26"/>
          <w:szCs w:val="26"/>
        </w:rPr>
        <w:t xml:space="preserve"> марта </w:t>
      </w:r>
      <w:r w:rsidR="00160F2D" w:rsidRPr="00363674">
        <w:rPr>
          <w:sz w:val="26"/>
          <w:szCs w:val="26"/>
        </w:rPr>
        <w:t>2019 года № 60</w:t>
      </w:r>
      <w:r w:rsidR="00E8076A" w:rsidRPr="00363674">
        <w:rPr>
          <w:sz w:val="26"/>
          <w:szCs w:val="26"/>
        </w:rPr>
        <w:t>, от 25</w:t>
      </w:r>
      <w:proofErr w:type="gramEnd"/>
      <w:r w:rsidR="005E51C0">
        <w:rPr>
          <w:sz w:val="26"/>
          <w:szCs w:val="26"/>
        </w:rPr>
        <w:t xml:space="preserve"> апреля </w:t>
      </w:r>
      <w:r w:rsidR="00E8076A" w:rsidRPr="00363674">
        <w:rPr>
          <w:sz w:val="26"/>
          <w:szCs w:val="26"/>
        </w:rPr>
        <w:t>2019 года № 61</w:t>
      </w:r>
      <w:r w:rsidR="00AE0ACF" w:rsidRPr="00363674">
        <w:rPr>
          <w:sz w:val="26"/>
          <w:szCs w:val="26"/>
        </w:rPr>
        <w:t>),</w:t>
      </w:r>
      <w:r w:rsidR="00135E8E" w:rsidRPr="00363674">
        <w:rPr>
          <w:sz w:val="26"/>
          <w:szCs w:val="26"/>
        </w:rPr>
        <w:t xml:space="preserve"> </w:t>
      </w:r>
      <w:r w:rsidR="00AE0ACF" w:rsidRPr="00363674">
        <w:rPr>
          <w:sz w:val="26"/>
          <w:szCs w:val="26"/>
        </w:rPr>
        <w:t>следующие изменения:</w:t>
      </w:r>
      <w:r w:rsidR="00AE0ACF" w:rsidRPr="00363674">
        <w:rPr>
          <w:rStyle w:val="41"/>
          <w:sz w:val="26"/>
          <w:szCs w:val="26"/>
        </w:rPr>
        <w:t xml:space="preserve"> </w:t>
      </w:r>
    </w:p>
    <w:p w:rsidR="00084A2F" w:rsidRPr="00363674" w:rsidRDefault="003E32C0" w:rsidP="007F70A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63674">
        <w:rPr>
          <w:rFonts w:eastAsia="Calibri"/>
          <w:sz w:val="26"/>
          <w:szCs w:val="26"/>
        </w:rPr>
        <w:t>1)</w:t>
      </w:r>
      <w:r w:rsidR="00084A2F" w:rsidRPr="00363674">
        <w:rPr>
          <w:rFonts w:eastAsia="Calibri"/>
          <w:sz w:val="26"/>
          <w:szCs w:val="26"/>
        </w:rPr>
        <w:t xml:space="preserve"> в пункте 1:</w:t>
      </w:r>
    </w:p>
    <w:p w:rsidR="00084A2F" w:rsidRPr="00363674" w:rsidRDefault="00084A2F" w:rsidP="007F70A5">
      <w:pPr>
        <w:widowControl w:val="0"/>
        <w:tabs>
          <w:tab w:val="left" w:pos="851"/>
        </w:tabs>
        <w:suppressAutoHyphens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1 цифры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6</w:t>
      </w:r>
      <w:r w:rsidR="00257F5D" w:rsidRPr="00363674">
        <w:rPr>
          <w:sz w:val="26"/>
          <w:szCs w:val="26"/>
          <w:lang w:val="en-US"/>
        </w:rPr>
        <w:t> </w:t>
      </w:r>
      <w:r w:rsidR="00257F5D" w:rsidRPr="00363674">
        <w:rPr>
          <w:sz w:val="26"/>
          <w:szCs w:val="26"/>
        </w:rPr>
        <w:t>374 440,3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6 456 682,3</w:t>
      </w:r>
      <w:r w:rsidRPr="00363674">
        <w:rPr>
          <w:sz w:val="26"/>
          <w:szCs w:val="26"/>
        </w:rPr>
        <w:t>"</w:t>
      </w:r>
      <w:r w:rsidR="008008A0" w:rsidRPr="00363674">
        <w:rPr>
          <w:sz w:val="26"/>
          <w:szCs w:val="26"/>
        </w:rPr>
        <w:t>;</w:t>
      </w:r>
    </w:p>
    <w:p w:rsidR="00084A2F" w:rsidRPr="00363674" w:rsidRDefault="00084A2F" w:rsidP="007F70A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6 519 490,2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6 651 213,8</w:t>
      </w:r>
      <w:r w:rsidRPr="00363674">
        <w:rPr>
          <w:sz w:val="26"/>
          <w:szCs w:val="26"/>
        </w:rPr>
        <w:t>";</w:t>
      </w:r>
    </w:p>
    <w:p w:rsidR="00257F5D" w:rsidRPr="00363674" w:rsidRDefault="00257F5D" w:rsidP="00257F5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3 цифры </w:t>
      </w:r>
      <w:r w:rsidRPr="00363674">
        <w:rPr>
          <w:sz w:val="26"/>
          <w:szCs w:val="26"/>
        </w:rPr>
        <w:t>"145 049,9"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"194 531,5";</w:t>
      </w:r>
    </w:p>
    <w:p w:rsidR="00084A2F" w:rsidRPr="00363674" w:rsidRDefault="00084A2F" w:rsidP="007F70A5">
      <w:pPr>
        <w:pStyle w:val="a3"/>
        <w:widowControl w:val="0"/>
        <w:tabs>
          <w:tab w:val="left" w:pos="851"/>
        </w:tabs>
        <w:suppressAutoHyphens w:val="0"/>
        <w:ind w:left="0" w:firstLine="851"/>
        <w:jc w:val="both"/>
        <w:rPr>
          <w:rStyle w:val="41"/>
          <w:sz w:val="26"/>
          <w:szCs w:val="26"/>
        </w:rPr>
      </w:pPr>
      <w:r w:rsidRPr="00363674">
        <w:rPr>
          <w:sz w:val="26"/>
          <w:szCs w:val="26"/>
        </w:rPr>
        <w:t>2)</w:t>
      </w:r>
      <w:r w:rsidRPr="00363674">
        <w:rPr>
          <w:rStyle w:val="41"/>
          <w:sz w:val="26"/>
          <w:szCs w:val="26"/>
        </w:rPr>
        <w:t xml:space="preserve"> в пункте 2:</w:t>
      </w:r>
    </w:p>
    <w:p w:rsidR="005C057D" w:rsidRPr="00363674" w:rsidRDefault="00084A2F" w:rsidP="007F70A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цифры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129 176,2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79 176,2</w:t>
      </w:r>
      <w:r w:rsidRPr="00363674">
        <w:rPr>
          <w:sz w:val="26"/>
          <w:szCs w:val="26"/>
        </w:rPr>
        <w:t>"</w:t>
      </w:r>
      <w:r w:rsidR="005C057D" w:rsidRPr="00363674">
        <w:rPr>
          <w:sz w:val="26"/>
          <w:szCs w:val="26"/>
        </w:rPr>
        <w:t xml:space="preserve">; </w:t>
      </w:r>
    </w:p>
    <w:p w:rsidR="00084A2F" w:rsidRPr="00363674" w:rsidRDefault="00084A2F" w:rsidP="007F70A5">
      <w:pPr>
        <w:pStyle w:val="a3"/>
        <w:widowControl w:val="0"/>
        <w:tabs>
          <w:tab w:val="left" w:pos="851"/>
        </w:tabs>
        <w:suppressAutoHyphens w:val="0"/>
        <w:ind w:left="0" w:firstLine="851"/>
        <w:jc w:val="both"/>
        <w:rPr>
          <w:sz w:val="26"/>
          <w:szCs w:val="26"/>
        </w:rPr>
      </w:pPr>
      <w:r w:rsidRPr="00363674">
        <w:rPr>
          <w:rStyle w:val="41"/>
          <w:sz w:val="26"/>
          <w:szCs w:val="26"/>
        </w:rPr>
        <w:t xml:space="preserve">3) в пункте 12 цифры </w:t>
      </w:r>
      <w:r w:rsidRPr="00363674">
        <w:rPr>
          <w:sz w:val="26"/>
          <w:szCs w:val="26"/>
        </w:rPr>
        <w:t>"</w:t>
      </w:r>
      <w:r w:rsidR="00E8076A" w:rsidRPr="00363674">
        <w:rPr>
          <w:sz w:val="26"/>
          <w:szCs w:val="26"/>
        </w:rPr>
        <w:t>1 154 714,8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E8076A" w:rsidRPr="00363674">
        <w:rPr>
          <w:sz w:val="26"/>
          <w:szCs w:val="26"/>
        </w:rPr>
        <w:t>1 210 456,1</w:t>
      </w:r>
      <w:r w:rsidRPr="00363674">
        <w:rPr>
          <w:sz w:val="26"/>
          <w:szCs w:val="26"/>
        </w:rPr>
        <w:t>";</w:t>
      </w:r>
    </w:p>
    <w:p w:rsidR="00257F5D" w:rsidRPr="00363674" w:rsidRDefault="00084A2F" w:rsidP="00257F5D">
      <w:pPr>
        <w:pStyle w:val="a3"/>
        <w:widowControl w:val="0"/>
        <w:suppressAutoHyphens w:val="0"/>
        <w:ind w:left="0" w:firstLine="851"/>
        <w:jc w:val="both"/>
        <w:rPr>
          <w:sz w:val="26"/>
          <w:szCs w:val="26"/>
        </w:rPr>
      </w:pPr>
      <w:r w:rsidRPr="00363674">
        <w:rPr>
          <w:rStyle w:val="41"/>
          <w:sz w:val="26"/>
          <w:szCs w:val="26"/>
        </w:rPr>
        <w:t xml:space="preserve">4) </w:t>
      </w:r>
      <w:r w:rsidR="00257F5D" w:rsidRPr="00363674">
        <w:rPr>
          <w:sz w:val="26"/>
          <w:szCs w:val="26"/>
        </w:rPr>
        <w:t>в пункте 22:</w:t>
      </w:r>
    </w:p>
    <w:p w:rsidR="00257F5D" w:rsidRPr="00363674" w:rsidRDefault="00257F5D" w:rsidP="00257F5D">
      <w:pPr>
        <w:pStyle w:val="a3"/>
        <w:widowControl w:val="0"/>
        <w:suppressAutoHyphens w:val="0"/>
        <w:ind w:left="0"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1 </w:t>
      </w:r>
      <w:r w:rsidRPr="00363674">
        <w:rPr>
          <w:sz w:val="26"/>
          <w:szCs w:val="26"/>
        </w:rPr>
        <w:t xml:space="preserve">цифры </w:t>
      </w:r>
      <w:r w:rsidRPr="00363674">
        <w:rPr>
          <w:rStyle w:val="41"/>
          <w:sz w:val="26"/>
          <w:szCs w:val="26"/>
        </w:rPr>
        <w:t>"</w:t>
      </w:r>
      <w:r w:rsidR="004809E8" w:rsidRPr="00363674">
        <w:rPr>
          <w:rStyle w:val="41"/>
          <w:sz w:val="26"/>
          <w:szCs w:val="26"/>
        </w:rPr>
        <w:t>3 096 919,6</w:t>
      </w:r>
      <w:r w:rsidRPr="00363674">
        <w:rPr>
          <w:rStyle w:val="41"/>
          <w:sz w:val="26"/>
          <w:szCs w:val="26"/>
        </w:rPr>
        <w:t xml:space="preserve">" </w:t>
      </w:r>
      <w:r w:rsidRPr="00363674">
        <w:rPr>
          <w:rFonts w:eastAsia="Calibri"/>
          <w:sz w:val="26"/>
          <w:szCs w:val="26"/>
          <w:lang w:eastAsia="en-US"/>
        </w:rPr>
        <w:t xml:space="preserve">заменить цифрами </w:t>
      </w:r>
      <w:r w:rsidRPr="00363674">
        <w:rPr>
          <w:rStyle w:val="41"/>
          <w:sz w:val="26"/>
          <w:szCs w:val="26"/>
        </w:rPr>
        <w:t>"</w:t>
      </w:r>
      <w:r w:rsidR="004809E8" w:rsidRPr="00363674">
        <w:rPr>
          <w:rStyle w:val="41"/>
          <w:sz w:val="26"/>
          <w:szCs w:val="26"/>
        </w:rPr>
        <w:t>3 146 401,2</w:t>
      </w:r>
      <w:r w:rsidRPr="00363674">
        <w:rPr>
          <w:rStyle w:val="41"/>
          <w:sz w:val="26"/>
          <w:szCs w:val="26"/>
        </w:rPr>
        <w:t>";</w:t>
      </w:r>
    </w:p>
    <w:p w:rsidR="00257F5D" w:rsidRPr="00363674" w:rsidRDefault="00257F5D" w:rsidP="00257F5D">
      <w:pPr>
        <w:widowControl w:val="0"/>
        <w:suppressAutoHyphens w:val="0"/>
        <w:autoSpaceDE w:val="0"/>
        <w:ind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3 094 019,6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3 143 501,2</w:t>
      </w:r>
      <w:r w:rsidRPr="00363674">
        <w:rPr>
          <w:sz w:val="26"/>
          <w:szCs w:val="26"/>
        </w:rPr>
        <w:t>";</w:t>
      </w:r>
    </w:p>
    <w:p w:rsidR="00257F5D" w:rsidRPr="00363674" w:rsidRDefault="00257F5D" w:rsidP="00257F5D">
      <w:pPr>
        <w:widowControl w:val="0"/>
        <w:suppressAutoHyphens w:val="0"/>
        <w:autoSpaceDE w:val="0"/>
        <w:ind w:firstLine="851"/>
        <w:jc w:val="both"/>
        <w:rPr>
          <w:sz w:val="26"/>
          <w:szCs w:val="26"/>
        </w:rPr>
      </w:pPr>
      <w:r w:rsidRPr="00363674">
        <w:rPr>
          <w:rFonts w:eastAsia="Calibri"/>
          <w:sz w:val="26"/>
          <w:szCs w:val="26"/>
          <w:lang w:eastAsia="en-US"/>
        </w:rPr>
        <w:t xml:space="preserve">в подпункте 3 цифры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3 091 119,6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3 140 601,2</w:t>
      </w:r>
      <w:r w:rsidRPr="00363674">
        <w:rPr>
          <w:sz w:val="26"/>
          <w:szCs w:val="26"/>
        </w:rPr>
        <w:t>";</w:t>
      </w:r>
    </w:p>
    <w:p w:rsidR="00257F5D" w:rsidRPr="00363674" w:rsidRDefault="00257F5D" w:rsidP="00257F5D">
      <w:pPr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 xml:space="preserve">5) в пункте 23 </w:t>
      </w:r>
      <w:r w:rsidRPr="00363674">
        <w:rPr>
          <w:rFonts w:eastAsia="Calibri"/>
          <w:sz w:val="26"/>
          <w:szCs w:val="26"/>
          <w:lang w:eastAsia="en-US"/>
        </w:rPr>
        <w:t xml:space="preserve">цифры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3 188 690,0</w:t>
      </w:r>
      <w:r w:rsidRPr="00363674">
        <w:rPr>
          <w:sz w:val="26"/>
          <w:szCs w:val="26"/>
        </w:rPr>
        <w:t>"</w:t>
      </w:r>
      <w:r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363674">
        <w:rPr>
          <w:sz w:val="26"/>
          <w:szCs w:val="26"/>
        </w:rPr>
        <w:t>"</w:t>
      </w:r>
      <w:r w:rsidR="004809E8" w:rsidRPr="00363674">
        <w:rPr>
          <w:sz w:val="26"/>
          <w:szCs w:val="26"/>
        </w:rPr>
        <w:t>3 270 932,0</w:t>
      </w:r>
      <w:r w:rsidRPr="00363674">
        <w:rPr>
          <w:sz w:val="26"/>
          <w:szCs w:val="26"/>
        </w:rPr>
        <w:t>";</w:t>
      </w:r>
    </w:p>
    <w:p w:rsidR="00AC649D" w:rsidRPr="00363674" w:rsidRDefault="00D05257" w:rsidP="0055031B">
      <w:pPr>
        <w:tabs>
          <w:tab w:val="left" w:pos="851"/>
        </w:tabs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6</w:t>
      </w:r>
      <w:r w:rsidR="00AC649D" w:rsidRPr="00363674">
        <w:rPr>
          <w:rStyle w:val="41"/>
          <w:sz w:val="26"/>
          <w:szCs w:val="26"/>
        </w:rPr>
        <w:t xml:space="preserve">) </w:t>
      </w:r>
      <w:r w:rsidR="00F0626B" w:rsidRPr="00363674">
        <w:rPr>
          <w:rStyle w:val="41"/>
          <w:sz w:val="26"/>
          <w:szCs w:val="26"/>
        </w:rPr>
        <w:t xml:space="preserve">в пункте 24 цифры </w:t>
      </w:r>
      <w:r w:rsidR="00F0626B"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242 700,0</w:t>
      </w:r>
      <w:r w:rsidR="00F0626B" w:rsidRPr="00363674">
        <w:rPr>
          <w:sz w:val="26"/>
          <w:szCs w:val="26"/>
        </w:rPr>
        <w:t>"</w:t>
      </w:r>
      <w:r w:rsidR="00F0626B"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F0626B"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>273 354,9</w:t>
      </w:r>
      <w:r w:rsidR="00F0626B" w:rsidRPr="00363674">
        <w:rPr>
          <w:sz w:val="26"/>
          <w:szCs w:val="26"/>
        </w:rPr>
        <w:t>"</w:t>
      </w:r>
      <w:r w:rsidR="00257F5D" w:rsidRPr="00363674">
        <w:rPr>
          <w:sz w:val="26"/>
          <w:szCs w:val="26"/>
        </w:rPr>
        <w:t xml:space="preserve">, </w:t>
      </w:r>
      <w:r w:rsidR="00257F5D" w:rsidRPr="00363674">
        <w:rPr>
          <w:rStyle w:val="41"/>
          <w:sz w:val="26"/>
          <w:szCs w:val="26"/>
        </w:rPr>
        <w:t xml:space="preserve">цифры </w:t>
      </w:r>
      <w:r w:rsidR="00257F5D" w:rsidRPr="00363674">
        <w:rPr>
          <w:sz w:val="26"/>
          <w:szCs w:val="26"/>
        </w:rPr>
        <w:t>"220 000,0"</w:t>
      </w:r>
      <w:r w:rsidR="00257F5D" w:rsidRPr="00363674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257F5D" w:rsidRPr="00363674">
        <w:rPr>
          <w:sz w:val="26"/>
          <w:szCs w:val="26"/>
        </w:rPr>
        <w:t>"233 000,0"</w:t>
      </w:r>
      <w:r w:rsidR="00F0626B" w:rsidRPr="00363674">
        <w:rPr>
          <w:sz w:val="26"/>
          <w:szCs w:val="26"/>
        </w:rPr>
        <w:t>;</w:t>
      </w:r>
    </w:p>
    <w:p w:rsidR="00BB7988" w:rsidRPr="00363674" w:rsidRDefault="00D05257" w:rsidP="0055031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7</w:t>
      </w:r>
      <w:r w:rsidR="00B22409" w:rsidRPr="00363674">
        <w:rPr>
          <w:rStyle w:val="41"/>
          <w:sz w:val="26"/>
          <w:szCs w:val="26"/>
        </w:rPr>
        <w:t>)</w:t>
      </w:r>
      <w:r w:rsidR="00BB7988" w:rsidRPr="00363674">
        <w:rPr>
          <w:rStyle w:val="41"/>
          <w:sz w:val="26"/>
          <w:szCs w:val="26"/>
        </w:rPr>
        <w:t xml:space="preserve"> в </w:t>
      </w:r>
      <w:r w:rsidR="00BB7988" w:rsidRPr="00363674">
        <w:rPr>
          <w:sz w:val="26"/>
          <w:szCs w:val="26"/>
        </w:rPr>
        <w:t xml:space="preserve">приложении 1 </w:t>
      </w:r>
      <w:r w:rsidR="00BB7988" w:rsidRPr="00363674">
        <w:rPr>
          <w:color w:val="000000"/>
        </w:rPr>
        <w:t>"</w:t>
      </w:r>
      <w:r w:rsidR="00BB7988" w:rsidRPr="00363674">
        <w:rPr>
          <w:sz w:val="26"/>
          <w:szCs w:val="26"/>
        </w:rPr>
        <w:t>Перечень главных администраторов доходов бюджета города Костромы</w:t>
      </w:r>
      <w:r w:rsidR="00BB7988" w:rsidRPr="00363674">
        <w:rPr>
          <w:color w:val="000000"/>
        </w:rPr>
        <w:t>"</w:t>
      </w:r>
      <w:r w:rsidR="00BB7988" w:rsidRPr="00363674">
        <w:rPr>
          <w:sz w:val="26"/>
          <w:szCs w:val="26"/>
        </w:rPr>
        <w:t xml:space="preserve"> </w:t>
      </w:r>
      <w:r w:rsidR="00BB7988" w:rsidRPr="00363674">
        <w:rPr>
          <w:rStyle w:val="41"/>
          <w:sz w:val="26"/>
          <w:szCs w:val="26"/>
        </w:rPr>
        <w:t>после строки: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C20C5F" w:rsidRPr="00363674" w:rsidTr="00363674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C20C5F" w:rsidRPr="00363674" w:rsidRDefault="00C20C5F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lastRenderedPageBreak/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363674">
            <w:pPr>
              <w:jc w:val="center"/>
            </w:pPr>
            <w:r w:rsidRPr="00363674">
              <w:rPr>
                <w:sz w:val="22"/>
                <w:szCs w:val="22"/>
              </w:rPr>
              <w:t>969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3636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3674">
              <w:rPr>
                <w:rFonts w:ascii="Times New Roman" w:hAnsi="Times New Roman" w:cs="Times New Roman"/>
                <w:sz w:val="22"/>
                <w:szCs w:val="22"/>
              </w:rPr>
              <w:t>2 02 35082 04 0000 15</w:t>
            </w:r>
            <w:r w:rsidRPr="003636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C20C5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4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20C5F" w:rsidRPr="00363674" w:rsidRDefault="00C20C5F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 xml:space="preserve">"              </w:t>
            </w:r>
          </w:p>
        </w:tc>
      </w:tr>
    </w:tbl>
    <w:p w:rsidR="00C20C5F" w:rsidRPr="00363674" w:rsidRDefault="00C20C5F" w:rsidP="00C20C5F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добавить строку следующего содержания: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C20C5F" w:rsidRPr="00363674" w:rsidTr="00363674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C20C5F" w:rsidRPr="00363674" w:rsidRDefault="00C20C5F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3636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4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363674">
            <w:pPr>
              <w:autoSpaceDE w:val="0"/>
              <w:autoSpaceDN w:val="0"/>
              <w:adjustRightInd w:val="0"/>
              <w:jc w:val="center"/>
            </w:pPr>
            <w:r w:rsidRPr="00363674">
              <w:rPr>
                <w:sz w:val="22"/>
                <w:szCs w:val="22"/>
              </w:rPr>
              <w:t>2 02 45159 04 0000 150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F" w:rsidRPr="00363674" w:rsidRDefault="00C20C5F" w:rsidP="00C20C5F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20C5F" w:rsidRPr="00363674" w:rsidRDefault="00C20C5F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 xml:space="preserve">  ";          </w:t>
            </w:r>
          </w:p>
        </w:tc>
      </w:tr>
    </w:tbl>
    <w:p w:rsidR="003A3B6A" w:rsidRPr="00363674" w:rsidRDefault="00D05257" w:rsidP="005A579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63674">
        <w:rPr>
          <w:rStyle w:val="41"/>
          <w:sz w:val="26"/>
          <w:szCs w:val="26"/>
        </w:rPr>
        <w:t>8</w:t>
      </w:r>
      <w:r w:rsidR="003A3B6A" w:rsidRPr="00363674">
        <w:rPr>
          <w:rStyle w:val="41"/>
          <w:sz w:val="26"/>
          <w:szCs w:val="26"/>
        </w:rPr>
        <w:t>)</w:t>
      </w:r>
      <w:r w:rsidR="003A3B6A" w:rsidRPr="00363674">
        <w:rPr>
          <w:rStyle w:val="WW8Num1z0"/>
          <w:sz w:val="26"/>
          <w:szCs w:val="26"/>
        </w:rPr>
        <w:t xml:space="preserve"> </w:t>
      </w:r>
      <w:r w:rsidR="003A3B6A" w:rsidRPr="00363674">
        <w:rPr>
          <w:rStyle w:val="41"/>
          <w:sz w:val="26"/>
          <w:szCs w:val="26"/>
        </w:rPr>
        <w:t xml:space="preserve">приложение 3 </w:t>
      </w:r>
      <w:r w:rsidR="003A3B6A" w:rsidRPr="00363674">
        <w:rPr>
          <w:sz w:val="26"/>
          <w:szCs w:val="26"/>
        </w:rPr>
        <w:t>"</w:t>
      </w:r>
      <w:r w:rsidR="003A3B6A" w:rsidRPr="00363674">
        <w:rPr>
          <w:bCs/>
          <w:sz w:val="26"/>
          <w:szCs w:val="26"/>
        </w:rPr>
        <w:t xml:space="preserve">Прогнозируемые доходы бюджета города Костромы </w:t>
      </w:r>
      <w:r w:rsidR="003A3B6A" w:rsidRPr="00363674">
        <w:rPr>
          <w:bCs/>
          <w:sz w:val="26"/>
          <w:szCs w:val="26"/>
          <w:lang w:eastAsia="ru-RU"/>
        </w:rPr>
        <w:t>на 2019 год</w:t>
      </w:r>
      <w:r w:rsidR="003A3B6A" w:rsidRPr="00363674">
        <w:rPr>
          <w:bCs/>
          <w:sz w:val="26"/>
          <w:szCs w:val="26"/>
        </w:rPr>
        <w:t xml:space="preserve"> по кодам видов дохо</w:t>
      </w:r>
      <w:bookmarkStart w:id="1" w:name="_GoBack"/>
      <w:bookmarkEnd w:id="1"/>
      <w:r w:rsidR="003A3B6A" w:rsidRPr="00363674">
        <w:rPr>
          <w:bCs/>
          <w:sz w:val="26"/>
          <w:szCs w:val="26"/>
        </w:rPr>
        <w:t>дов, подвидов доходов, относящихся к доходам бюджетов</w:t>
      </w:r>
      <w:r w:rsidR="003A3B6A" w:rsidRPr="00363674">
        <w:rPr>
          <w:sz w:val="26"/>
          <w:szCs w:val="26"/>
        </w:rPr>
        <w:t xml:space="preserve">" </w:t>
      </w:r>
      <w:r w:rsidR="003A3B6A" w:rsidRPr="00363674">
        <w:rPr>
          <w:rStyle w:val="41"/>
          <w:sz w:val="26"/>
          <w:szCs w:val="26"/>
        </w:rPr>
        <w:t>изложить в следующей редакции</w:t>
      </w:r>
      <w:r w:rsidR="003A3B6A" w:rsidRPr="00363674">
        <w:rPr>
          <w:sz w:val="26"/>
          <w:szCs w:val="26"/>
        </w:rPr>
        <w:t>:</w:t>
      </w:r>
    </w:p>
    <w:tbl>
      <w:tblPr>
        <w:tblW w:w="9606" w:type="dxa"/>
        <w:tblLook w:val="0000"/>
      </w:tblPr>
      <w:tblGrid>
        <w:gridCol w:w="4219"/>
        <w:gridCol w:w="5387"/>
      </w:tblGrid>
      <w:tr w:rsidR="003A3B6A" w:rsidRPr="00363674" w:rsidTr="009C4676">
        <w:trPr>
          <w:trHeight w:val="1560"/>
        </w:trPr>
        <w:tc>
          <w:tcPr>
            <w:tcW w:w="4219" w:type="dxa"/>
            <w:shd w:val="clear" w:color="auto" w:fill="auto"/>
          </w:tcPr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</w:pPr>
          </w:p>
        </w:tc>
        <w:tc>
          <w:tcPr>
            <w:tcW w:w="5387" w:type="dxa"/>
            <w:shd w:val="clear" w:color="auto" w:fill="auto"/>
          </w:tcPr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Cs/>
                <w:sz w:val="26"/>
                <w:szCs w:val="26"/>
              </w:rPr>
              <w:t>"</w:t>
            </w:r>
            <w:r w:rsidRPr="00363674">
              <w:rPr>
                <w:bCs/>
                <w:i/>
                <w:iCs/>
                <w:sz w:val="26"/>
                <w:szCs w:val="26"/>
              </w:rPr>
              <w:t>Приложение 3</w:t>
            </w:r>
          </w:p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3A3B6A" w:rsidRPr="00363674" w:rsidRDefault="003A3B6A" w:rsidP="000E5109">
            <w:pPr>
              <w:keepNext/>
              <w:keepLines/>
              <w:pageBreakBefore/>
              <w:tabs>
                <w:tab w:val="left" w:pos="851"/>
              </w:tabs>
              <w:ind w:right="-1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0E5109" w:rsidRPr="00363674">
              <w:rPr>
                <w:bCs/>
                <w:i/>
                <w:iCs/>
                <w:sz w:val="26"/>
                <w:szCs w:val="26"/>
              </w:rPr>
              <w:t>мая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2019 года №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363674">
              <w:rPr>
                <w:rStyle w:val="41"/>
                <w:i/>
                <w:iCs/>
                <w:sz w:val="26"/>
                <w:szCs w:val="26"/>
              </w:rPr>
              <w:t>)</w:t>
            </w:r>
          </w:p>
        </w:tc>
      </w:tr>
    </w:tbl>
    <w:p w:rsidR="003A3B6A" w:rsidRPr="00363674" w:rsidRDefault="003A3B6A" w:rsidP="005A5797">
      <w:pPr>
        <w:tabs>
          <w:tab w:val="left" w:pos="851"/>
        </w:tabs>
      </w:pPr>
    </w:p>
    <w:p w:rsidR="003A3B6A" w:rsidRPr="00363674" w:rsidRDefault="003A3B6A" w:rsidP="005A5797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  <w:r w:rsidRPr="00363674">
        <w:rPr>
          <w:rFonts w:cs="Calibri"/>
          <w:b/>
          <w:bCs/>
          <w:sz w:val="26"/>
          <w:szCs w:val="26"/>
        </w:rPr>
        <w:t>Прогнозируемые доходы бюджета города Костромы на 2019 год</w:t>
      </w:r>
      <w:r w:rsidRPr="00363674">
        <w:rPr>
          <w:rFonts w:cs="Calibri"/>
          <w:b/>
          <w:bCs/>
          <w:sz w:val="26"/>
          <w:szCs w:val="26"/>
        </w:rPr>
        <w:br/>
        <w:t>по кодам видов доходов, подвидов доходов, относящихся к доходам бюджетов</w:t>
      </w:r>
    </w:p>
    <w:p w:rsidR="003A3B6A" w:rsidRPr="00363674" w:rsidRDefault="003A3B6A" w:rsidP="005A5797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</w:p>
    <w:tbl>
      <w:tblPr>
        <w:tblW w:w="950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5812"/>
        <w:gridCol w:w="1286"/>
      </w:tblGrid>
      <w:tr w:rsidR="003A3B6A" w:rsidRPr="00363674" w:rsidTr="009C4676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363674">
              <w:rPr>
                <w:sz w:val="22"/>
              </w:rPr>
              <w:t xml:space="preserve">Код бюджетной классификации </w:t>
            </w:r>
          </w:p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363674">
              <w:rPr>
                <w:sz w:val="22"/>
              </w:rPr>
              <w:t>доходов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  <w:rPr>
                <w:bCs/>
              </w:rPr>
            </w:pPr>
            <w:r w:rsidRPr="00363674">
              <w:rPr>
                <w:sz w:val="22"/>
              </w:rPr>
              <w:t>Наименование видов доходов, подвидов доходов, относящихся к доходам бюджетов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6A" w:rsidRPr="00363674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363674">
              <w:rPr>
                <w:bCs/>
                <w:sz w:val="22"/>
              </w:rPr>
              <w:t>Сумма (тысяч рублей)</w:t>
            </w:r>
          </w:p>
        </w:tc>
      </w:tr>
    </w:tbl>
    <w:p w:rsidR="003A3B6A" w:rsidRPr="00363674" w:rsidRDefault="003A3B6A" w:rsidP="005A5797">
      <w:pPr>
        <w:tabs>
          <w:tab w:val="left" w:pos="851"/>
        </w:tabs>
        <w:rPr>
          <w:sz w:val="2"/>
          <w:szCs w:val="2"/>
          <w:lang w:val="en-US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812"/>
        <w:gridCol w:w="1276"/>
        <w:gridCol w:w="283"/>
      </w:tblGrid>
      <w:tr w:rsidR="005332BD" w:rsidRPr="00363674" w:rsidTr="00363674">
        <w:trPr>
          <w:trHeight w:val="23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ind w:left="28" w:right="28"/>
              <w:jc w:val="center"/>
            </w:pPr>
            <w:r w:rsidRPr="0036367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center"/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  <w:lang w:val="en-US"/>
              </w:rPr>
              <w:t>3270932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color w:val="000000"/>
                <w:sz w:val="22"/>
                <w:szCs w:val="22"/>
                <w:lang w:val="en-US"/>
              </w:rPr>
              <w:t>1727176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1727176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1670528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27098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23581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5969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11954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11954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5009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5009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7585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7585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-669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636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lastRenderedPageBreak/>
              <w:t>-669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  <w:lang w:val="en-US"/>
              </w:rPr>
              <w:t>395393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24893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5938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5938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8</w:t>
            </w:r>
            <w:r w:rsidRPr="00363674">
              <w:rPr>
                <w:color w:val="000000"/>
                <w:sz w:val="22"/>
                <w:szCs w:val="22"/>
              </w:rPr>
              <w:t>9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55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8</w:t>
            </w:r>
            <w:r w:rsidRPr="00363674">
              <w:rPr>
                <w:color w:val="000000"/>
                <w:sz w:val="22"/>
                <w:szCs w:val="22"/>
              </w:rPr>
              <w:t>9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55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244959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244959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181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181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25360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25360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497340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197464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197464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299876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215136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215136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84740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84740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52320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51707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51707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1 08 07000 01 0000 110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613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1 08 07150 01 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0</w:t>
            </w:r>
            <w:r w:rsidRPr="00363674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Государственная пошлина за выдачу разрешения на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установку рекламной конструкции </w:t>
            </w:r>
            <w:r w:rsidRPr="0036367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lastRenderedPageBreak/>
              <w:t>405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1 08 07170 01 0000 110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208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1 08 07173 01 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0</w:t>
            </w:r>
            <w:r w:rsidRPr="00363674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208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1 08 07173 01 1000 110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36367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230295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167197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137519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137519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19033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19033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656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1 11 05034 04 0000 120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656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9989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9989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1 11 05300 00 0000 120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1 11 05320 00 0000 120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1 11 05324 04 0000 120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right"/>
            </w:pPr>
            <w:r w:rsidRPr="00363674">
              <w:rPr>
                <w:color w:val="000000"/>
                <w:sz w:val="22"/>
                <w:szCs w:val="22"/>
              </w:rPr>
              <w:t>59907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right"/>
            </w:pPr>
            <w:r w:rsidRPr="00363674">
              <w:rPr>
                <w:color w:val="000000"/>
                <w:sz w:val="22"/>
                <w:szCs w:val="22"/>
              </w:rPr>
              <w:t>59907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59907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1 11 09044 04 0001 120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21818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1 11 09044 04 0002 120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21907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1 11 09044 04 0003 120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15490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1 11 09044 04 0005 120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1 11 09044 04 0006 120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размещение объекта сферы услуг в области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392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-165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-165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-569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90373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9820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9820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9820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1 13 01994 04 0001 130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регистрации граждан"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1 13 01994 04 0002 130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– в части оказания услуг МКУ города Костромы "Центр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гражданской защиты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750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1 13 01994 04 0004 130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«Центр передержки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1320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"Управление административными зданиями"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1 13 01994 04 0006 130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"Костромастройзаказчик"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1500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1 13 01994 04 0007 130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"Дорожное хозяйство"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2300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1 13 01994 04 0008 130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"Муниципальный архив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80553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5428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5428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75125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75125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2917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"Служба муниципального заказа по жилищно-коммунальному хозяйству"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198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1 13 02994 04 0013 130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расходов по перевозке пассажиров общественным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69010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  <w:lang w:val="en-US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  <w:lang w:val="en-US"/>
              </w:rPr>
              <w:t>186909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1 14 01000 00 0000 410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1 14 01040 04 0000 410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22411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1 14 02040 04 0000 410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lastRenderedPageBreak/>
              <w:t>21917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1 14 02043 04 0000 410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21917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1 14 02040 04 0000 440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1 14 03000 00 0000 410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1449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1 14 03040 04 0000 410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1449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160667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34993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34993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125674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1 14 06024 04 0000 430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125674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1 14 06300 00 0000 430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1 14 06310 00 0000 430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2026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1 14 06312 04 0000 430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2026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1 15 02000 00 0000 140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1 15 02040 04 0000 140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1 15 02040 04 0004 140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1 15 02040 04 0005 140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490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  <w:lang w:val="en-US"/>
              </w:rPr>
              <w:t>78767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2139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1 16 03010 01 0000 140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363674">
                <w:rPr>
                  <w:color w:val="000000"/>
                  <w:sz w:val="22"/>
                  <w:szCs w:val="22"/>
                </w:rPr>
                <w:t>статьями 116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363674">
                <w:rPr>
                  <w:color w:val="000000"/>
                  <w:sz w:val="22"/>
                  <w:szCs w:val="22"/>
                </w:rPr>
                <w:t>119.1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363674">
                <w:rPr>
                  <w:color w:val="000000"/>
                  <w:sz w:val="22"/>
                  <w:szCs w:val="22"/>
                </w:rPr>
                <w:t>119.2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363674">
                <w:rPr>
                  <w:color w:val="000000"/>
                  <w:sz w:val="22"/>
                  <w:szCs w:val="22"/>
                </w:rPr>
                <w:t>пунктами 1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 и </w:t>
            </w:r>
            <w:hyperlink r:id="rId13" w:history="1">
              <w:r w:rsidRPr="00363674">
                <w:rPr>
                  <w:color w:val="000000"/>
                  <w:sz w:val="22"/>
                  <w:szCs w:val="22"/>
                </w:rPr>
                <w:t>2 статьи 120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4" w:history="1">
              <w:r w:rsidRPr="00363674">
                <w:rPr>
                  <w:color w:val="000000"/>
                  <w:sz w:val="22"/>
                  <w:szCs w:val="22"/>
                </w:rPr>
                <w:t>статьями 125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363674">
                <w:rPr>
                  <w:color w:val="000000"/>
                  <w:sz w:val="22"/>
                  <w:szCs w:val="22"/>
                </w:rPr>
                <w:t>126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363674">
                <w:rPr>
                  <w:color w:val="000000"/>
                  <w:sz w:val="22"/>
                  <w:szCs w:val="22"/>
                </w:rPr>
                <w:t>126.1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363674">
                <w:rPr>
                  <w:color w:val="000000"/>
                  <w:sz w:val="22"/>
                  <w:szCs w:val="22"/>
                </w:rPr>
                <w:t>128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363674">
                <w:rPr>
                  <w:color w:val="000000"/>
                  <w:sz w:val="22"/>
                  <w:szCs w:val="22"/>
                </w:rPr>
                <w:t>129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363674">
                <w:rPr>
                  <w:color w:val="000000"/>
                  <w:sz w:val="22"/>
                  <w:szCs w:val="22"/>
                </w:rPr>
                <w:t>129.1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0" w:history="1">
              <w:r w:rsidRPr="00363674">
                <w:rPr>
                  <w:color w:val="000000"/>
                  <w:sz w:val="22"/>
                  <w:szCs w:val="22"/>
                </w:rPr>
                <w:t>129.4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1" w:history="1">
              <w:r w:rsidRPr="00363674">
                <w:rPr>
                  <w:color w:val="000000"/>
                  <w:sz w:val="22"/>
                  <w:szCs w:val="22"/>
                </w:rPr>
                <w:t>132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2" w:history="1">
              <w:r w:rsidRPr="00363674">
                <w:rPr>
                  <w:color w:val="000000"/>
                  <w:sz w:val="22"/>
                  <w:szCs w:val="22"/>
                </w:rPr>
                <w:t>133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3" w:history="1">
              <w:r w:rsidRPr="00363674">
                <w:rPr>
                  <w:color w:val="000000"/>
                  <w:sz w:val="22"/>
                  <w:szCs w:val="22"/>
                </w:rPr>
                <w:t>134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4" w:history="1">
              <w:r w:rsidRPr="00363674">
                <w:rPr>
                  <w:color w:val="000000"/>
                  <w:sz w:val="22"/>
                  <w:szCs w:val="22"/>
                </w:rPr>
                <w:t>135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5" w:history="1">
              <w:r w:rsidRPr="00363674">
                <w:rPr>
                  <w:color w:val="000000"/>
                  <w:sz w:val="22"/>
                  <w:szCs w:val="22"/>
                </w:rPr>
                <w:t>135.1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, </w:t>
            </w:r>
            <w:hyperlink r:id="rId26" w:history="1">
              <w:r w:rsidRPr="00363674">
                <w:rPr>
                  <w:color w:val="000000"/>
                  <w:sz w:val="22"/>
                  <w:szCs w:val="22"/>
                </w:rPr>
                <w:t>135.2</w:t>
              </w:r>
            </w:hyperlink>
            <w:r w:rsidRPr="00363674">
              <w:rPr>
                <w:color w:val="00000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1624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1 16 03030 01 0000 140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415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1 16 03050 01 0000 140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236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1 16 08010 01 0000 140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1 16 08020 01 0000 140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700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1 16 18000 00 0000 140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1 16 18040 04 0000 140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9620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944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800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1193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6533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1 16 25080 00 0000 140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1 16 25084 04 0000 140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1 16 28000 01 0000 140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3561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1 16 30000 01 0000 140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505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1 16 30010 01 0000 140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1 16 30013 01 0000 140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1 16 37000 00 0000 140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4802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1 16 37030 04 0000 140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4802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1 16 37030 04 0001 140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217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1 16 37030 04 0002 140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4585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1 16 41000 01 0000 140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2425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1 16 45000 01 0000 140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3709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1 16 51000 02 0000 140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2400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1 16 51020 02 0000 140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2400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47454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  <w:lang w:val="en-US"/>
              </w:rPr>
              <w:t>47454</w:t>
            </w: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3185750,3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3184607,1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color w:val="000000"/>
                <w:lang w:val="en-US"/>
              </w:rPr>
            </w:pPr>
            <w:r w:rsidRPr="00363674">
              <w:rPr>
                <w:b/>
                <w:color w:val="000000"/>
                <w:sz w:val="22"/>
                <w:szCs w:val="22"/>
              </w:rPr>
              <w:t>2 02 10000 00 0000 15</w:t>
            </w:r>
            <w:r w:rsidRPr="00363674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color w:val="000000"/>
              </w:rPr>
            </w:pPr>
            <w:r w:rsidRPr="00363674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iCs/>
              </w:rPr>
            </w:pPr>
            <w:r w:rsidRPr="00363674">
              <w:rPr>
                <w:b/>
                <w:bCs/>
                <w:iCs/>
                <w:sz w:val="22"/>
                <w:szCs w:val="22"/>
              </w:rPr>
              <w:t>52807,0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</w:rPr>
              <w:t>2 02 15001 04 0000 15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46136,0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2 02 15002 04 0000 151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  <w:lang w:val="en-US"/>
              </w:rPr>
              <w:t>6671,</w:t>
            </w:r>
            <w:r w:rsidRPr="00363674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iCs/>
                <w:lang w:val="en-US"/>
              </w:rPr>
            </w:pPr>
            <w:r w:rsidRPr="00363674">
              <w:rPr>
                <w:b/>
                <w:bCs/>
                <w:iCs/>
                <w:sz w:val="22"/>
                <w:szCs w:val="22"/>
              </w:rPr>
              <w:t>2 02 20000 00 0000 15</w:t>
            </w:r>
            <w:r w:rsidRPr="00363674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iCs/>
              </w:rPr>
            </w:pPr>
            <w:r w:rsidRPr="00363674">
              <w:rPr>
                <w:b/>
                <w:bCs/>
                <w:i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</w:rPr>
            </w:pPr>
            <w:r w:rsidRPr="00363674">
              <w:rPr>
                <w:b/>
                <w:bCs/>
                <w:iCs/>
                <w:sz w:val="22"/>
                <w:szCs w:val="22"/>
              </w:rPr>
              <w:t>971993,3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2 02 20216 04 0000 15</w:t>
            </w:r>
            <w:r w:rsidRPr="00363674">
              <w:rPr>
                <w:sz w:val="22"/>
                <w:szCs w:val="22"/>
                <w:lang w:val="en-US"/>
              </w:rPr>
              <w:t>0</w:t>
            </w: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 xml:space="preserve">Субсидии бюджетам городских округов на осуществление дорожной деятельности в отношении автомобильных дорог </w:t>
            </w:r>
            <w:r w:rsidRPr="00363674">
              <w:rPr>
                <w:sz w:val="22"/>
                <w:szCs w:val="22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lastRenderedPageBreak/>
              <w:t>264863,8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lastRenderedPageBreak/>
              <w:t>2 02 25081 04 0000 150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834,0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2 02 25466 04 0000 150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5764,3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2 02 25495 04 0000 15</w:t>
            </w:r>
            <w:r w:rsidRPr="0036367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101919,9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2 02 25497 04 0000 150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37143,0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</w:rPr>
              <w:t>2 02 25520 04 0000 15</w:t>
            </w:r>
            <w:r w:rsidRPr="0036367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444149,7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101019,9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</w:rPr>
              <w:t>2 02 29999 04 0000 15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16298,7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lang w:val="en-US"/>
              </w:rPr>
            </w:pPr>
            <w:r w:rsidRPr="00363674">
              <w:rPr>
                <w:iCs/>
                <w:sz w:val="22"/>
                <w:szCs w:val="22"/>
              </w:rPr>
              <w:t>2 02 29999 04 0002 15</w:t>
            </w:r>
            <w:r w:rsidRPr="00363674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Субсидии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6643,5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2 02 29999 04 0005 150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8612,0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2 02 29999 04 0007 150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Субсидии, передаваемые бюджетам городских округов на 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2 02 29999 04 0010 15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363674">
              <w:rPr>
                <w:b/>
                <w:bCs/>
                <w:iCs/>
                <w:color w:val="000000"/>
                <w:sz w:val="22"/>
                <w:szCs w:val="22"/>
              </w:rPr>
              <w:t>2 02 30000 00 0000 15</w:t>
            </w:r>
            <w:r w:rsidRPr="00363674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363674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  <w:iCs/>
              </w:rPr>
            </w:pPr>
            <w:r w:rsidRPr="00363674">
              <w:rPr>
                <w:b/>
                <w:bCs/>
                <w:iCs/>
                <w:sz w:val="22"/>
                <w:szCs w:val="22"/>
              </w:rPr>
              <w:t>1443303,2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color w:val="000000"/>
                <w:lang w:val="en-US"/>
              </w:rPr>
            </w:pPr>
            <w:r w:rsidRPr="00363674">
              <w:rPr>
                <w:color w:val="000000"/>
                <w:sz w:val="22"/>
                <w:szCs w:val="22"/>
              </w:rPr>
              <w:t>2 02 30024 04 0000 15</w:t>
            </w:r>
            <w:r w:rsidRPr="003636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1443172,7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2 02 30024 04 0001 15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893951,9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2 02 30024 04 0002 15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12484,2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2 02 30024 04 0003 15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2 02 30024 04 0005 15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2 02 30024 04 0006 15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образованию и организации деятельности комиссий по </w:t>
            </w:r>
            <w:r w:rsidRPr="00363674">
              <w:rPr>
                <w:iCs/>
                <w:color w:val="000000"/>
                <w:sz w:val="22"/>
                <w:szCs w:val="22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lastRenderedPageBreak/>
              <w:t>2654,4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lastRenderedPageBreak/>
              <w:t>2 02 30024 04 0007 15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2 02 30024 04 0009 15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2 02 30024 04 0010 15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508236,9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2 02 30024 04 0011 15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Костромской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color w:val="000000"/>
                <w:lang w:val="en-US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2 02 30024 04 0012 15</w:t>
            </w:r>
            <w:r w:rsidRPr="00363674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</w:rPr>
            </w:pPr>
            <w:r w:rsidRPr="00363674">
              <w:rPr>
                <w:iCs/>
                <w:sz w:val="22"/>
                <w:szCs w:val="22"/>
              </w:rPr>
              <w:t>Субвенции на осуществление государственных полномочий Костромской области по предоставлению мер социальной поддержки отдельным категориям граждан по проезду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lang w:val="en-US"/>
              </w:rPr>
            </w:pPr>
            <w:r w:rsidRPr="00363674">
              <w:rPr>
                <w:iCs/>
                <w:sz w:val="22"/>
                <w:szCs w:val="22"/>
              </w:rPr>
              <w:t>2 02 30024 04 0013 15</w:t>
            </w:r>
            <w:r w:rsidRPr="00363674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iCs/>
                <w:lang w:val="en-US"/>
              </w:rPr>
            </w:pPr>
            <w:r w:rsidRPr="00363674">
              <w:rPr>
                <w:iCs/>
                <w:sz w:val="22"/>
                <w:szCs w:val="22"/>
              </w:rPr>
              <w:t>2 02 30024 04 0014 15</w:t>
            </w:r>
            <w:r w:rsidRPr="00363674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iCs/>
                <w:color w:val="000000"/>
              </w:rPr>
            </w:pPr>
            <w:r w:rsidRPr="00363674">
              <w:rPr>
                <w:iCs/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</w:rPr>
              <w:t>2 02 35120 04 0000 15</w:t>
            </w:r>
            <w:r w:rsidRPr="0036367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130,5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  <w:rPr>
                <w:b/>
                <w:bCs/>
                <w:lang w:val="en-US"/>
              </w:rPr>
            </w:pPr>
            <w:r w:rsidRPr="00363674">
              <w:rPr>
                <w:b/>
                <w:bCs/>
                <w:sz w:val="22"/>
                <w:szCs w:val="22"/>
              </w:rPr>
              <w:t>2 02 40000 00 0000 15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32BD" w:rsidRPr="00363674" w:rsidRDefault="005332BD" w:rsidP="00363674">
            <w:pPr>
              <w:ind w:left="57" w:right="57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716503,6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autoSpaceDE w:val="0"/>
              <w:autoSpaceDN w:val="0"/>
              <w:adjustRightInd w:val="0"/>
              <w:jc w:val="center"/>
            </w:pPr>
            <w:r w:rsidRPr="00363674">
              <w:rPr>
                <w:sz w:val="22"/>
                <w:szCs w:val="22"/>
              </w:rPr>
              <w:t>2 02 45159 04 0000 150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</w:pPr>
            <w:r w:rsidRPr="00363674">
              <w:rPr>
                <w:sz w:val="22"/>
                <w:szCs w:val="22"/>
              </w:rPr>
              <w:t>186503,6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jc w:val="center"/>
            </w:pPr>
            <w:r w:rsidRPr="00363674">
              <w:rPr>
                <w:sz w:val="22"/>
                <w:szCs w:val="22"/>
              </w:rPr>
              <w:t>2 02 45393 04 0000 150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left="57" w:right="57"/>
              <w:jc w:val="both"/>
            </w:pPr>
            <w:r w:rsidRPr="00363674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530</w:t>
            </w:r>
            <w:r w:rsidRPr="00363674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3674">
              <w:rPr>
                <w:rFonts w:eastAsia="Calibri"/>
                <w:b/>
                <w:bCs/>
                <w:color w:val="000000"/>
                <w:lang w:eastAsia="en-US"/>
              </w:rPr>
              <w:t>2 04 00000 00 0000 000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367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right="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3674">
              <w:rPr>
                <w:rFonts w:eastAsia="Calibri"/>
                <w:b/>
                <w:bCs/>
                <w:color w:val="000000"/>
                <w:lang w:eastAsia="en-US"/>
              </w:rPr>
              <w:t>933,2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363674">
              <w:rPr>
                <w:rFonts w:eastAsia="Calibri"/>
                <w:b/>
                <w:bCs/>
                <w:iCs/>
                <w:color w:val="000000"/>
                <w:lang w:eastAsia="en-US"/>
              </w:rPr>
              <w:t>2 04 04000 04 0000 150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363674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right="57"/>
              <w:jc w:val="right"/>
              <w:rPr>
                <w:rFonts w:eastAsia="Calibri"/>
                <w:color w:val="000000"/>
                <w:lang w:eastAsia="en-US"/>
              </w:rPr>
            </w:pPr>
            <w:r w:rsidRPr="00363674">
              <w:rPr>
                <w:rFonts w:eastAsia="Calibri"/>
                <w:color w:val="000000"/>
                <w:sz w:val="22"/>
                <w:szCs w:val="22"/>
                <w:lang w:eastAsia="en-US"/>
              </w:rPr>
              <w:t>933,2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3674">
              <w:rPr>
                <w:rFonts w:eastAsia="Calibri"/>
                <w:color w:val="000000"/>
                <w:sz w:val="22"/>
                <w:szCs w:val="22"/>
                <w:lang w:eastAsia="en-US"/>
              </w:rPr>
              <w:t>2 04 04010 04 0000 150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lang w:eastAsia="en-US"/>
              </w:rPr>
            </w:pPr>
            <w:r w:rsidRPr="0036367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suppressAutoHyphens w:val="0"/>
              <w:autoSpaceDE w:val="0"/>
              <w:autoSpaceDN w:val="0"/>
              <w:adjustRightInd w:val="0"/>
              <w:ind w:right="57"/>
              <w:jc w:val="right"/>
              <w:rPr>
                <w:rFonts w:eastAsia="Calibri"/>
                <w:color w:val="000000"/>
                <w:lang w:eastAsia="en-US"/>
              </w:rPr>
            </w:pPr>
            <w:r w:rsidRPr="00363674">
              <w:rPr>
                <w:rFonts w:eastAsia="Calibri"/>
                <w:color w:val="000000"/>
                <w:sz w:val="22"/>
                <w:szCs w:val="22"/>
                <w:lang w:eastAsia="en-US"/>
              </w:rPr>
              <w:t>933,2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210,0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b/>
                <w:bCs/>
                <w:iCs/>
                <w:color w:val="000000"/>
              </w:rPr>
            </w:pPr>
            <w:r w:rsidRPr="00363674">
              <w:rPr>
                <w:b/>
                <w:bCs/>
                <w:iCs/>
                <w:color w:val="000000"/>
                <w:sz w:val="22"/>
                <w:szCs w:val="22"/>
              </w:rPr>
              <w:t>2 07 04000 04 0000 150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363674">
              <w:rPr>
                <w:b/>
                <w:bCs/>
                <w:iCs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2 07 04050 04 0000 150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5332BD" w:rsidRPr="00363674" w:rsidTr="0036367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ind w:right="57"/>
              <w:jc w:val="right"/>
              <w:rPr>
                <w:b/>
                <w:bCs/>
              </w:rPr>
            </w:pPr>
            <w:r w:rsidRPr="00363674">
              <w:rPr>
                <w:b/>
                <w:sz w:val="22"/>
                <w:szCs w:val="22"/>
              </w:rPr>
              <w:t>6</w:t>
            </w:r>
            <w:r w:rsidRPr="00363674">
              <w:rPr>
                <w:b/>
                <w:sz w:val="22"/>
                <w:szCs w:val="22"/>
                <w:lang w:val="en-US"/>
              </w:rPr>
              <w:t>456682</w:t>
            </w:r>
            <w:r w:rsidRPr="00363674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5332BD" w:rsidRPr="00363674" w:rsidRDefault="005332BD" w:rsidP="00363674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</w:rPr>
            </w:pPr>
            <w:r w:rsidRPr="00363674">
              <w:rPr>
                <w:sz w:val="26"/>
                <w:szCs w:val="26"/>
              </w:rPr>
              <w:t>"</w:t>
            </w:r>
            <w:r w:rsidRPr="00363674">
              <w:rPr>
                <w:bCs/>
                <w:sz w:val="22"/>
                <w:szCs w:val="22"/>
              </w:rPr>
              <w:t>;</w:t>
            </w:r>
          </w:p>
        </w:tc>
      </w:tr>
    </w:tbl>
    <w:p w:rsidR="00962FBA" w:rsidRPr="00363674" w:rsidRDefault="00D05257" w:rsidP="009F2B12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9</w:t>
      </w:r>
      <w:r w:rsidR="003A3B6A" w:rsidRPr="00363674">
        <w:rPr>
          <w:rStyle w:val="41"/>
          <w:sz w:val="26"/>
          <w:szCs w:val="26"/>
        </w:rPr>
        <w:t xml:space="preserve">) </w:t>
      </w:r>
      <w:r w:rsidR="00962FBA" w:rsidRPr="00363674">
        <w:rPr>
          <w:rStyle w:val="41"/>
          <w:sz w:val="26"/>
          <w:szCs w:val="26"/>
        </w:rPr>
        <w:t>приложение 5 "</w:t>
      </w:r>
      <w:r w:rsidR="00962FBA" w:rsidRPr="00363674">
        <w:rPr>
          <w:bCs/>
          <w:sz w:val="26"/>
          <w:szCs w:val="26"/>
        </w:rPr>
        <w:t>Распределение бюджетных ассигнований на 201</w:t>
      </w:r>
      <w:r w:rsidR="00C419AE" w:rsidRPr="00363674">
        <w:rPr>
          <w:bCs/>
          <w:sz w:val="26"/>
          <w:szCs w:val="26"/>
        </w:rPr>
        <w:t>9</w:t>
      </w:r>
      <w:r w:rsidR="00962FBA" w:rsidRPr="00363674">
        <w:rPr>
          <w:bCs/>
          <w:sz w:val="26"/>
          <w:szCs w:val="26"/>
        </w:rPr>
        <w:t xml:space="preserve"> год по разделам, подразделам классификации расходов бюджетов" </w:t>
      </w:r>
      <w:r w:rsidR="00962FBA" w:rsidRPr="00363674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962FBA" w:rsidRPr="00363674" w:rsidTr="00B567B5">
        <w:trPr>
          <w:trHeight w:val="1567"/>
        </w:trPr>
        <w:tc>
          <w:tcPr>
            <w:tcW w:w="4142" w:type="dxa"/>
          </w:tcPr>
          <w:p w:rsidR="00962FBA" w:rsidRPr="00363674" w:rsidRDefault="00962FBA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962FBA" w:rsidRPr="00363674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Cs/>
                <w:sz w:val="26"/>
                <w:szCs w:val="26"/>
              </w:rPr>
              <w:t>"</w:t>
            </w:r>
            <w:r w:rsidRPr="00363674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962FBA" w:rsidRPr="00363674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2FBA" w:rsidRPr="00363674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63674">
              <w:rPr>
                <w:bCs/>
                <w:i/>
                <w:iCs/>
                <w:sz w:val="26"/>
                <w:szCs w:val="26"/>
              </w:rPr>
              <w:t>8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года №2</w:t>
            </w:r>
            <w:r w:rsidR="00C419AE" w:rsidRPr="00363674">
              <w:rPr>
                <w:bCs/>
                <w:i/>
                <w:iCs/>
                <w:sz w:val="26"/>
                <w:szCs w:val="26"/>
              </w:rPr>
              <w:t>14</w:t>
            </w:r>
          </w:p>
          <w:p w:rsidR="00962FBA" w:rsidRPr="00363674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2FBA" w:rsidRPr="00363674" w:rsidRDefault="00962FBA" w:rsidP="009F2B12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9F2B12" w:rsidRPr="00363674">
              <w:rPr>
                <w:bCs/>
                <w:i/>
                <w:iCs/>
                <w:sz w:val="26"/>
                <w:szCs w:val="26"/>
              </w:rPr>
              <w:t>мая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</w:t>
            </w:r>
            <w:r w:rsidR="00C419AE" w:rsidRPr="00363674">
              <w:rPr>
                <w:bCs/>
                <w:i/>
                <w:iCs/>
                <w:sz w:val="26"/>
                <w:szCs w:val="26"/>
              </w:rPr>
              <w:t>9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года №___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419AE" w:rsidRPr="00363674" w:rsidRDefault="00C419AE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363674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C419AE" w:rsidRPr="00363674" w:rsidTr="006A260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363674" w:rsidRDefault="00C419AE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  <w:lang w:eastAsia="ru-RU"/>
              </w:rPr>
            </w:pPr>
            <w:r w:rsidRPr="00363674">
              <w:rPr>
                <w:bCs/>
                <w:sz w:val="22"/>
                <w:szCs w:val="22"/>
                <w:lang w:eastAsia="ru-RU"/>
              </w:rPr>
              <w:t>Наименование раздела, подраздела классификации расходов</w:t>
            </w:r>
          </w:p>
          <w:p w:rsidR="00C419AE" w:rsidRPr="00363674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363674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AE" w:rsidRPr="00363674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Сумма</w:t>
            </w:r>
          </w:p>
          <w:p w:rsidR="00C419AE" w:rsidRPr="00363674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(тысяч</w:t>
            </w:r>
            <w:r w:rsidRPr="0036367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419AE" w:rsidRPr="00363674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C419AE" w:rsidRPr="00363674" w:rsidRDefault="00C419AE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0"/>
        <w:gridCol w:w="1236"/>
        <w:gridCol w:w="469"/>
      </w:tblGrid>
      <w:tr w:rsidR="009F2B12" w:rsidRPr="00363674" w:rsidTr="00363674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12" w:rsidRPr="00363674" w:rsidRDefault="009F2B12" w:rsidP="0036367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12" w:rsidRPr="00363674" w:rsidRDefault="009F2B12" w:rsidP="0036367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12" w:rsidRPr="00363674" w:rsidRDefault="009F2B12" w:rsidP="0036367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363674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F2B12" w:rsidRPr="00363674" w:rsidTr="00363674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bookmarkStart w:id="2" w:name="_Hlk495060495"/>
            <w:bookmarkStart w:id="3" w:name="OLE_LINK2"/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385672,5</w:t>
            </w:r>
          </w:p>
        </w:tc>
      </w:tr>
      <w:tr w:rsidR="009F2B12" w:rsidRPr="00363674" w:rsidTr="00363674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2122,0</w:t>
            </w:r>
          </w:p>
        </w:tc>
      </w:tr>
      <w:tr w:rsidR="009F2B12" w:rsidRPr="00363674" w:rsidTr="00363674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17070,1</w:t>
            </w:r>
          </w:p>
        </w:tc>
      </w:tr>
      <w:tr w:rsidR="009F2B12" w:rsidRPr="00363674" w:rsidTr="00363674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89529,8</w:t>
            </w:r>
          </w:p>
        </w:tc>
      </w:tr>
      <w:tr w:rsidR="009F2B12" w:rsidRPr="00363674" w:rsidTr="00363674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9F2B12" w:rsidRPr="00363674" w:rsidTr="00363674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39527,4</w:t>
            </w:r>
          </w:p>
        </w:tc>
      </w:tr>
      <w:bookmarkEnd w:id="2"/>
      <w:tr w:rsidR="009F2B12" w:rsidRPr="00363674" w:rsidTr="00363674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9F2B12" w:rsidRPr="00363674" w:rsidTr="00363674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235292,7</w:t>
            </w:r>
          </w:p>
        </w:tc>
      </w:tr>
      <w:tr w:rsidR="009F2B12" w:rsidRPr="00363674" w:rsidTr="00363674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34324,0</w:t>
            </w:r>
          </w:p>
        </w:tc>
      </w:tr>
      <w:tr w:rsidR="009F2B12" w:rsidRPr="00363674" w:rsidTr="00363674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34324,0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1374909,2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143273,1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1210456,1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21180,0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636644,0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65433,8</w:t>
            </w:r>
          </w:p>
        </w:tc>
      </w:tr>
      <w:tr w:rsidR="009F2B12" w:rsidRPr="00363674" w:rsidTr="00363674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82006,4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408683,1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80520,7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3483700,8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1418037,3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1602351,3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322559,9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31173,4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109578,9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123484,8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123484,8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137082,0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13002,6</w:t>
            </w:r>
          </w:p>
        </w:tc>
      </w:tr>
      <w:tr w:rsidR="009F2B12" w:rsidRPr="00363674" w:rsidTr="0036367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58702,9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56507,0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8869,5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202041,6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82927,0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119114,6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273354,9</w:t>
            </w:r>
          </w:p>
        </w:tc>
      </w:tr>
      <w:tr w:rsidR="009F2B12" w:rsidRPr="00363674" w:rsidTr="0036367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jc w:val="right"/>
            </w:pPr>
            <w:r w:rsidRPr="00363674">
              <w:rPr>
                <w:sz w:val="22"/>
                <w:szCs w:val="22"/>
              </w:rPr>
              <w:t>273354,9</w:t>
            </w:r>
          </w:p>
        </w:tc>
      </w:tr>
      <w:tr w:rsidR="009F2B12" w:rsidRPr="00363674" w:rsidTr="00363674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63674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2" w:rsidRPr="00363674" w:rsidRDefault="009F2B12" w:rsidP="00363674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12" w:rsidRPr="00363674" w:rsidRDefault="009F2B1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6651213,8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F2B12" w:rsidRPr="00363674" w:rsidRDefault="009F2B12" w:rsidP="00363674">
            <w:pPr>
              <w:pStyle w:val="a3"/>
              <w:widowControl w:val="0"/>
              <w:suppressAutoHyphens w:val="0"/>
              <w:ind w:left="0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";</w:t>
            </w:r>
          </w:p>
        </w:tc>
      </w:tr>
    </w:tbl>
    <w:bookmarkEnd w:id="3"/>
    <w:p w:rsidR="00F063F2" w:rsidRPr="00363674" w:rsidRDefault="003A3B6A" w:rsidP="00F063F2">
      <w:pPr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1</w:t>
      </w:r>
      <w:r w:rsidR="00F063F2" w:rsidRPr="00363674">
        <w:rPr>
          <w:rStyle w:val="41"/>
          <w:sz w:val="26"/>
          <w:szCs w:val="26"/>
        </w:rPr>
        <w:t>0</w:t>
      </w:r>
      <w:r w:rsidRPr="00363674">
        <w:rPr>
          <w:rStyle w:val="41"/>
          <w:sz w:val="26"/>
          <w:szCs w:val="26"/>
        </w:rPr>
        <w:t>)</w:t>
      </w:r>
      <w:r w:rsidRPr="00363674">
        <w:rPr>
          <w:rStyle w:val="WW8Num1z0"/>
          <w:sz w:val="26"/>
          <w:szCs w:val="26"/>
        </w:rPr>
        <w:t xml:space="preserve"> </w:t>
      </w:r>
      <w:r w:rsidR="00F063F2" w:rsidRPr="00363674">
        <w:rPr>
          <w:rStyle w:val="41"/>
          <w:sz w:val="26"/>
          <w:szCs w:val="26"/>
        </w:rPr>
        <w:t>в приложении 6 "</w:t>
      </w:r>
      <w:r w:rsidR="00F063F2" w:rsidRPr="00363674">
        <w:rPr>
          <w:bCs/>
          <w:sz w:val="26"/>
          <w:szCs w:val="26"/>
        </w:rPr>
        <w:t>Распределение бюджетных ассигнований на плановый период 2020 и 2021 годов по разделам, подразделам классификации расходов бюджетов" строку</w:t>
      </w:r>
      <w:r w:rsidR="00F063F2" w:rsidRPr="00363674">
        <w:rPr>
          <w:rStyle w:val="41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471732,9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516098,6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</w:tr>
    </w:tbl>
    <w:p w:rsidR="00F063F2" w:rsidRPr="00363674" w:rsidRDefault="00F063F2" w:rsidP="00F063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sz w:val="22"/>
                <w:szCs w:val="22"/>
              </w:rPr>
              <w:t>508732,9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516098,6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r w:rsidRPr="00363674">
              <w:rPr>
                <w:bCs/>
                <w:sz w:val="26"/>
                <w:szCs w:val="26"/>
              </w:rPr>
              <w:t>";</w:t>
            </w:r>
          </w:p>
        </w:tc>
      </w:tr>
    </w:tbl>
    <w:p w:rsidR="00F063F2" w:rsidRPr="00363674" w:rsidRDefault="00F063F2" w:rsidP="00F063F2">
      <w:pPr>
        <w:ind w:firstLine="709"/>
        <w:jc w:val="both"/>
        <w:rPr>
          <w:rStyle w:val="41"/>
          <w:sz w:val="26"/>
          <w:szCs w:val="26"/>
        </w:rPr>
      </w:pPr>
      <w:r w:rsidRPr="00363674">
        <w:rPr>
          <w:bCs/>
          <w:sz w:val="26"/>
          <w:szCs w:val="26"/>
        </w:rPr>
        <w:t>строку</w:t>
      </w:r>
      <w:r w:rsidRPr="00363674">
        <w:rPr>
          <w:rStyle w:val="41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253081,4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sz w:val="22"/>
                <w:szCs w:val="22"/>
              </w:rPr>
              <w:t>258081,4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</w:tr>
    </w:tbl>
    <w:p w:rsidR="00F063F2" w:rsidRPr="00363674" w:rsidRDefault="00F063F2" w:rsidP="00F063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sz w:val="22"/>
                <w:szCs w:val="22"/>
              </w:rPr>
              <w:t>290081,4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sz w:val="22"/>
                <w:szCs w:val="22"/>
              </w:rPr>
              <w:t>258081,4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r w:rsidRPr="00363674">
              <w:rPr>
                <w:bCs/>
                <w:sz w:val="26"/>
                <w:szCs w:val="26"/>
              </w:rPr>
              <w:t>";</w:t>
            </w:r>
          </w:p>
        </w:tc>
      </w:tr>
    </w:tbl>
    <w:p w:rsidR="00F063F2" w:rsidRPr="00363674" w:rsidRDefault="00F063F2" w:rsidP="00F063F2">
      <w:pPr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строки</w:t>
      </w:r>
      <w:r w:rsidRPr="00363674">
        <w:rPr>
          <w:rStyle w:val="41"/>
          <w:sz w:val="26"/>
          <w:szCs w:val="26"/>
          <w:lang w:val="en-US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250000,0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5051468,9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4453792,5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129176,2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165141,8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5180645,1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</w:tr>
    </w:tbl>
    <w:p w:rsidR="00F063F2" w:rsidRPr="00363674" w:rsidRDefault="00F063F2" w:rsidP="00F063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  <w:r w:rsidRPr="003636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5101468,9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79176,2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</w:p>
        </w:tc>
      </w:tr>
      <w:tr w:rsidR="00F063F2" w:rsidRPr="00363674" w:rsidTr="003636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2" w:rsidRPr="00363674" w:rsidRDefault="00F063F2" w:rsidP="0036367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F2" w:rsidRPr="00363674" w:rsidRDefault="00F063F2" w:rsidP="00363674">
            <w:pPr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5180645,1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bCs/>
                <w:sz w:val="26"/>
                <w:szCs w:val="26"/>
              </w:rPr>
              <w:t>";</w:t>
            </w:r>
          </w:p>
        </w:tc>
      </w:tr>
    </w:tbl>
    <w:p w:rsidR="00034555" w:rsidRPr="00363674" w:rsidRDefault="009C4676" w:rsidP="005A5797">
      <w:pPr>
        <w:tabs>
          <w:tab w:val="left" w:pos="851"/>
        </w:tabs>
        <w:ind w:firstLine="709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1</w:t>
      </w:r>
      <w:r w:rsidR="00F063F2" w:rsidRPr="00363674">
        <w:rPr>
          <w:rStyle w:val="41"/>
          <w:sz w:val="26"/>
          <w:szCs w:val="26"/>
        </w:rPr>
        <w:t>1</w:t>
      </w:r>
      <w:r w:rsidR="00D921CC" w:rsidRPr="00363674">
        <w:rPr>
          <w:rStyle w:val="41"/>
          <w:sz w:val="26"/>
          <w:szCs w:val="26"/>
        </w:rPr>
        <w:t>)</w:t>
      </w:r>
      <w:r w:rsidR="001D15E6" w:rsidRPr="00363674">
        <w:rPr>
          <w:rStyle w:val="41"/>
          <w:sz w:val="26"/>
          <w:szCs w:val="26"/>
        </w:rPr>
        <w:t xml:space="preserve">  </w:t>
      </w:r>
      <w:r w:rsidR="00D921CC" w:rsidRPr="00363674">
        <w:rPr>
          <w:rStyle w:val="41"/>
          <w:sz w:val="26"/>
          <w:szCs w:val="26"/>
        </w:rPr>
        <w:t xml:space="preserve"> </w:t>
      </w:r>
      <w:r w:rsidR="00D83A70" w:rsidRPr="00363674">
        <w:rPr>
          <w:rStyle w:val="41"/>
          <w:sz w:val="26"/>
          <w:szCs w:val="26"/>
        </w:rPr>
        <w:t>приложени</w:t>
      </w:r>
      <w:r w:rsidR="00034555" w:rsidRPr="00363674">
        <w:rPr>
          <w:rStyle w:val="41"/>
          <w:sz w:val="26"/>
          <w:szCs w:val="26"/>
        </w:rPr>
        <w:t>е</w:t>
      </w:r>
      <w:r w:rsidR="00D83A70" w:rsidRPr="00363674">
        <w:rPr>
          <w:rStyle w:val="41"/>
          <w:sz w:val="26"/>
          <w:szCs w:val="26"/>
        </w:rPr>
        <w:t xml:space="preserve"> 7 "</w:t>
      </w:r>
      <w:r w:rsidR="00D83A70" w:rsidRPr="00363674">
        <w:rPr>
          <w:bCs/>
          <w:sz w:val="26"/>
          <w:szCs w:val="26"/>
        </w:rPr>
        <w:t>Распределение бюджетных ассигнований на 201</w:t>
      </w:r>
      <w:r w:rsidR="00135E8E" w:rsidRPr="00363674">
        <w:rPr>
          <w:bCs/>
          <w:sz w:val="26"/>
          <w:szCs w:val="26"/>
        </w:rPr>
        <w:t>9</w:t>
      </w:r>
      <w:r w:rsidR="00D83A70" w:rsidRPr="00363674">
        <w:rPr>
          <w:bCs/>
          <w:sz w:val="26"/>
          <w:szCs w:val="26"/>
        </w:rPr>
        <w:t xml:space="preserve"> год </w:t>
      </w:r>
      <w:r w:rsidR="00D83A70" w:rsidRPr="00363674">
        <w:rPr>
          <w:bCs/>
          <w:sz w:val="26"/>
          <w:szCs w:val="26"/>
        </w:rPr>
        <w:br/>
        <w:t xml:space="preserve">по </w:t>
      </w:r>
      <w:r w:rsidR="00D83A70" w:rsidRPr="00363674">
        <w:rPr>
          <w:rFonts w:eastAsia="Calibri"/>
          <w:sz w:val="26"/>
          <w:szCs w:val="26"/>
          <w:lang w:eastAsia="ru-RU"/>
        </w:rPr>
        <w:t>целевым статьям (</w:t>
      </w:r>
      <w:r w:rsidR="00D83A70" w:rsidRPr="00363674">
        <w:rPr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бюджетов" </w:t>
      </w:r>
      <w:r w:rsidR="00034555" w:rsidRPr="00363674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034555" w:rsidRPr="00363674" w:rsidTr="00C032C7">
        <w:trPr>
          <w:trHeight w:val="1573"/>
        </w:trPr>
        <w:tc>
          <w:tcPr>
            <w:tcW w:w="4142" w:type="dxa"/>
          </w:tcPr>
          <w:p w:rsidR="00034555" w:rsidRPr="00363674" w:rsidRDefault="00034555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Cs/>
                <w:sz w:val="26"/>
                <w:szCs w:val="26"/>
              </w:rPr>
              <w:t>"</w:t>
            </w:r>
            <w:r w:rsidRPr="00363674">
              <w:rPr>
                <w:bCs/>
                <w:i/>
                <w:iCs/>
                <w:sz w:val="26"/>
                <w:szCs w:val="26"/>
              </w:rPr>
              <w:t>Приложение 7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63674">
              <w:rPr>
                <w:bCs/>
                <w:i/>
                <w:iCs/>
                <w:sz w:val="26"/>
                <w:szCs w:val="26"/>
              </w:rPr>
              <w:t>8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363674" w:rsidRDefault="00034555" w:rsidP="000E5109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0E5109" w:rsidRPr="00363674">
              <w:rPr>
                <w:bCs/>
                <w:i/>
                <w:iCs/>
                <w:sz w:val="26"/>
                <w:szCs w:val="26"/>
              </w:rPr>
              <w:t>ма</w:t>
            </w:r>
            <w:r w:rsidR="00AE136D" w:rsidRPr="00363674">
              <w:rPr>
                <w:bCs/>
                <w:i/>
                <w:iCs/>
                <w:sz w:val="26"/>
                <w:szCs w:val="26"/>
              </w:rPr>
              <w:t>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1D15E6" w:rsidRPr="00363674" w:rsidRDefault="001D15E6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lastRenderedPageBreak/>
        <w:t xml:space="preserve">Распределение бюджетных ассигнований на 2019 год </w:t>
      </w:r>
      <w:r w:rsidRPr="00363674">
        <w:rPr>
          <w:b/>
          <w:bCs/>
          <w:sz w:val="26"/>
          <w:szCs w:val="26"/>
        </w:rPr>
        <w:br/>
        <w:t xml:space="preserve">по </w:t>
      </w:r>
      <w:r w:rsidRPr="00363674">
        <w:rPr>
          <w:rFonts w:eastAsia="Calibri"/>
          <w:b/>
          <w:sz w:val="26"/>
          <w:szCs w:val="26"/>
          <w:lang w:eastAsia="ru-RU"/>
        </w:rPr>
        <w:t>целевым статьям (</w:t>
      </w:r>
      <w:r w:rsidRPr="00363674">
        <w:rPr>
          <w:b/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</w:t>
      </w:r>
    </w:p>
    <w:p w:rsidR="001D15E6" w:rsidRPr="00363674" w:rsidRDefault="001D15E6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t>классификации расходов бюджетов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</w:tblGrid>
      <w:tr w:rsidR="001D15E6" w:rsidRPr="00363674" w:rsidTr="001D15E6">
        <w:trPr>
          <w:tblHeader/>
        </w:trPr>
        <w:tc>
          <w:tcPr>
            <w:tcW w:w="5778" w:type="dxa"/>
          </w:tcPr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Наименование целевой статьи (муниципальных программ и непрограммных направлений деятельности) и группы вида расходов классификации расходов бюджетов</w:t>
            </w:r>
          </w:p>
        </w:tc>
        <w:tc>
          <w:tcPr>
            <w:tcW w:w="1418" w:type="dxa"/>
          </w:tcPr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6" w:type="dxa"/>
          </w:tcPr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Группа вида</w:t>
            </w:r>
          </w:p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рас-</w:t>
            </w:r>
          </w:p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</w:rPr>
              <w:t>Сумма</w:t>
            </w:r>
          </w:p>
          <w:p w:rsidR="001D15E6" w:rsidRPr="00363674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(тысяч рублей</w:t>
            </w:r>
            <w:r w:rsidRPr="00363674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1D15E6" w:rsidRPr="00363674" w:rsidRDefault="001D15E6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p w:rsidR="00343F63" w:rsidRPr="00363674" w:rsidRDefault="00343F63" w:rsidP="005A5797">
      <w:pPr>
        <w:widowControl w:val="0"/>
        <w:tabs>
          <w:tab w:val="left" w:pos="851"/>
        </w:tabs>
        <w:suppressAutoHyphens w:val="0"/>
        <w:spacing w:line="14" w:lineRule="auto"/>
        <w:rPr>
          <w:sz w:val="2"/>
          <w:szCs w:val="2"/>
        </w:rPr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  <w:gridCol w:w="425"/>
      </w:tblGrid>
      <w:tr w:rsidR="00F063F2" w:rsidRPr="00363674" w:rsidTr="00363674">
        <w:trPr>
          <w:gridAfter w:val="1"/>
          <w:wAfter w:w="425" w:type="dxa"/>
          <w:tblHeader/>
        </w:trPr>
        <w:tc>
          <w:tcPr>
            <w:tcW w:w="5778" w:type="dxa"/>
          </w:tcPr>
          <w:p w:rsidR="00F063F2" w:rsidRPr="00363674" w:rsidRDefault="00F063F2" w:rsidP="003636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3808327,0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3019926,2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11356,6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11356,6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2701,0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825,0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1876,0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572371,1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572371,1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20509,3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20509,3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169074,7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169074,7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25687,0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25678,1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893951,9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893951,9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508236,9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508236,9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01100S1300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1733,3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1733,3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16180,5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16180,5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464910,0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464910,0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464910,0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286470,6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286470,6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286470,6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46743,3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14108,6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7074,9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7074,9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7033,7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7033,7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29889,9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29889,9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29889,9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0119952320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2744,8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2744,8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2744,8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273952,5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150467,7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150467,7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14061,5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14061,5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6022,6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6022,6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46088,6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46088,6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47240,8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47240,8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3736,9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3733,9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219372,8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17369,0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17369,0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в области физической культуры и спорта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77793,5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77793,5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3727,0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2486,0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531,9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531,9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531,9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118444,2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117037,7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117037,7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528,6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528,6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1507,2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196058,6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9938,2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9938,2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7791,4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7611,4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1002,1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1002,1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1241,0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1241,0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8280,0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8280,0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154623,2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154623,2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11791,2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11791,2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99016,9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19272,6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19272,6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585,0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585,0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24808,3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23820,4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947,9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49416,6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45694,1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3673,6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48,9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2654,4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2654,4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258808,6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56670,6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12391,2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4005,0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8386,2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43979,4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31141,0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9423,0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3415,4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127350,2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29146,5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28846,5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Возмещение затрат, связанных с выполнением работ по реконструкции и капитальному ремонту наружных систем теплоснабжения к многоквартирным домам для обеспечения надежного теплоснабжения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12500,0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12500,0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52500,6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50500,6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12203,1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12203,1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56627,2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12484,2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12364,0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44143,0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44143,0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18160,6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18160,6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17232,0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923,6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311770,0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87591,6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87591,6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83047,8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4543,8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173446,9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9560,0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5765,5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3630,5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88417,9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36547,6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48864,1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3006,2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15463,6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15052,2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411,4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18556,1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13999,8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4331,5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224,8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11511,0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11511,0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27906,7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24291,2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3615,5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488,6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159,0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329,6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956,1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956,1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86,4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86,4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23000,0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11490,6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11385,4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27731,5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27731,5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23240,6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3546,8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944,1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3694,0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3694,0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3694,0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3544,0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1204920,7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22915,8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22915,8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356272,5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157959,7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186493,2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11819,6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19581,3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19581,3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95176,3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95176,3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 формирование муниципальных дорожных фондов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179058,8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26500,0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152558,8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1916,0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1916,0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530000,0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530000,0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530000,0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2422,0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0630095066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124673,1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62208,8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62208,8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26036,3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24747,8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1288,5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22192,2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22192,2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2275,7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2275,7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11960,1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11960,1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82203,3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24885,0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23312,0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20304,7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2662,3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345,0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1188,0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1188,0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334,7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333,0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0810092030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0,3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34324,0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34324,0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27232,0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6812,3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279,7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22994,3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17510,8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16878,8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632,0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665,5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189,5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476,0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0890093990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4818,0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4818,0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303153,9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29899,0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26101,8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3750,7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273254,9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273254,9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210471,4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190604,1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87404,7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76593,9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10809,0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602,7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551,7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1010072060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980,1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980,1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945,0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945,0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1010092031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1497,0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497,0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1010093990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99174,6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65098,0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32372,4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1704,2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13423,6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421,0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421,0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1020049100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13002,6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65,2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12937,4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6443,7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1030061310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358,0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1030061320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1030061330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632,0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628,8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</w:pPr>
            <w:r w:rsidRPr="00363674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1030092031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502,5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</w:pPr>
            <w:r w:rsidRPr="003636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</w:pPr>
            <w:r w:rsidRPr="003636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1507,5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1030092037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138,7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0,7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1824,0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1824,0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51480,4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51480,4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1129,2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785,0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344,2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31018,0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28922,1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2083,1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12,8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11504,8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10682,3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786,5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7038,4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6880,7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157,7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790,0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692,0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98,0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3315,3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2315,3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1210093990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2315,3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2315,3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1290000000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1290011030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650,0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134693,2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84693,2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84693,2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84693,2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84693,2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50000,0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151280,9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55213,1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2122,0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2122,0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49216,3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44557,3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4578,8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80,2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1479,1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1479,1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2395,7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2395,7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96067,8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14389,8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5843,8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252,8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8293,2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</w:pPr>
            <w:r w:rsidRPr="00363674">
              <w:rPr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380,0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инженерных изысканий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1540,0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1540,0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18600,0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18600,0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7156,8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7156,8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130,5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1592,1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1592,1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242,7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242,7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2000,0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9900072220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8869,5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8428,2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441,2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</w:pPr>
            <w:r w:rsidRPr="00363674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0,1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1333,8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19,7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1314,1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1169,2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1169,2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18813,0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14112,7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1096,7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3603,6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301,5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757,2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757,2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18511,7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17167,0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1194,0</w:t>
            </w:r>
          </w:p>
        </w:tc>
      </w:tr>
      <w:tr w:rsidR="00F063F2" w:rsidRPr="00363674" w:rsidTr="00363674">
        <w:trPr>
          <w:gridAfter w:val="1"/>
          <w:wAfter w:w="425" w:type="dxa"/>
        </w:trPr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3F2" w:rsidRPr="00363674" w:rsidRDefault="00F063F2" w:rsidP="00363674">
            <w:pPr>
              <w:jc w:val="right"/>
            </w:pPr>
            <w:r w:rsidRPr="00363674">
              <w:rPr>
                <w:sz w:val="22"/>
                <w:szCs w:val="22"/>
              </w:rPr>
              <w:t>150,7</w:t>
            </w:r>
          </w:p>
        </w:tc>
      </w:tr>
      <w:tr w:rsidR="00F063F2" w:rsidRPr="00363674" w:rsidTr="00363674">
        <w:tc>
          <w:tcPr>
            <w:tcW w:w="5778" w:type="dxa"/>
          </w:tcPr>
          <w:p w:rsidR="00F063F2" w:rsidRPr="00363674" w:rsidRDefault="00F063F2" w:rsidP="00363674">
            <w:pPr>
              <w:jc w:val="both"/>
              <w:rPr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63F2" w:rsidRPr="00363674" w:rsidRDefault="00F063F2" w:rsidP="003636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2" w:rsidRPr="00363674" w:rsidRDefault="00F063F2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6651213,8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F2" w:rsidRPr="00363674" w:rsidRDefault="00F063F2" w:rsidP="00363674">
            <w:pPr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";</w:t>
            </w:r>
          </w:p>
        </w:tc>
      </w:tr>
    </w:tbl>
    <w:p w:rsidR="00F46F5A" w:rsidRPr="00363674" w:rsidRDefault="00F46F5A" w:rsidP="005A5797">
      <w:pPr>
        <w:pStyle w:val="Standard"/>
        <w:tabs>
          <w:tab w:val="left" w:pos="851"/>
        </w:tabs>
        <w:ind w:firstLine="851"/>
        <w:jc w:val="both"/>
        <w:rPr>
          <w:bCs/>
          <w:sz w:val="26"/>
          <w:szCs w:val="26"/>
        </w:rPr>
      </w:pPr>
      <w:r w:rsidRPr="00363674">
        <w:rPr>
          <w:rStyle w:val="41"/>
          <w:sz w:val="26"/>
          <w:szCs w:val="26"/>
        </w:rPr>
        <w:t>1</w:t>
      </w:r>
      <w:r w:rsidR="00D36FF3" w:rsidRPr="00363674">
        <w:rPr>
          <w:rStyle w:val="41"/>
          <w:sz w:val="26"/>
          <w:szCs w:val="26"/>
        </w:rPr>
        <w:t>2</w:t>
      </w:r>
      <w:r w:rsidR="00E915F5" w:rsidRPr="00363674">
        <w:rPr>
          <w:rStyle w:val="41"/>
          <w:sz w:val="26"/>
          <w:szCs w:val="26"/>
        </w:rPr>
        <w:t>)</w:t>
      </w:r>
      <w:r w:rsidRPr="00363674">
        <w:rPr>
          <w:rStyle w:val="WW8Num1z0"/>
          <w:sz w:val="26"/>
          <w:szCs w:val="26"/>
        </w:rPr>
        <w:t xml:space="preserve"> </w:t>
      </w:r>
      <w:r w:rsidRPr="00363674">
        <w:rPr>
          <w:rStyle w:val="41"/>
          <w:sz w:val="26"/>
          <w:szCs w:val="26"/>
        </w:rPr>
        <w:t>в приложении 8 "</w:t>
      </w:r>
      <w:r w:rsidRPr="00363674">
        <w:rPr>
          <w:bCs/>
          <w:sz w:val="26"/>
          <w:szCs w:val="26"/>
        </w:rPr>
        <w:t xml:space="preserve">Распределение бюджетных ассигнований на плановый период 2020 и 2021 годов по </w:t>
      </w:r>
      <w:r w:rsidRPr="00363674">
        <w:rPr>
          <w:rFonts w:eastAsia="Calibri"/>
          <w:sz w:val="26"/>
          <w:szCs w:val="26"/>
          <w:lang w:eastAsia="ru-RU"/>
        </w:rPr>
        <w:t>целевым статьям (</w:t>
      </w:r>
      <w:r w:rsidRPr="00363674">
        <w:rPr>
          <w:bCs/>
          <w:sz w:val="26"/>
          <w:szCs w:val="26"/>
        </w:rPr>
        <w:t>муниципальным программам и непрограммным направлениям деятельности), группам видов расходов классификации расходов бюджетов" 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257502,4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sz w:val="22"/>
                <w:szCs w:val="22"/>
              </w:rPr>
              <w:t>263002,4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294502,4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sz w:val="22"/>
                <w:szCs w:val="22"/>
              </w:rPr>
              <w:t>263002,4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",</w:t>
            </w:r>
          </w:p>
        </w:tc>
      </w:tr>
    </w:tbl>
    <w:p w:rsidR="00D36FF3" w:rsidRPr="00363674" w:rsidRDefault="00D36FF3" w:rsidP="00D36FF3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363674">
        <w:rPr>
          <w:bCs/>
          <w:sz w:val="26"/>
          <w:szCs w:val="26"/>
        </w:rPr>
        <w:t>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135988,6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sz w:val="22"/>
                <w:szCs w:val="22"/>
              </w:rPr>
              <w:t>141488,6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172988,6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sz w:val="22"/>
                <w:szCs w:val="22"/>
              </w:rPr>
              <w:t>141488,6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",</w:t>
            </w:r>
          </w:p>
        </w:tc>
      </w:tr>
    </w:tbl>
    <w:p w:rsidR="00D36FF3" w:rsidRPr="00363674" w:rsidRDefault="00D36FF3" w:rsidP="00D36FF3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после</w:t>
      </w:r>
      <w:r w:rsidRPr="00363674">
        <w:rPr>
          <w:rStyle w:val="41"/>
          <w:sz w:val="26"/>
          <w:szCs w:val="26"/>
          <w:lang w:val="en-US"/>
        </w:rPr>
        <w:t xml:space="preserve"> </w:t>
      </w:r>
      <w:r w:rsidRPr="00363674">
        <w:rPr>
          <w:rStyle w:val="41"/>
          <w:sz w:val="26"/>
          <w:szCs w:val="26"/>
        </w:rPr>
        <w:t>строк: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13999,8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3800,2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дополнить строками следующего содержания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",</w:t>
            </w:r>
          </w:p>
        </w:tc>
      </w:tr>
    </w:tbl>
    <w:p w:rsidR="00D36FF3" w:rsidRPr="00363674" w:rsidRDefault="00D36FF3" w:rsidP="00D36FF3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250580,0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280580,0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263580,0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280580,0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";</w:t>
            </w:r>
          </w:p>
        </w:tc>
      </w:tr>
    </w:tbl>
    <w:p w:rsidR="00D36FF3" w:rsidRPr="00363674" w:rsidRDefault="00D36FF3" w:rsidP="00D36FF3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250000,0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",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5051468,9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5180645,1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5101468,9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79176,2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</w:pPr>
            <w:r w:rsidRPr="00363674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</w:p>
        </w:tc>
      </w:tr>
      <w:tr w:rsidR="00D36FF3" w:rsidRPr="00363674" w:rsidTr="00363674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5180645,1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FF3" w:rsidRPr="00363674" w:rsidRDefault="00D36FF3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</w:pPr>
            <w:r w:rsidRPr="00363674">
              <w:rPr>
                <w:sz w:val="22"/>
                <w:szCs w:val="22"/>
              </w:rPr>
              <w:t>";</w:t>
            </w:r>
          </w:p>
        </w:tc>
      </w:tr>
    </w:tbl>
    <w:p w:rsidR="00034555" w:rsidRPr="00363674" w:rsidRDefault="00F46F5A" w:rsidP="005A5797">
      <w:pPr>
        <w:pStyle w:val="Standard"/>
        <w:tabs>
          <w:tab w:val="left" w:pos="851"/>
        </w:tabs>
        <w:ind w:firstLine="851"/>
        <w:jc w:val="both"/>
        <w:rPr>
          <w:rStyle w:val="41"/>
          <w:sz w:val="26"/>
          <w:szCs w:val="26"/>
        </w:rPr>
      </w:pPr>
      <w:r w:rsidRPr="00363674">
        <w:rPr>
          <w:rStyle w:val="41"/>
          <w:sz w:val="26"/>
          <w:szCs w:val="26"/>
        </w:rPr>
        <w:t>1</w:t>
      </w:r>
      <w:r w:rsidR="00D36FF3" w:rsidRPr="00363674">
        <w:rPr>
          <w:rStyle w:val="41"/>
          <w:sz w:val="26"/>
          <w:szCs w:val="26"/>
        </w:rPr>
        <w:t>3</w:t>
      </w:r>
      <w:r w:rsidRPr="00363674">
        <w:rPr>
          <w:rStyle w:val="41"/>
          <w:sz w:val="26"/>
          <w:szCs w:val="26"/>
        </w:rPr>
        <w:t>)</w:t>
      </w:r>
      <w:r w:rsidR="00E915F5" w:rsidRPr="00363674">
        <w:rPr>
          <w:rStyle w:val="41"/>
          <w:sz w:val="26"/>
          <w:szCs w:val="26"/>
        </w:rPr>
        <w:t xml:space="preserve"> </w:t>
      </w:r>
      <w:r w:rsidR="00BB6747" w:rsidRPr="00363674">
        <w:rPr>
          <w:sz w:val="26"/>
          <w:szCs w:val="26"/>
        </w:rPr>
        <w:t>приложени</w:t>
      </w:r>
      <w:r w:rsidR="00034555" w:rsidRPr="00363674">
        <w:rPr>
          <w:sz w:val="26"/>
          <w:szCs w:val="26"/>
        </w:rPr>
        <w:t>е</w:t>
      </w:r>
      <w:r w:rsidR="00BB6747" w:rsidRPr="00363674">
        <w:rPr>
          <w:sz w:val="26"/>
          <w:szCs w:val="26"/>
        </w:rPr>
        <w:t xml:space="preserve"> 9 </w:t>
      </w:r>
      <w:r w:rsidR="00BB6747" w:rsidRPr="00363674">
        <w:t>"</w:t>
      </w:r>
      <w:r w:rsidR="00BB6747" w:rsidRPr="00363674">
        <w:rPr>
          <w:bCs/>
          <w:sz w:val="26"/>
          <w:szCs w:val="26"/>
        </w:rPr>
        <w:t>Ведомственная структура расходов бюджета города Костромы на 201</w:t>
      </w:r>
      <w:r w:rsidR="00357DD3" w:rsidRPr="00363674">
        <w:rPr>
          <w:bCs/>
          <w:sz w:val="26"/>
          <w:szCs w:val="26"/>
        </w:rPr>
        <w:t>9</w:t>
      </w:r>
      <w:r w:rsidR="00BB6747" w:rsidRPr="00363674">
        <w:rPr>
          <w:bCs/>
          <w:sz w:val="26"/>
          <w:szCs w:val="26"/>
        </w:rPr>
        <w:t xml:space="preserve"> год"</w:t>
      </w:r>
      <w:r w:rsidR="00034555" w:rsidRPr="00363674">
        <w:rPr>
          <w:rStyle w:val="41"/>
          <w:sz w:val="26"/>
          <w:szCs w:val="26"/>
        </w:rPr>
        <w:t xml:space="preserve"> изложить в следующей редакции:</w:t>
      </w:r>
    </w:p>
    <w:p w:rsidR="00D36FF3" w:rsidRPr="00363674" w:rsidRDefault="00D36FF3" w:rsidP="005A5797">
      <w:pPr>
        <w:pStyle w:val="Standard"/>
        <w:tabs>
          <w:tab w:val="left" w:pos="851"/>
        </w:tabs>
        <w:ind w:firstLine="851"/>
        <w:jc w:val="both"/>
        <w:rPr>
          <w:rStyle w:val="41"/>
          <w:sz w:val="26"/>
          <w:szCs w:val="26"/>
        </w:rPr>
      </w:pPr>
    </w:p>
    <w:tbl>
      <w:tblPr>
        <w:tblW w:w="978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3"/>
        <w:gridCol w:w="5610"/>
      </w:tblGrid>
      <w:tr w:rsidR="00034555" w:rsidRPr="00363674" w:rsidTr="0057240A">
        <w:trPr>
          <w:trHeight w:val="1627"/>
        </w:trPr>
        <w:tc>
          <w:tcPr>
            <w:tcW w:w="4173" w:type="dxa"/>
          </w:tcPr>
          <w:p w:rsidR="00034555" w:rsidRPr="00363674" w:rsidRDefault="00034555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10" w:type="dxa"/>
          </w:tcPr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Cs/>
                <w:sz w:val="26"/>
                <w:szCs w:val="26"/>
              </w:rPr>
              <w:t>"</w:t>
            </w:r>
            <w:r w:rsidRPr="00363674">
              <w:rPr>
                <w:bCs/>
                <w:i/>
                <w:iCs/>
                <w:sz w:val="26"/>
                <w:szCs w:val="26"/>
              </w:rPr>
              <w:t>Приложение 9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363674">
              <w:rPr>
                <w:bCs/>
                <w:i/>
                <w:iCs/>
                <w:sz w:val="26"/>
                <w:szCs w:val="26"/>
              </w:rPr>
              <w:t>8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363674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363674" w:rsidRDefault="00034555" w:rsidP="000E5109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0E5109" w:rsidRPr="00363674">
              <w:rPr>
                <w:bCs/>
                <w:i/>
                <w:iCs/>
                <w:sz w:val="26"/>
                <w:szCs w:val="26"/>
              </w:rPr>
              <w:t>мая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581A31" w:rsidRPr="00363674" w:rsidRDefault="00581A31" w:rsidP="005A5797">
      <w:pPr>
        <w:pStyle w:val="Standard"/>
        <w:widowControl w:val="0"/>
        <w:numPr>
          <w:ilvl w:val="5"/>
          <w:numId w:val="31"/>
        </w:numPr>
        <w:tabs>
          <w:tab w:val="left" w:pos="0"/>
          <w:tab w:val="left" w:pos="851"/>
        </w:tabs>
        <w:suppressAutoHyphens w:val="0"/>
        <w:autoSpaceDN w:val="0"/>
        <w:jc w:val="center"/>
        <w:textAlignment w:val="auto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t>Ведомственная структура расходов бюджета города Костромы на 2019 год</w:t>
      </w:r>
    </w:p>
    <w:p w:rsidR="00581A31" w:rsidRPr="00363674" w:rsidRDefault="00581A31" w:rsidP="005A5797">
      <w:pPr>
        <w:widowControl w:val="0"/>
        <w:tabs>
          <w:tab w:val="left" w:pos="0"/>
          <w:tab w:val="left" w:pos="851"/>
        </w:tabs>
        <w:suppressAutoHyphens w:val="0"/>
        <w:jc w:val="center"/>
        <w:textAlignment w:val="baseline"/>
        <w:rPr>
          <w:rFonts w:cs="Calibri"/>
          <w:b/>
          <w:bCs/>
          <w:kern w:val="1"/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797"/>
        <w:gridCol w:w="545"/>
        <w:gridCol w:w="546"/>
        <w:gridCol w:w="1318"/>
        <w:gridCol w:w="906"/>
        <w:gridCol w:w="1076"/>
        <w:gridCol w:w="373"/>
      </w:tblGrid>
      <w:tr w:rsidR="00581A31" w:rsidRPr="00363674" w:rsidTr="003103A2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bCs/>
                <w:sz w:val="22"/>
                <w:szCs w:val="22"/>
              </w:rPr>
              <w:t xml:space="preserve">Наименования главных распорядителей бюджетных средств города Костромы, </w:t>
            </w:r>
            <w:r w:rsidRPr="00363674">
              <w:rPr>
                <w:bCs/>
                <w:sz w:val="22"/>
                <w:szCs w:val="22"/>
              </w:rPr>
              <w:lastRenderedPageBreak/>
              <w:t>раздела, подраздела, целевой статьи (муниципальных программ и непрограммных направлений деятельности), группы вида расходов классификации расходов бюджетов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bCs/>
                <w:sz w:val="22"/>
                <w:szCs w:val="22"/>
              </w:rPr>
              <w:lastRenderedPageBreak/>
              <w:t>Коды классификации расходов бюджетов Российской Федерации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363674">
              <w:rPr>
                <w:bCs/>
                <w:sz w:val="22"/>
                <w:szCs w:val="22"/>
              </w:rPr>
              <w:t xml:space="preserve">Сумма </w:t>
            </w:r>
            <w:r w:rsidRPr="00363674">
              <w:rPr>
                <w:bCs/>
                <w:sz w:val="22"/>
                <w:szCs w:val="22"/>
                <w:lang w:val="en-US"/>
              </w:rPr>
              <w:t>(</w:t>
            </w:r>
            <w:r w:rsidRPr="00363674">
              <w:rPr>
                <w:bCs/>
                <w:sz w:val="22"/>
                <w:szCs w:val="22"/>
              </w:rPr>
              <w:t xml:space="preserve">тысяч </w:t>
            </w:r>
            <w:r w:rsidRPr="00363674">
              <w:rPr>
                <w:bCs/>
                <w:sz w:val="22"/>
                <w:szCs w:val="22"/>
              </w:rPr>
              <w:lastRenderedPageBreak/>
              <w:t>рублей</w:t>
            </w:r>
            <w:r w:rsidRPr="00363674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581A31" w:rsidRPr="00363674" w:rsidTr="003103A2">
        <w:trPr>
          <w:trHeight w:val="20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глав-ный распо</w:t>
            </w:r>
            <w:r w:rsidRPr="00363674">
              <w:rPr>
                <w:color w:val="000000"/>
                <w:sz w:val="22"/>
                <w:szCs w:val="22"/>
              </w:rPr>
              <w:softHyphen/>
              <w:t>ряди</w:t>
            </w:r>
            <w:r w:rsidRPr="00363674">
              <w:rPr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textAlignment w:val="baseline"/>
              <w:rPr>
                <w:rFonts w:cs="Calibri"/>
                <w:bCs/>
                <w:kern w:val="1"/>
              </w:rPr>
            </w:pPr>
            <w:r w:rsidRPr="00363674">
              <w:rPr>
                <w:bCs/>
                <w:kern w:val="1"/>
                <w:sz w:val="22"/>
                <w:szCs w:val="22"/>
              </w:rPr>
              <w:t>раз</w:t>
            </w:r>
            <w:r w:rsidRPr="00363674">
              <w:rPr>
                <w:bCs/>
                <w:kern w:val="1"/>
                <w:sz w:val="22"/>
                <w:szCs w:val="22"/>
              </w:rPr>
              <w:softHyphen/>
            </w:r>
            <w:r w:rsidRPr="00363674">
              <w:rPr>
                <w:rFonts w:cs="Calibri"/>
                <w:bCs/>
                <w:kern w:val="1"/>
                <w:sz w:val="22"/>
                <w:szCs w:val="22"/>
              </w:rPr>
              <w:t>дел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textAlignment w:val="baseline"/>
              <w:rPr>
                <w:bCs/>
                <w:kern w:val="1"/>
              </w:rPr>
            </w:pPr>
            <w:r w:rsidRPr="00363674">
              <w:rPr>
                <w:bCs/>
                <w:kern w:val="1"/>
                <w:sz w:val="22"/>
                <w:szCs w:val="22"/>
              </w:rPr>
              <w:t>под-раз-</w:t>
            </w:r>
          </w:p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363674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 xml:space="preserve">целевая </w:t>
            </w:r>
          </w:p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363674">
              <w:rPr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группа вида</w:t>
            </w:r>
          </w:p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363674">
              <w:rPr>
                <w:bCs/>
                <w:sz w:val="22"/>
                <w:szCs w:val="22"/>
              </w:rPr>
              <w:t>расхо</w:t>
            </w:r>
            <w:r w:rsidRPr="00363674">
              <w:rPr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363674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</w:tbl>
    <w:p w:rsidR="00581A31" w:rsidRPr="00363674" w:rsidRDefault="00581A31" w:rsidP="005A5797">
      <w:pPr>
        <w:pStyle w:val="a3"/>
        <w:widowControl w:val="0"/>
        <w:tabs>
          <w:tab w:val="left" w:pos="851"/>
        </w:tabs>
        <w:suppressAutoHyphens w:val="0"/>
        <w:ind w:left="0" w:firstLine="709"/>
        <w:jc w:val="both"/>
        <w:rPr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1"/>
        <w:gridCol w:w="796"/>
        <w:gridCol w:w="545"/>
        <w:gridCol w:w="546"/>
        <w:gridCol w:w="1324"/>
        <w:gridCol w:w="905"/>
        <w:gridCol w:w="1076"/>
        <w:gridCol w:w="373"/>
      </w:tblGrid>
      <w:tr w:rsidR="008100B0" w:rsidRPr="00363674" w:rsidTr="00363674">
        <w:trPr>
          <w:trHeight w:val="20"/>
          <w:tblHeader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36367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298403,4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202492,9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89529,8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89529,8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89329,8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87404,7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76593,9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10809,0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112832,6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4868,3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105649,0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101274,3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551,7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1497,0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497,0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99174,6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65098,0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32372,4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1704,2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""Содействие развитию гражданского общества""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4374,7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</w:pPr>
            <w:r w:rsidRPr="00363674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502,5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</w:pPr>
            <w:r w:rsidRPr="003636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</w:pPr>
            <w:r w:rsidRPr="003636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34324,0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34324,0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34324,0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34324,0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34324,0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27232,0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6812,3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7756,0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7756,0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3544,0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"Поддержка 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инвестиционной деятельности"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</w:t>
            </w:r>
            <w:r w:rsidR="00111BF5" w:rsidRPr="00363674">
              <w:rPr>
                <w:color w:val="000000"/>
                <w:sz w:val="22"/>
                <w:szCs w:val="22"/>
              </w:rPr>
              <w:t>,</w:t>
            </w:r>
            <w:r w:rsidRPr="00363674">
              <w:rPr>
                <w:color w:val="000000"/>
                <w:sz w:val="22"/>
                <w:szCs w:val="22"/>
              </w:rPr>
              <w:t xml:space="preserve"> связанных с участием в выставочно-ярмарочных мероприятиях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инженерных изысканий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"Безопасный 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23312,0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20304,7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2662,3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13824,2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13824,2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13824,2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13824,2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15406,3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13002,6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12937,4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2403,7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Меры социальной поддержки участникам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общественных объединений ветеранов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628,8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36100,0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36100,0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17070,1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15591,0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12772,1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2780,9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Депутаты представительного органа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16907,9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16606,4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14112,7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опеки и попечительства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8428,2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427652,0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30128,6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30128,6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22891,8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22891,8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5427,6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5427,6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r w:rsidRPr="00363674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5427,6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343439,0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44070,2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35057,0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35057,0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Ремонт жилых помещений ветеранам Великой Отечественной войны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8350,0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8350,0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26657,0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13880,0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9423,0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3354,0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r w:rsidRPr="00363674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со статьей 242.2 Бюджетного кодекса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70830,1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63673,3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63673,3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17970,2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17970,2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Возмещение затрат, связанных с выполнением работ по капитальному ремонту наружных систем горячего водоснабжения с целью обеспечения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циркуляции воды в сетях горячего водоснабжения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Возмещение затрат, связанных с выполнением работ по реконструкции и капитальному ремонту наружных систем теплоснабжения к многоквартирным домам для обеспечения надежного теплоснабжения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12203,1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12203,1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172518,0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172518,0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87591,6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87591,6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83047,8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4543,8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61926,4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15463,6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15052,2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18556,1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13999,8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4331,5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27906,7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24291,2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3615,5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11490,6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11385,4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56020,7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17232,0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923,6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37780,1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санитарного порядка на общественных территориях и озеленение города Костромы"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10048,6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9560,0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27731,5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27731,5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23240,6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3546,8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944,1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54084,4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54084,4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52750,6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52500,6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52500,6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50500,6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1314,1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121335,1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40569,7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40569,7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38056,4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38056,4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28922,1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2083,1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7038,4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6880,7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13424,0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11504,8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10682,3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21363,6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21363,6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21363,6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21363,6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4041,2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17322,4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17261,0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45977,8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44143,0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2605695,5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46314,7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46314,7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46123,5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26442,6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26442,6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25418,9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1004,5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19680,9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1169,2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1169,2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18511,7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17167,0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1323520,6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143273,1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124673,1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Выполнение работ по осуществлению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регулярных перевозок пассажиров и багажа предприятиями электрического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26036,3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24747,8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22192,2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22192,2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1180247,5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1180219,7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356272,5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157959,7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186493,2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11819,6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19581,3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19581,3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93367,1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93367,1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179058,8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152558,8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050R153900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247341,4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10876,3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236165,1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101471,9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101471,9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88417,9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36547,6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48864,1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3006,2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11511,0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11511,0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84693,2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856660,2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336063,2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335189,9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335189,9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11356,6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11356,6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Проведение капитального ремонта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20509,3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20509,3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16853,4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14108,6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7074,9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7074,9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7033,7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7033,7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2744,8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520497,0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520486,9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520486,9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25687,0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25678,1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29889,9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29889,9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29889,9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29889,9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Расходы на выполнение обязательств по судебным актам по искам к муниципальному образованию, осуществляемым в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12744,0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12364,0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12364,0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119114,6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119114,6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119076,8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119076,8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Строительство физкультурно-оздоровительного комплекса: зала для футбола по адресу г. Кострома, м/р-н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Давыдовский-3, д. 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1507,2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2819669,2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2613216,4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1081974,1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образования, культуры, спорта, физической культуры и совершенствование молодежной 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1081974,1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1080608,0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572371,1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572371,1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508236,9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508236,9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1081854,3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1081854,3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1080940,4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169074,7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</w:pPr>
            <w:r w:rsidRPr="0036367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</w:pPr>
            <w:r w:rsidRPr="00363674"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169074,7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893951,9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893951,9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1733,3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1733,3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322459,9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322459,9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150466,7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17370,0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17370,0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17370,0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154623,2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154623,2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154623,2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3616,0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3436,0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Реализация инновационного социального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109578,9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109558,9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10121,0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96736,9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19272,6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19272,6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Участие в семинарах, конференциях, обучение на курсах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24808,3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23820,4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49416,6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45694,1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</w:pPr>
            <w:r w:rsidRPr="00363674">
              <w:rPr>
                <w:sz w:val="22"/>
                <w:szCs w:val="22"/>
              </w:rPr>
              <w:t>3673,6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123484,8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123484,8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образования, культуры, спорта, физической культуры и </w:t>
            </w: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123484,8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123484,8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14061,5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14061,5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6022,6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6022,6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46088,6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46088,6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47240,8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47240,8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82927,0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82927,0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82927,0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82927,0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77793,5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77793,5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3727,0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2486,0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Cs/>
                <w:color w:val="000000"/>
              </w:rPr>
            </w:pPr>
            <w:r w:rsidRPr="00363674">
              <w:rPr>
                <w:bCs/>
                <w:color w:val="000000"/>
                <w:sz w:val="22"/>
                <w:szCs w:val="22"/>
              </w:rPr>
              <w:t>1406,5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7182,7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793,4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Руководитель Контрольно-счетной комиссии города Костромы и его заместитель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18356,3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18276,3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18276,3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18176,3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17510,8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16878,8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color w:val="000000"/>
              </w:rPr>
            </w:pPr>
            <w:r w:rsidRPr="0036367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color w:val="000000"/>
              </w:rPr>
            </w:pPr>
            <w:r w:rsidRPr="0036367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color w:val="000000"/>
              </w:rPr>
            </w:pPr>
            <w:r w:rsidRPr="00363674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Мероприятия по временному ограничению движения транспортных средств по дорогам города Костромы на период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неблагоприятных погодных условий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305554,4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32299,5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29949,0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29899,0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29899,0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26101,8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8100B0" w:rsidRPr="00363674" w:rsidTr="00363674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both"/>
              <w:rPr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0" w:rsidRPr="00363674" w:rsidRDefault="008100B0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6651213,8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8100B0" w:rsidRPr="00363674" w:rsidRDefault="008100B0" w:rsidP="00363674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sz w:val="22"/>
                <w:szCs w:val="22"/>
                <w:lang w:val="en-US" w:eastAsia="ru-RU"/>
              </w:rPr>
              <w:t>";</w:t>
            </w:r>
          </w:p>
        </w:tc>
      </w:tr>
    </w:tbl>
    <w:p w:rsidR="00D36FF3" w:rsidRPr="00363674" w:rsidRDefault="000263D4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sz w:val="26"/>
          <w:szCs w:val="26"/>
        </w:rPr>
        <w:t>1</w:t>
      </w:r>
      <w:r w:rsidR="00D36FF3" w:rsidRPr="00363674">
        <w:rPr>
          <w:sz w:val="26"/>
          <w:szCs w:val="26"/>
        </w:rPr>
        <w:t>4</w:t>
      </w:r>
      <w:r w:rsidRPr="00363674">
        <w:rPr>
          <w:sz w:val="26"/>
          <w:szCs w:val="26"/>
        </w:rPr>
        <w:t xml:space="preserve">) </w:t>
      </w:r>
      <w:r w:rsidR="00D36FF3" w:rsidRPr="00363674">
        <w:rPr>
          <w:sz w:val="26"/>
          <w:szCs w:val="26"/>
        </w:rPr>
        <w:t>в приложении 10</w:t>
      </w:r>
      <w:r w:rsidR="00D36FF3" w:rsidRPr="00363674">
        <w:t xml:space="preserve"> "</w:t>
      </w:r>
      <w:r w:rsidR="00D36FF3" w:rsidRPr="00363674">
        <w:rPr>
          <w:rFonts w:cs="Calibri"/>
          <w:bCs/>
          <w:kern w:val="1"/>
          <w:sz w:val="26"/>
          <w:szCs w:val="26"/>
        </w:rPr>
        <w:t>Ведомственная структура расходов бюджета города Костромы на плановый период 2020 и 2021 годов" строку:</w:t>
      </w:r>
    </w:p>
    <w:tbl>
      <w:tblPr>
        <w:tblW w:w="10040" w:type="dxa"/>
        <w:tblInd w:w="-176" w:type="dxa"/>
        <w:tblLook w:val="04A0"/>
      </w:tblPr>
      <w:tblGrid>
        <w:gridCol w:w="348"/>
        <w:gridCol w:w="3481"/>
        <w:gridCol w:w="625"/>
        <w:gridCol w:w="568"/>
        <w:gridCol w:w="568"/>
        <w:gridCol w:w="1337"/>
        <w:gridCol w:w="545"/>
        <w:gridCol w:w="1151"/>
        <w:gridCol w:w="1041"/>
        <w:gridCol w:w="376"/>
      </w:tblGrid>
      <w:tr w:rsidR="00D36FF3" w:rsidRPr="00363674" w:rsidTr="00363674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1337916,0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969281,0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040" w:type="dxa"/>
        <w:tblInd w:w="-176" w:type="dxa"/>
        <w:tblLook w:val="04A0"/>
      </w:tblPr>
      <w:tblGrid>
        <w:gridCol w:w="349"/>
        <w:gridCol w:w="3489"/>
        <w:gridCol w:w="626"/>
        <w:gridCol w:w="567"/>
        <w:gridCol w:w="567"/>
        <w:gridCol w:w="1327"/>
        <w:gridCol w:w="542"/>
        <w:gridCol w:w="1151"/>
        <w:gridCol w:w="1041"/>
        <w:gridCol w:w="381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1374916,0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969281,0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t>строку:</w:t>
      </w:r>
    </w:p>
    <w:tbl>
      <w:tblPr>
        <w:tblW w:w="10040" w:type="dxa"/>
        <w:tblInd w:w="-176" w:type="dxa"/>
        <w:tblLook w:val="04A0"/>
      </w:tblPr>
      <w:tblGrid>
        <w:gridCol w:w="349"/>
        <w:gridCol w:w="3486"/>
        <w:gridCol w:w="625"/>
        <w:gridCol w:w="569"/>
        <w:gridCol w:w="569"/>
        <w:gridCol w:w="1340"/>
        <w:gridCol w:w="546"/>
        <w:gridCol w:w="1139"/>
        <w:gridCol w:w="1041"/>
        <w:gridCol w:w="376"/>
      </w:tblGrid>
      <w:tr w:rsidR="00D36FF3" w:rsidRPr="00363674" w:rsidTr="00363674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130054,0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163235,2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040" w:type="dxa"/>
        <w:tblInd w:w="-176" w:type="dxa"/>
        <w:tblLook w:val="04A0"/>
      </w:tblPr>
      <w:tblGrid>
        <w:gridCol w:w="350"/>
        <w:gridCol w:w="3494"/>
        <w:gridCol w:w="626"/>
        <w:gridCol w:w="568"/>
        <w:gridCol w:w="568"/>
        <w:gridCol w:w="1330"/>
        <w:gridCol w:w="543"/>
        <w:gridCol w:w="1139"/>
        <w:gridCol w:w="1041"/>
        <w:gridCol w:w="381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167054,0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163235,2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9"/>
        <w:gridCol w:w="3486"/>
        <w:gridCol w:w="625"/>
        <w:gridCol w:w="569"/>
        <w:gridCol w:w="569"/>
        <w:gridCol w:w="1340"/>
        <w:gridCol w:w="546"/>
        <w:gridCol w:w="1139"/>
        <w:gridCol w:w="1041"/>
        <w:gridCol w:w="376"/>
      </w:tblGrid>
      <w:tr w:rsidR="00D36FF3" w:rsidRPr="00363674" w:rsidTr="00363674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100081,4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105081,4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75000,0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75000,0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  <w:r w:rsidRPr="00363674">
        <w:rPr>
          <w:color w:val="000000"/>
          <w:lang w:eastAsia="ru-RU"/>
        </w:rPr>
        <w:t xml:space="preserve"> </w:t>
      </w:r>
    </w:p>
    <w:tbl>
      <w:tblPr>
        <w:tblW w:w="10040" w:type="dxa"/>
        <w:tblInd w:w="-176" w:type="dxa"/>
        <w:tblLook w:val="04A0"/>
      </w:tblPr>
      <w:tblGrid>
        <w:gridCol w:w="350"/>
        <w:gridCol w:w="3494"/>
        <w:gridCol w:w="626"/>
        <w:gridCol w:w="568"/>
        <w:gridCol w:w="568"/>
        <w:gridCol w:w="1330"/>
        <w:gridCol w:w="543"/>
        <w:gridCol w:w="1139"/>
        <w:gridCol w:w="1041"/>
        <w:gridCol w:w="381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137081,4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105081,4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107000,0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75000,0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107000,0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75000,0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t>после строки:</w:t>
      </w:r>
    </w:p>
    <w:tbl>
      <w:tblPr>
        <w:tblW w:w="10040" w:type="dxa"/>
        <w:tblInd w:w="-176" w:type="dxa"/>
        <w:tblLook w:val="04A0"/>
      </w:tblPr>
      <w:tblGrid>
        <w:gridCol w:w="349"/>
        <w:gridCol w:w="3513"/>
        <w:gridCol w:w="628"/>
        <w:gridCol w:w="572"/>
        <w:gridCol w:w="572"/>
        <w:gridCol w:w="1334"/>
        <w:gridCol w:w="546"/>
        <w:gridCol w:w="1141"/>
        <w:gridCol w:w="1006"/>
        <w:gridCol w:w="379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2797,1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2797,1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t>дополнить строками следующего содержания:</w:t>
      </w:r>
    </w:p>
    <w:tbl>
      <w:tblPr>
        <w:tblW w:w="10040" w:type="dxa"/>
        <w:tblInd w:w="-176" w:type="dxa"/>
        <w:tblLook w:val="04A0"/>
      </w:tblPr>
      <w:tblGrid>
        <w:gridCol w:w="350"/>
        <w:gridCol w:w="3515"/>
        <w:gridCol w:w="628"/>
        <w:gridCol w:w="572"/>
        <w:gridCol w:w="572"/>
        <w:gridCol w:w="1334"/>
        <w:gridCol w:w="546"/>
        <w:gridCol w:w="1139"/>
        <w:gridCol w:w="1005"/>
        <w:gridCol w:w="379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lastRenderedPageBreak/>
        <w:t>строку:</w:t>
      </w:r>
    </w:p>
    <w:tbl>
      <w:tblPr>
        <w:tblW w:w="10040" w:type="dxa"/>
        <w:tblInd w:w="-176" w:type="dxa"/>
        <w:tblLook w:val="04A0"/>
      </w:tblPr>
      <w:tblGrid>
        <w:gridCol w:w="351"/>
        <w:gridCol w:w="3508"/>
        <w:gridCol w:w="627"/>
        <w:gridCol w:w="570"/>
        <w:gridCol w:w="570"/>
        <w:gridCol w:w="1325"/>
        <w:gridCol w:w="529"/>
        <w:gridCol w:w="1141"/>
        <w:gridCol w:w="1041"/>
        <w:gridCol w:w="378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255662,6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288117,6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040" w:type="dxa"/>
        <w:tblInd w:w="-176" w:type="dxa"/>
        <w:tblLook w:val="04A0"/>
      </w:tblPr>
      <w:tblGrid>
        <w:gridCol w:w="351"/>
        <w:gridCol w:w="3509"/>
        <w:gridCol w:w="627"/>
        <w:gridCol w:w="572"/>
        <w:gridCol w:w="572"/>
        <w:gridCol w:w="1334"/>
        <w:gridCol w:w="529"/>
        <w:gridCol w:w="1123"/>
        <w:gridCol w:w="1041"/>
        <w:gridCol w:w="382"/>
      </w:tblGrid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268662,6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288117,6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D36FF3" w:rsidRPr="00363674" w:rsidRDefault="00D36FF3" w:rsidP="00D36FF3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363674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7"/>
        <w:gridCol w:w="3396"/>
        <w:gridCol w:w="621"/>
        <w:gridCol w:w="561"/>
        <w:gridCol w:w="561"/>
        <w:gridCol w:w="1333"/>
        <w:gridCol w:w="546"/>
        <w:gridCol w:w="1151"/>
        <w:gridCol w:w="1151"/>
        <w:gridCol w:w="373"/>
      </w:tblGrid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5051468,9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129176,2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165141,8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5180645,1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4618934,3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</w:p>
        </w:tc>
      </w:tr>
    </w:tbl>
    <w:p w:rsidR="00D36FF3" w:rsidRPr="00363674" w:rsidRDefault="00D36FF3" w:rsidP="00D36FF3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изложить</w:t>
      </w:r>
      <w:r w:rsidRPr="00363674">
        <w:rPr>
          <w:sz w:val="26"/>
          <w:szCs w:val="26"/>
          <w:lang w:val="en-US"/>
        </w:rPr>
        <w:t xml:space="preserve"> </w:t>
      </w:r>
      <w:r w:rsidRPr="00363674">
        <w:rPr>
          <w:sz w:val="26"/>
          <w:szCs w:val="26"/>
        </w:rPr>
        <w:t>в следующей редакции</w:t>
      </w:r>
      <w:r w:rsidRPr="00363674">
        <w:t>:</w:t>
      </w:r>
    </w:p>
    <w:tbl>
      <w:tblPr>
        <w:tblW w:w="10040" w:type="dxa"/>
        <w:tblInd w:w="-176" w:type="dxa"/>
        <w:tblLook w:val="04A0"/>
      </w:tblPr>
      <w:tblGrid>
        <w:gridCol w:w="349"/>
        <w:gridCol w:w="3388"/>
        <w:gridCol w:w="621"/>
        <w:gridCol w:w="560"/>
        <w:gridCol w:w="560"/>
        <w:gridCol w:w="1333"/>
        <w:gridCol w:w="546"/>
        <w:gridCol w:w="1151"/>
        <w:gridCol w:w="1151"/>
        <w:gridCol w:w="381"/>
      </w:tblGrid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363674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233000,0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233000,0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233000,0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233000,0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233000,0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250000,0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5101468,9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79176,2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165141,8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D36FF3" w:rsidRPr="00363674" w:rsidTr="00363674">
        <w:trPr>
          <w:trHeight w:val="285"/>
        </w:trPr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5180645,1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F3" w:rsidRPr="00363674" w:rsidRDefault="00D36FF3" w:rsidP="00363674">
            <w:pPr>
              <w:jc w:val="right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4618934,3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FF3" w:rsidRPr="00363674" w:rsidRDefault="00D36FF3" w:rsidP="00363674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363674">
              <w:rPr>
                <w:color w:val="000000"/>
                <w:lang w:eastAsia="ru-RU"/>
              </w:rPr>
              <w:t>"</w:t>
            </w:r>
            <w:r w:rsidRPr="00363674">
              <w:rPr>
                <w:color w:val="000000"/>
                <w:lang w:val="en-US" w:eastAsia="ru-RU"/>
              </w:rPr>
              <w:t>,</w:t>
            </w:r>
          </w:p>
        </w:tc>
      </w:tr>
    </w:tbl>
    <w:p w:rsidR="00C407D7" w:rsidRPr="00363674" w:rsidRDefault="00D05257" w:rsidP="005A5797">
      <w:pPr>
        <w:pStyle w:val="a3"/>
        <w:widowControl w:val="0"/>
        <w:tabs>
          <w:tab w:val="left" w:pos="851"/>
        </w:tabs>
        <w:suppressAutoHyphens w:val="0"/>
        <w:ind w:left="0" w:firstLine="709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1</w:t>
      </w:r>
      <w:r w:rsidR="00D36FF3" w:rsidRPr="00363674">
        <w:rPr>
          <w:sz w:val="26"/>
          <w:szCs w:val="26"/>
        </w:rPr>
        <w:t>5</w:t>
      </w:r>
      <w:r w:rsidR="00E915F5" w:rsidRPr="00363674">
        <w:rPr>
          <w:sz w:val="26"/>
          <w:szCs w:val="26"/>
        </w:rPr>
        <w:t xml:space="preserve">) </w:t>
      </w:r>
      <w:r w:rsidR="00C407D7" w:rsidRPr="00363674">
        <w:rPr>
          <w:rFonts w:cs="Calibri"/>
          <w:bCs/>
          <w:kern w:val="1"/>
          <w:sz w:val="26"/>
          <w:szCs w:val="26"/>
        </w:rPr>
        <w:t>приложение 11 "</w:t>
      </w:r>
      <w:r w:rsidR="00C407D7" w:rsidRPr="00363674">
        <w:rPr>
          <w:bCs/>
          <w:sz w:val="26"/>
          <w:szCs w:val="26"/>
        </w:rPr>
        <w:t>Адресная инвестиционная программа города Костромы на 201</w:t>
      </w:r>
      <w:r w:rsidR="00C419AE" w:rsidRPr="00363674">
        <w:rPr>
          <w:bCs/>
          <w:sz w:val="26"/>
          <w:szCs w:val="26"/>
        </w:rPr>
        <w:t>9</w:t>
      </w:r>
      <w:r w:rsidR="00C407D7" w:rsidRPr="00363674">
        <w:rPr>
          <w:bCs/>
          <w:sz w:val="26"/>
          <w:szCs w:val="26"/>
        </w:rPr>
        <w:t xml:space="preserve"> год и на плановый период 20</w:t>
      </w:r>
      <w:r w:rsidR="00C419AE" w:rsidRPr="00363674">
        <w:rPr>
          <w:bCs/>
          <w:sz w:val="26"/>
          <w:szCs w:val="26"/>
        </w:rPr>
        <w:t>20 и 2021</w:t>
      </w:r>
      <w:r w:rsidR="00C407D7" w:rsidRPr="00363674">
        <w:rPr>
          <w:bCs/>
          <w:sz w:val="26"/>
          <w:szCs w:val="26"/>
        </w:rPr>
        <w:t xml:space="preserve"> год</w:t>
      </w:r>
      <w:r w:rsidR="00C407D7" w:rsidRPr="00363674">
        <w:rPr>
          <w:rFonts w:cs="Calibri"/>
          <w:bCs/>
          <w:kern w:val="1"/>
          <w:sz w:val="26"/>
          <w:szCs w:val="26"/>
        </w:rPr>
        <w:t>"</w:t>
      </w:r>
      <w:r w:rsidR="00C407D7" w:rsidRPr="00363674">
        <w:rPr>
          <w:sz w:val="26"/>
          <w:szCs w:val="26"/>
        </w:rPr>
        <w:t xml:space="preserve"> изложить в следующей редакции:</w:t>
      </w:r>
    </w:p>
    <w:p w:rsidR="00910595" w:rsidRPr="00363674" w:rsidRDefault="00910595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ind w:firstLine="709"/>
        <w:jc w:val="both"/>
        <w:rPr>
          <w:sz w:val="26"/>
          <w:szCs w:val="26"/>
        </w:rPr>
        <w:sectPr w:rsidR="00910595" w:rsidRPr="00363674" w:rsidSect="00C73CF5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910595" w:rsidRPr="00363674" w:rsidTr="00910595">
        <w:trPr>
          <w:trHeight w:val="1537"/>
        </w:trPr>
        <w:tc>
          <w:tcPr>
            <w:tcW w:w="7393" w:type="dxa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3" w:type="dxa"/>
          </w:tcPr>
          <w:p w:rsidR="00773959" w:rsidRPr="00363674" w:rsidRDefault="00773959" w:rsidP="005A5797">
            <w:pPr>
              <w:tabs>
                <w:tab w:val="left" w:pos="851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"Приложение 11</w:t>
            </w:r>
          </w:p>
          <w:p w:rsidR="00773959" w:rsidRPr="00363674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773959" w:rsidRPr="00363674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773959" w:rsidRPr="00363674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10595" w:rsidRPr="00363674" w:rsidRDefault="00773959" w:rsidP="000E5109">
            <w:pPr>
              <w:tabs>
                <w:tab w:val="left" w:pos="851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0E5109" w:rsidRPr="00363674">
              <w:rPr>
                <w:bCs/>
                <w:i/>
                <w:iCs/>
                <w:sz w:val="26"/>
                <w:szCs w:val="26"/>
              </w:rPr>
              <w:t>ма</w:t>
            </w:r>
            <w:r w:rsidR="00AE136D" w:rsidRPr="00363674">
              <w:rPr>
                <w:bCs/>
                <w:i/>
                <w:iCs/>
                <w:sz w:val="26"/>
                <w:szCs w:val="26"/>
              </w:rPr>
              <w:t>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2019 года №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910595" w:rsidRPr="00363674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</w:p>
    <w:p w:rsidR="00910595" w:rsidRPr="00363674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t>Адресная инвестиционная программа города Костромы на 201</w:t>
      </w:r>
      <w:r w:rsidR="00C419AE" w:rsidRPr="00363674">
        <w:rPr>
          <w:b/>
          <w:bCs/>
          <w:sz w:val="26"/>
          <w:szCs w:val="26"/>
        </w:rPr>
        <w:t>9</w:t>
      </w:r>
      <w:r w:rsidRPr="00363674">
        <w:rPr>
          <w:b/>
          <w:bCs/>
          <w:sz w:val="26"/>
          <w:szCs w:val="26"/>
        </w:rPr>
        <w:t xml:space="preserve"> год и на плановый период 20</w:t>
      </w:r>
      <w:r w:rsidR="00C419AE" w:rsidRPr="00363674">
        <w:rPr>
          <w:b/>
          <w:bCs/>
          <w:sz w:val="26"/>
          <w:szCs w:val="26"/>
        </w:rPr>
        <w:t>20 и 2021</w:t>
      </w:r>
      <w:r w:rsidRPr="00363674">
        <w:rPr>
          <w:b/>
          <w:bCs/>
          <w:sz w:val="26"/>
          <w:szCs w:val="26"/>
        </w:rPr>
        <w:t xml:space="preserve"> годов</w:t>
      </w:r>
    </w:p>
    <w:p w:rsidR="00910595" w:rsidRPr="00363674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835"/>
        <w:gridCol w:w="1134"/>
        <w:gridCol w:w="1276"/>
        <w:gridCol w:w="1134"/>
        <w:gridCol w:w="1134"/>
        <w:gridCol w:w="1134"/>
        <w:gridCol w:w="2268"/>
      </w:tblGrid>
      <w:tr w:rsidR="00910595" w:rsidRPr="00363674" w:rsidTr="00773959">
        <w:trPr>
          <w:tblHeader/>
        </w:trPr>
        <w:tc>
          <w:tcPr>
            <w:tcW w:w="4077" w:type="dxa"/>
            <w:vMerge w:val="restart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 xml:space="preserve">Наименование, почтовый </w:t>
            </w:r>
            <w:r w:rsidRPr="00363674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2835" w:type="dxa"/>
            <w:vMerge w:val="restart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134" w:type="dxa"/>
            <w:vMerge w:val="restart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Раздел, под</w:t>
            </w:r>
            <w:r w:rsidRPr="00363674">
              <w:rPr>
                <w:sz w:val="22"/>
                <w:szCs w:val="22"/>
              </w:rPr>
              <w:softHyphen/>
              <w:t>раздел клас</w:t>
            </w:r>
            <w:r w:rsidRPr="00363674">
              <w:rPr>
                <w:sz w:val="22"/>
                <w:szCs w:val="22"/>
              </w:rPr>
              <w:softHyphen/>
              <w:t>сифи</w:t>
            </w:r>
            <w:r w:rsidRPr="00363674">
              <w:rPr>
                <w:sz w:val="22"/>
                <w:szCs w:val="22"/>
              </w:rPr>
              <w:softHyphen/>
              <w:t>кации расходов бюджета</w:t>
            </w:r>
          </w:p>
        </w:tc>
        <w:tc>
          <w:tcPr>
            <w:tcW w:w="4678" w:type="dxa"/>
            <w:gridSpan w:val="4"/>
          </w:tcPr>
          <w:p w:rsidR="00910595" w:rsidRPr="00363674" w:rsidRDefault="0077395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Объем бюджетных ассигнований на осуществление бюджетных инвестиций на 2019 год и на плановый период 2020 и 2021 годов (тысяч рублей)</w:t>
            </w:r>
          </w:p>
        </w:tc>
        <w:tc>
          <w:tcPr>
            <w:tcW w:w="2268" w:type="dxa"/>
            <w:vMerge w:val="restart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910595" w:rsidRPr="00363674" w:rsidTr="00773959">
        <w:trPr>
          <w:tblHeader/>
        </w:trPr>
        <w:tc>
          <w:tcPr>
            <w:tcW w:w="4077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3"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</w:p>
        </w:tc>
      </w:tr>
      <w:tr w:rsidR="00910595" w:rsidRPr="00363674" w:rsidTr="00773959">
        <w:trPr>
          <w:tblHeader/>
        </w:trPr>
        <w:tc>
          <w:tcPr>
            <w:tcW w:w="4077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0595" w:rsidRPr="00363674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rPr>
                <w:sz w:val="22"/>
                <w:szCs w:val="22"/>
              </w:rPr>
              <w:t>201</w:t>
            </w:r>
            <w:r w:rsidR="00773959" w:rsidRPr="00363674">
              <w:rPr>
                <w:sz w:val="22"/>
                <w:szCs w:val="22"/>
                <w:lang w:val="en-US"/>
              </w:rPr>
              <w:t>9</w:t>
            </w:r>
            <w:r w:rsidRPr="003636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363674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rPr>
                <w:sz w:val="22"/>
                <w:szCs w:val="22"/>
              </w:rPr>
              <w:t>20</w:t>
            </w:r>
            <w:r w:rsidR="00773959" w:rsidRPr="00363674">
              <w:rPr>
                <w:sz w:val="22"/>
                <w:szCs w:val="22"/>
              </w:rPr>
              <w:t>20</w:t>
            </w:r>
            <w:r w:rsidRPr="003636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363674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rPr>
                <w:sz w:val="22"/>
                <w:szCs w:val="22"/>
              </w:rPr>
              <w:t>202</w:t>
            </w:r>
            <w:r w:rsidR="00773959" w:rsidRPr="00363674">
              <w:rPr>
                <w:sz w:val="22"/>
                <w:szCs w:val="22"/>
                <w:lang w:val="en-US"/>
              </w:rPr>
              <w:t>1</w:t>
            </w:r>
            <w:r w:rsidRPr="003636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910595" w:rsidRPr="00363674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</w:p>
        </w:tc>
      </w:tr>
    </w:tbl>
    <w:p w:rsidR="00910595" w:rsidRPr="00363674" w:rsidRDefault="00910595" w:rsidP="005A5797">
      <w:pPr>
        <w:tabs>
          <w:tab w:val="left" w:pos="851"/>
        </w:tabs>
        <w:spacing w:line="14" w:lineRule="auto"/>
      </w:pPr>
    </w:p>
    <w:tbl>
      <w:tblPr>
        <w:tblW w:w="15417" w:type="dxa"/>
        <w:tblLayout w:type="fixed"/>
        <w:tblLook w:val="04A0"/>
      </w:tblPr>
      <w:tblGrid>
        <w:gridCol w:w="4077"/>
        <w:gridCol w:w="2835"/>
        <w:gridCol w:w="1134"/>
        <w:gridCol w:w="1276"/>
        <w:gridCol w:w="1134"/>
        <w:gridCol w:w="1134"/>
        <w:gridCol w:w="1134"/>
        <w:gridCol w:w="2268"/>
        <w:gridCol w:w="425"/>
      </w:tblGrid>
      <w:tr w:rsidR="00EE5ECF" w:rsidRPr="00363674" w:rsidTr="00363674">
        <w:trPr>
          <w:gridAfter w:val="1"/>
          <w:wAfter w:w="425" w:type="dxa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  <w:lang w:val="en-US"/>
              </w:rPr>
              <w:t>8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b/>
                <w:bCs/>
                <w:i/>
                <w:iCs/>
              </w:rPr>
            </w:pPr>
            <w:r w:rsidRPr="00363674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r w:rsidRPr="00363674">
              <w:rPr>
                <w:sz w:val="22"/>
                <w:szCs w:val="22"/>
              </w:rPr>
              <w:t xml:space="preserve">Строительство берегоукрепления, левый берег Горьковского водохранилища, в границах города Костромы, 600 км судового хода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1апреля 2014 года                                  № 766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Реконструкция канализационного дюкера через р. Волга в районе ул. Комсомольская, разработка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Комитет по строительству, транспорту и дорожной деятельности Администрации города </w:t>
            </w:r>
            <w:r w:rsidRPr="00363674">
              <w:rPr>
                <w:color w:val="000000"/>
                <w:sz w:val="22"/>
                <w:szCs w:val="22"/>
              </w:rPr>
              <w:lastRenderedPageBreak/>
              <w:t>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1 666 267,3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809 733,3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658 872,8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711 792,1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314 933,4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150 825,8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150 310,2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9 июня 2018 года №1244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57 574,0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57 058,4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150 805,9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150 269,0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13 июня 2018 года №1249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57 554,1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57 017,2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93 251,8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 на 280 мест в Заволжском районе в городе Костроме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200 648,1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99 072,6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98 830,7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DE6F9B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DE6F9B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4 704,4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DE6F9B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195 943,7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98 091,6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97 852,1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197 902,9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99 072,4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98 830,5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1 959,4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978,5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195 943,5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98 091,5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97 852,0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Реконструкция здания школы, расположенного по адресу: город Кострома, улица Задорина, 57 (реконструкция пристройки к школе № 27 под детский сад до 100 мест, г. Кострома, ул. Задорина, 57) (погашение кредиторской задолженности)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2 апреля  2014 года № 774</w:t>
            </w:r>
          </w:p>
        </w:tc>
      </w:tr>
      <w:tr w:rsidR="00EE5ECF" w:rsidRPr="00363674" w:rsidTr="00DE6F9B">
        <w:trPr>
          <w:gridAfter w:val="1"/>
          <w:wAfter w:w="425" w:type="dxa"/>
          <w:trHeight w:val="236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Строительство объекта "Здание дошкольной образовательной организации на 220 мест" на земельном участке с кадастровым номером 44:27:000000:14978, имеющем местоположение: Костромская область, город Кострома, улица Московская, в районе дома 100 («Детский сад на 220 мест,  расположенный на территории микрорайона "Венеция", ограниченного улицей Московской, учхоза и акваторией реки Ключевка в г.Костроме")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11 016,6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11 016,6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14 июня 2018 года №1265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lastRenderedPageBreak/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11 016,6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11 016,6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микрорайоне "Новый город" в городе Костроме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30 июня 2015 года №1551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954 475,2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494 799,9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459 675,3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5 июля 2016 года             № 1788</w:t>
            </w:r>
          </w:p>
        </w:tc>
      </w:tr>
      <w:tr w:rsidR="00EE5ECF" w:rsidRPr="00363674" w:rsidTr="00363674">
        <w:trPr>
          <w:gridAfter w:val="1"/>
          <w:wAfter w:w="425" w:type="dxa"/>
          <w:trHeight w:val="186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  <w:trHeight w:val="378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объекта капитального строительства муниципальной собственности города Костромы  здания  общеобразовательной организации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532 047,5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72 372,2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459 675,3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29 декабря 2018 года             № 2841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82 889,7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33 504,8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49 384,9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DE6F9B">
            <w:pPr>
              <w:spacing w:line="216" w:lineRule="auto"/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449 157,8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38 867,4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119 076,8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119 076,8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119 076,8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119 076,8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3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A827FE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Реконструкция базы гребного спорта, расположенной на земельном участке по адресу: Российская Федерация, Костромская область, город Кострома, проспект Речной, 65 (реконструкция базы гребного спорта МБОУ ДОД г.</w:t>
            </w:r>
            <w:r w:rsidR="00A827FE" w:rsidRPr="00363674">
              <w:rPr>
                <w:color w:val="000000"/>
                <w:sz w:val="22"/>
                <w:szCs w:val="22"/>
              </w:rPr>
              <w:t> </w:t>
            </w:r>
            <w:r w:rsidRPr="00363674">
              <w:rPr>
                <w:color w:val="000000"/>
                <w:sz w:val="22"/>
                <w:szCs w:val="22"/>
              </w:rPr>
              <w:t xml:space="preserve">Костромы "ДЮСШ № 9", Речной проспект,65)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118 544,9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118 544,9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28 марта 2017 года             № 698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17 127,1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17 127,1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  г. Кострома, мк-р Давыдовский-3,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Постановление Администрации города Костромы от 15 августа 2016 года             № 2257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1 796 624,2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928 810,1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658 872,8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208 941,3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b/>
                <w:bCs/>
                <w:color w:val="000000"/>
              </w:rPr>
            </w:pPr>
            <w:r w:rsidRPr="003636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rPr>
          <w:gridAfter w:val="1"/>
          <w:wAfter w:w="425" w:type="dxa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262 375,5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196 739,0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52 399,3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13 237,2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5ECF" w:rsidRPr="00363674" w:rsidTr="00363674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both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36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1 534 248,7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732 071,1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606 473,5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195 704,1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E5ECF" w:rsidRPr="00363674" w:rsidRDefault="00EE5ECF" w:rsidP="00363674">
            <w:pPr>
              <w:jc w:val="center"/>
              <w:rPr>
                <w:color w:val="000000"/>
              </w:rPr>
            </w:pPr>
            <w:r w:rsidRPr="00363674">
              <w:rPr>
                <w:color w:val="000000"/>
                <w:sz w:val="22"/>
                <w:szCs w:val="22"/>
              </w:rPr>
              <w:t>";</w:t>
            </w:r>
          </w:p>
        </w:tc>
      </w:tr>
    </w:tbl>
    <w:p w:rsidR="00B35AA4" w:rsidRPr="00363674" w:rsidRDefault="00B35AA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  <w:sectPr w:rsidR="00B35AA4" w:rsidRPr="00363674" w:rsidSect="00B35AA4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FB1" w:rsidRPr="00363674" w:rsidRDefault="00A97B32" w:rsidP="005A5797">
      <w:pPr>
        <w:widowControl w:val="0"/>
        <w:tabs>
          <w:tab w:val="left" w:pos="851"/>
        </w:tabs>
        <w:suppressAutoHyphens w:val="0"/>
        <w:ind w:right="83" w:firstLine="851"/>
        <w:jc w:val="both"/>
      </w:pPr>
      <w:r w:rsidRPr="00363674">
        <w:rPr>
          <w:bCs/>
          <w:sz w:val="26"/>
          <w:szCs w:val="26"/>
        </w:rPr>
        <w:lastRenderedPageBreak/>
        <w:t>16</w:t>
      </w:r>
      <w:r w:rsidR="00E43FB1" w:rsidRPr="00363674">
        <w:rPr>
          <w:bCs/>
          <w:sz w:val="26"/>
          <w:szCs w:val="26"/>
        </w:rPr>
        <w:t>) приложение 12 "</w:t>
      </w:r>
      <w:r w:rsidR="00E43FB1" w:rsidRPr="00363674">
        <w:rPr>
          <w:sz w:val="26"/>
          <w:szCs w:val="26"/>
        </w:rPr>
        <w:t xml:space="preserve">Источники финансирования дефицита бюджета </w:t>
      </w:r>
      <w:r w:rsidR="00E43FB1" w:rsidRPr="00363674">
        <w:rPr>
          <w:bCs/>
          <w:sz w:val="26"/>
          <w:szCs w:val="26"/>
        </w:rPr>
        <w:t>города Костромы на 2019 год"</w:t>
      </w:r>
      <w:r w:rsidR="00E43FB1" w:rsidRPr="00363674">
        <w:rPr>
          <w:sz w:val="26"/>
          <w:szCs w:val="26"/>
        </w:rPr>
        <w:t xml:space="preserve"> изложить в следующей редакции</w:t>
      </w:r>
      <w:r w:rsidR="00E43FB1" w:rsidRPr="00363674">
        <w:t>:</w:t>
      </w:r>
    </w:p>
    <w:p w:rsidR="00E43FB1" w:rsidRPr="00363674" w:rsidRDefault="00E43FB1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jc w:val="both"/>
        <w:rPr>
          <w:bCs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E43FB1" w:rsidRPr="00363674" w:rsidTr="005C057D">
        <w:trPr>
          <w:trHeight w:val="1560"/>
        </w:trPr>
        <w:tc>
          <w:tcPr>
            <w:tcW w:w="4361" w:type="dxa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386" w:type="dxa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"Приложение 12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363674" w:rsidRDefault="00E43FB1" w:rsidP="00E8076A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E8076A" w:rsidRPr="00363674">
              <w:rPr>
                <w:bCs/>
                <w:i/>
                <w:iCs/>
                <w:sz w:val="26"/>
                <w:szCs w:val="26"/>
              </w:rPr>
              <w:t>ма</w:t>
            </w:r>
            <w:r w:rsidRPr="00363674">
              <w:rPr>
                <w:bCs/>
                <w:i/>
                <w:iCs/>
                <w:sz w:val="26"/>
                <w:szCs w:val="26"/>
              </w:rPr>
              <w:t>я 2019 года № ___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363674">
        <w:rPr>
          <w:b/>
          <w:sz w:val="26"/>
          <w:szCs w:val="26"/>
        </w:rPr>
        <w:t>Источники финансирования дефицита бюджета</w:t>
      </w:r>
      <w:r w:rsidRPr="00363674">
        <w:rPr>
          <w:b/>
          <w:sz w:val="26"/>
          <w:szCs w:val="26"/>
        </w:rPr>
        <w:br/>
      </w:r>
      <w:r w:rsidRPr="00363674">
        <w:rPr>
          <w:b/>
          <w:bCs/>
          <w:sz w:val="26"/>
          <w:szCs w:val="26"/>
        </w:rPr>
        <w:t>города Костромы на 2019 год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4"/>
      </w:tblGrid>
      <w:tr w:rsidR="00E43FB1" w:rsidRPr="00363674" w:rsidTr="005C057D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Код классификации</w:t>
            </w:r>
            <w:r w:rsidRPr="00363674">
              <w:rPr>
                <w:sz w:val="22"/>
                <w:szCs w:val="22"/>
              </w:rPr>
              <w:t xml:space="preserve"> </w:t>
            </w:r>
            <w:r w:rsidRPr="00363674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76"/>
                <w:tab w:val="left" w:pos="851"/>
                <w:tab w:val="left" w:pos="1152"/>
              </w:tabs>
              <w:suppressAutoHyphens w:val="0"/>
              <w:snapToGrid w:val="0"/>
              <w:ind w:left="576" w:right="83" w:firstLine="0"/>
              <w:jc w:val="center"/>
              <w:outlineLvl w:val="1"/>
              <w:rPr>
                <w:rFonts w:cs="Calibri"/>
                <w:bCs/>
              </w:rPr>
            </w:pPr>
            <w:r w:rsidRPr="00363674">
              <w:rPr>
                <w:rFonts w:cs="Calibri"/>
                <w:bCs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Сумма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</w:tbl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rPr>
          <w:sz w:val="2"/>
          <w:szCs w:val="2"/>
        </w:rPr>
      </w:pPr>
    </w:p>
    <w:tbl>
      <w:tblPr>
        <w:tblW w:w="98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5"/>
        <w:gridCol w:w="20"/>
      </w:tblGrid>
      <w:tr w:rsidR="00E43FB1" w:rsidRPr="00363674" w:rsidTr="005C057D">
        <w:trPr>
          <w:gridAfter w:val="1"/>
          <w:wAfter w:w="20" w:type="dxa"/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1</w:t>
            </w:r>
            <w:r w:rsidR="000E5109" w:rsidRPr="00363674">
              <w:rPr>
                <w:b/>
                <w:bCs/>
              </w:rPr>
              <w:t>70401,2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3680401,2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</w:t>
            </w:r>
            <w:r w:rsidR="000E5109" w:rsidRPr="00363674">
              <w:rPr>
                <w:sz w:val="22"/>
                <w:szCs w:val="22"/>
              </w:rPr>
              <w:t>680401,2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-35</w:t>
            </w:r>
            <w:r w:rsidR="00E43FB1" w:rsidRPr="00363674">
              <w:rPr>
                <w:sz w:val="22"/>
                <w:szCs w:val="22"/>
              </w:rPr>
              <w:t>10000,0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-3</w:t>
            </w:r>
            <w:r w:rsidR="000E5109" w:rsidRPr="00363674">
              <w:rPr>
                <w:sz w:val="22"/>
                <w:szCs w:val="22"/>
              </w:rPr>
              <w:t>5</w:t>
            </w:r>
            <w:r w:rsidRPr="00363674">
              <w:rPr>
                <w:sz w:val="22"/>
                <w:szCs w:val="22"/>
              </w:rPr>
              <w:t>10000,0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-4000,0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-4000,0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2</w:t>
            </w:r>
            <w:r w:rsidRPr="00363674">
              <w:rPr>
                <w:sz w:val="22"/>
                <w:szCs w:val="22"/>
                <w:lang w:val="en-US"/>
              </w:rPr>
              <w:t>70142</w:t>
            </w:r>
            <w:r w:rsidRPr="00363674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2</w:t>
            </w:r>
            <w:r w:rsidRPr="00363674">
              <w:rPr>
                <w:sz w:val="22"/>
                <w:szCs w:val="22"/>
                <w:lang w:val="en-US"/>
              </w:rPr>
              <w:t>70142</w:t>
            </w:r>
            <w:r w:rsidRPr="00363674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363674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 xml:space="preserve"> -</w:t>
            </w:r>
            <w:r w:rsidR="0003261C" w:rsidRPr="00363674">
              <w:rPr>
                <w:sz w:val="22"/>
                <w:szCs w:val="22"/>
              </w:rPr>
              <w:t>2</w:t>
            </w:r>
            <w:r w:rsidR="0003261C" w:rsidRPr="00363674">
              <w:rPr>
                <w:sz w:val="22"/>
                <w:szCs w:val="22"/>
                <w:lang w:val="en-US"/>
              </w:rPr>
              <w:t>74142</w:t>
            </w:r>
            <w:r w:rsidR="0003261C" w:rsidRPr="00363674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  <w:lang w:val="en-US"/>
              </w:rPr>
              <w:t>-</w:t>
            </w:r>
            <w:r w:rsidRPr="00363674">
              <w:rPr>
                <w:sz w:val="22"/>
                <w:szCs w:val="22"/>
              </w:rPr>
              <w:t>2</w:t>
            </w:r>
            <w:r w:rsidRPr="00363674">
              <w:rPr>
                <w:sz w:val="22"/>
                <w:szCs w:val="22"/>
                <w:lang w:val="en-US"/>
              </w:rPr>
              <w:t>74142</w:t>
            </w:r>
            <w:r w:rsidRPr="00363674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25230,3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</w:t>
            </w:r>
            <w:r w:rsidR="000E5109" w:rsidRPr="00363674">
              <w:rPr>
                <w:sz w:val="22"/>
                <w:szCs w:val="22"/>
              </w:rPr>
              <w:t>10410125,5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-10410125,5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-10410125,5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-10410125,5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10435355,8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lastRenderedPageBreak/>
              <w:t>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10435355,8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10435355,8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0E5109" w:rsidP="005A5797">
            <w:pPr>
              <w:tabs>
                <w:tab w:val="left" w:pos="851"/>
              </w:tabs>
              <w:jc w:val="center"/>
            </w:pPr>
            <w:r w:rsidRPr="00363674">
              <w:rPr>
                <w:sz w:val="22"/>
                <w:szCs w:val="22"/>
              </w:rPr>
              <w:t>10435355,8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01 0</w:t>
            </w:r>
            <w:r w:rsidRPr="00363674">
              <w:rPr>
                <w:bCs/>
                <w:sz w:val="22"/>
                <w:szCs w:val="22"/>
              </w:rPr>
              <w:t>6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63674">
              <w:rPr>
                <w:bCs/>
                <w:sz w:val="22"/>
                <w:szCs w:val="22"/>
              </w:rPr>
              <w:t>5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363674">
              <w:rPr>
                <w:bCs/>
                <w:sz w:val="22"/>
                <w:szCs w:val="22"/>
              </w:rPr>
              <w:t xml:space="preserve"> 00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363674">
              <w:rPr>
                <w:bCs/>
                <w:sz w:val="22"/>
                <w:szCs w:val="22"/>
              </w:rPr>
              <w:t>0</w:t>
            </w:r>
            <w:r w:rsidRPr="00363674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lang w:val="en-US"/>
              </w:rPr>
            </w:pPr>
            <w:r w:rsidRPr="00363674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1</w:t>
            </w:r>
            <w:r w:rsidR="000E5109" w:rsidRPr="00363674">
              <w:rPr>
                <w:b/>
                <w:bCs/>
              </w:rPr>
              <w:t>94531,5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363674">
              <w:rPr>
                <w:sz w:val="22"/>
                <w:szCs w:val="22"/>
              </w:rPr>
              <w:t>";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jc w:val="both"/>
        <w:rPr>
          <w:sz w:val="26"/>
          <w:szCs w:val="26"/>
        </w:rPr>
      </w:pPr>
    </w:p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bCs/>
          <w:sz w:val="26"/>
          <w:szCs w:val="26"/>
        </w:rPr>
      </w:pPr>
      <w:r w:rsidRPr="00363674">
        <w:rPr>
          <w:bCs/>
          <w:sz w:val="26"/>
          <w:szCs w:val="26"/>
        </w:rPr>
        <w:t>1</w:t>
      </w:r>
      <w:r w:rsidR="00A97B32" w:rsidRPr="00363674">
        <w:rPr>
          <w:bCs/>
          <w:sz w:val="26"/>
          <w:szCs w:val="26"/>
        </w:rPr>
        <w:t>7</w:t>
      </w:r>
      <w:r w:rsidRPr="00363674">
        <w:rPr>
          <w:bCs/>
          <w:sz w:val="26"/>
          <w:szCs w:val="26"/>
        </w:rPr>
        <w:t>) приложение 13 "</w:t>
      </w:r>
      <w:r w:rsidRPr="00363674">
        <w:rPr>
          <w:sz w:val="26"/>
          <w:szCs w:val="26"/>
        </w:rPr>
        <w:t xml:space="preserve">Источники финансирования дефицита бюджета </w:t>
      </w:r>
      <w:r w:rsidRPr="00363674">
        <w:rPr>
          <w:bCs/>
          <w:sz w:val="26"/>
          <w:szCs w:val="26"/>
        </w:rPr>
        <w:t xml:space="preserve">города Костромы на плановый период 2020 и 2021 годов" </w:t>
      </w:r>
      <w:r w:rsidRPr="00363674">
        <w:rPr>
          <w:sz w:val="26"/>
          <w:szCs w:val="26"/>
        </w:rPr>
        <w:t>изложить в следующей редакции</w:t>
      </w:r>
      <w:r w:rsidRPr="00363674">
        <w:t>:</w:t>
      </w:r>
    </w:p>
    <w:tbl>
      <w:tblPr>
        <w:tblW w:w="9889" w:type="dxa"/>
        <w:tblLayout w:type="fixed"/>
        <w:tblLook w:val="0000"/>
      </w:tblPr>
      <w:tblGrid>
        <w:gridCol w:w="4361"/>
        <w:gridCol w:w="5528"/>
      </w:tblGrid>
      <w:tr w:rsidR="00E43FB1" w:rsidRPr="00363674" w:rsidTr="005C057D">
        <w:trPr>
          <w:trHeight w:val="978"/>
        </w:trPr>
        <w:tc>
          <w:tcPr>
            <w:tcW w:w="4361" w:type="dxa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528" w:type="dxa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"Приложение 13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363674" w:rsidRDefault="00E43FB1" w:rsidP="00E8076A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E8076A" w:rsidRPr="00363674">
              <w:rPr>
                <w:bCs/>
                <w:i/>
                <w:iCs/>
                <w:sz w:val="26"/>
                <w:szCs w:val="26"/>
              </w:rPr>
              <w:t>мая</w:t>
            </w:r>
            <w:r w:rsidRPr="00363674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rPr>
          <w:sz w:val="26"/>
          <w:szCs w:val="26"/>
        </w:rPr>
      </w:pPr>
    </w:p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363674">
        <w:rPr>
          <w:b/>
          <w:sz w:val="26"/>
          <w:szCs w:val="26"/>
        </w:rPr>
        <w:t xml:space="preserve">Источники финансирования дефицита бюджета </w:t>
      </w:r>
      <w:r w:rsidRPr="00363674">
        <w:rPr>
          <w:b/>
          <w:bCs/>
          <w:sz w:val="26"/>
          <w:szCs w:val="26"/>
        </w:rPr>
        <w:t>города Костромы</w:t>
      </w:r>
    </w:p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363674">
        <w:rPr>
          <w:b/>
          <w:bCs/>
          <w:sz w:val="26"/>
          <w:szCs w:val="26"/>
        </w:rPr>
        <w:t>на плановый период 2020 и 2021 годов</w:t>
      </w: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253"/>
        <w:gridCol w:w="1418"/>
        <w:gridCol w:w="1418"/>
        <w:gridCol w:w="425"/>
      </w:tblGrid>
      <w:tr w:rsidR="00E43FB1" w:rsidRPr="00363674" w:rsidTr="005C057D">
        <w:trPr>
          <w:trHeight w:val="276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Код классификации</w:t>
            </w:r>
            <w:r w:rsidRPr="00363674">
              <w:rPr>
                <w:sz w:val="22"/>
                <w:szCs w:val="22"/>
              </w:rPr>
              <w:t xml:space="preserve"> </w:t>
            </w:r>
            <w:r w:rsidRPr="00363674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rFonts w:cs="Calibri"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Сумма</w:t>
            </w:r>
          </w:p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trHeight w:val="276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2020</w:t>
            </w:r>
            <w:r w:rsidRPr="0036367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20</w:t>
            </w:r>
            <w:r w:rsidRPr="00363674">
              <w:rPr>
                <w:bCs/>
                <w:sz w:val="22"/>
                <w:szCs w:val="22"/>
                <w:lang w:val="en-US"/>
              </w:rPr>
              <w:t>21</w:t>
            </w:r>
            <w:r w:rsidRPr="0036367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</w:tbl>
    <w:p w:rsidR="00E43FB1" w:rsidRPr="00363674" w:rsidRDefault="00E43FB1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253"/>
        <w:gridCol w:w="1418"/>
        <w:gridCol w:w="1418"/>
        <w:gridCol w:w="425"/>
        <w:gridCol w:w="20"/>
      </w:tblGrid>
      <w:tr w:rsidR="00E43FB1" w:rsidRPr="00363674" w:rsidTr="005C057D">
        <w:trPr>
          <w:gridAfter w:val="1"/>
          <w:wAfter w:w="20" w:type="dxa"/>
          <w:trHeight w:val="276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 w:rsidRPr="00363674">
              <w:rPr>
                <w:b/>
                <w:bCs/>
                <w:sz w:val="22"/>
                <w:szCs w:val="22"/>
              </w:rPr>
              <w:t>31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00</w:t>
            </w:r>
            <w:r w:rsidRPr="00363674">
              <w:rPr>
                <w:b/>
                <w:bCs/>
                <w:sz w:val="22"/>
                <w:szCs w:val="22"/>
              </w:rPr>
              <w:t>,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-2900,0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01 02 00 00 00 0000 700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</w:t>
            </w:r>
            <w:r w:rsidR="000E5109" w:rsidRPr="00363674">
              <w:rPr>
                <w:sz w:val="22"/>
                <w:szCs w:val="22"/>
              </w:rPr>
              <w:t>683501,2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</w:t>
            </w:r>
            <w:r w:rsidR="000E5109" w:rsidRPr="00363674">
              <w:rPr>
                <w:sz w:val="22"/>
                <w:szCs w:val="22"/>
              </w:rPr>
              <w:t>680601,2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01 02 00 00 04 0000 710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3683501,2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3680601,2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01 02 00 00 00 0000 800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-3</w:t>
            </w:r>
            <w:r w:rsidR="000E5109" w:rsidRPr="00363674">
              <w:rPr>
                <w:sz w:val="22"/>
                <w:szCs w:val="22"/>
              </w:rPr>
              <w:t>680401,2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</w:t>
            </w:r>
            <w:r w:rsidR="000E5109" w:rsidRPr="00363674">
              <w:rPr>
                <w:sz w:val="22"/>
                <w:szCs w:val="22"/>
              </w:rPr>
              <w:t>3683501,2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01 02 00 00 04 0000 810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-3680401,2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-3683501,2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-6000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363674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lastRenderedPageBreak/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lastRenderedPageBreak/>
              <w:t>01 03 01 00 00 0000 700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363674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01 03 01 00 04 0000 810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</w:t>
            </w:r>
            <w:r w:rsidR="000E5109" w:rsidRPr="00363674">
              <w:rPr>
                <w:sz w:val="22"/>
                <w:szCs w:val="22"/>
              </w:rPr>
              <w:t>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0E5109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-</w:t>
            </w:r>
            <w:r w:rsidR="000E5109" w:rsidRPr="00363674">
              <w:rPr>
                <w:sz w:val="22"/>
                <w:szCs w:val="22"/>
              </w:rPr>
              <w:t>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-8302435,5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-8302435,5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-8867046,3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-8302435,5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0E5109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363674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rPr>
                <w:sz w:val="22"/>
                <w:szCs w:val="22"/>
              </w:rPr>
              <w:t>8867046,3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5109" w:rsidRPr="00363674" w:rsidRDefault="000E5109" w:rsidP="00363674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363674">
              <w:rPr>
                <w:sz w:val="22"/>
                <w:szCs w:val="22"/>
              </w:rPr>
              <w:t>8302435,5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E5109" w:rsidRPr="00363674" w:rsidRDefault="000E5109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2900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363674">
              <w:rPr>
                <w:bCs/>
                <w:sz w:val="22"/>
                <w:szCs w:val="22"/>
                <w:lang w:val="en-US"/>
              </w:rPr>
              <w:t>01 0</w:t>
            </w:r>
            <w:r w:rsidRPr="00363674">
              <w:rPr>
                <w:bCs/>
                <w:sz w:val="22"/>
                <w:szCs w:val="22"/>
              </w:rPr>
              <w:t>6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63674">
              <w:rPr>
                <w:bCs/>
                <w:sz w:val="22"/>
                <w:szCs w:val="22"/>
              </w:rPr>
              <w:t>5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363674">
              <w:rPr>
                <w:bCs/>
                <w:sz w:val="22"/>
                <w:szCs w:val="22"/>
              </w:rPr>
              <w:t xml:space="preserve"> 00</w:t>
            </w:r>
            <w:r w:rsidRPr="00363674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363674">
              <w:rPr>
                <w:bCs/>
                <w:sz w:val="22"/>
                <w:szCs w:val="22"/>
              </w:rPr>
              <w:t>0</w:t>
            </w:r>
            <w:r w:rsidRPr="00363674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</w:t>
            </w:r>
            <w:r w:rsidRPr="00363674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</w:t>
            </w:r>
            <w:r w:rsidRPr="00363674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</w:t>
            </w:r>
            <w:r w:rsidRPr="00363674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363674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363674" w:rsidTr="005C057D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363674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3674">
              <w:rPr>
                <w:b/>
                <w:bCs/>
                <w:sz w:val="22"/>
                <w:szCs w:val="22"/>
              </w:rPr>
              <w:t>,</w:t>
            </w:r>
            <w:r w:rsidRPr="00363674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363674">
              <w:rPr>
                <w:bCs/>
                <w:sz w:val="26"/>
                <w:szCs w:val="26"/>
              </w:rPr>
              <w:t>";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363674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B45435" w:rsidRPr="00363674" w:rsidRDefault="00B45435" w:rsidP="005A5797">
      <w:pPr>
        <w:widowControl w:val="0"/>
        <w:tabs>
          <w:tab w:val="left" w:pos="0"/>
          <w:tab w:val="left" w:pos="851"/>
        </w:tabs>
        <w:suppressAutoHyphens w:val="0"/>
        <w:jc w:val="both"/>
        <w:rPr>
          <w:sz w:val="26"/>
          <w:szCs w:val="26"/>
          <w:lang w:val="en-US"/>
        </w:rPr>
      </w:pPr>
    </w:p>
    <w:p w:rsidR="00A13796" w:rsidRPr="00363674" w:rsidRDefault="00352C54" w:rsidP="005A5797">
      <w:pPr>
        <w:widowControl w:val="0"/>
        <w:tabs>
          <w:tab w:val="left" w:pos="851"/>
        </w:tabs>
        <w:suppressAutoHyphens w:val="0"/>
        <w:ind w:right="83" w:firstLine="709"/>
        <w:jc w:val="both"/>
      </w:pPr>
      <w:r w:rsidRPr="00363674">
        <w:rPr>
          <w:sz w:val="26"/>
          <w:szCs w:val="26"/>
        </w:rPr>
        <w:t>1</w:t>
      </w:r>
      <w:r w:rsidR="00A97B32" w:rsidRPr="00363674">
        <w:rPr>
          <w:sz w:val="26"/>
          <w:szCs w:val="26"/>
        </w:rPr>
        <w:t>8</w:t>
      </w:r>
      <w:r w:rsidRPr="00363674">
        <w:rPr>
          <w:sz w:val="26"/>
          <w:szCs w:val="26"/>
        </w:rPr>
        <w:t xml:space="preserve">) </w:t>
      </w:r>
      <w:r w:rsidR="00A13796" w:rsidRPr="00363674">
        <w:rPr>
          <w:bCs/>
          <w:sz w:val="26"/>
          <w:szCs w:val="26"/>
        </w:rPr>
        <w:t xml:space="preserve">приложение 14 </w:t>
      </w:r>
      <w:r w:rsidR="00A13796" w:rsidRPr="00363674">
        <w:rPr>
          <w:sz w:val="22"/>
          <w:szCs w:val="22"/>
        </w:rPr>
        <w:t>"</w:t>
      </w:r>
      <w:r w:rsidR="00A13796" w:rsidRPr="00363674">
        <w:rPr>
          <w:sz w:val="26"/>
          <w:szCs w:val="26"/>
        </w:rPr>
        <w:t>Программа муниципальных заимствований города Костромы на 2019 год и на плановый период 2020 и 2021 годов</w:t>
      </w:r>
      <w:r w:rsidR="00A13796" w:rsidRPr="00363674">
        <w:rPr>
          <w:sz w:val="22"/>
          <w:szCs w:val="22"/>
        </w:rPr>
        <w:t xml:space="preserve">" </w:t>
      </w:r>
      <w:r w:rsidR="00A13796" w:rsidRPr="00363674">
        <w:rPr>
          <w:sz w:val="26"/>
          <w:szCs w:val="26"/>
        </w:rPr>
        <w:t>изложить в следующей редакции</w:t>
      </w:r>
      <w:r w:rsidR="00A13796" w:rsidRPr="00363674">
        <w:t>:</w:t>
      </w:r>
    </w:p>
    <w:p w:rsidR="00B45435" w:rsidRPr="00363674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rPr>
          <w:sz w:val="26"/>
          <w:szCs w:val="26"/>
        </w:rPr>
        <w:sectPr w:rsidR="00B45435" w:rsidRPr="00363674" w:rsidSect="00665AF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45435" w:rsidRPr="00363674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000"/>
      </w:tblPr>
      <w:tblGrid>
        <w:gridCol w:w="4025"/>
        <w:gridCol w:w="5394"/>
      </w:tblGrid>
      <w:tr w:rsidR="00B45435" w:rsidRPr="00363674" w:rsidTr="000012ED">
        <w:trPr>
          <w:trHeight w:val="1597"/>
          <w:jc w:val="right"/>
        </w:trPr>
        <w:tc>
          <w:tcPr>
            <w:tcW w:w="4025" w:type="dxa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rPr>
                <w:sz w:val="26"/>
              </w:rPr>
            </w:pPr>
          </w:p>
        </w:tc>
        <w:tc>
          <w:tcPr>
            <w:tcW w:w="5394" w:type="dxa"/>
          </w:tcPr>
          <w:p w:rsidR="00B45435" w:rsidRPr="00363674" w:rsidRDefault="00B45435" w:rsidP="005A5797">
            <w:pPr>
              <w:tabs>
                <w:tab w:val="left" w:pos="851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363674">
              <w:rPr>
                <w:bCs/>
                <w:i/>
                <w:sz w:val="26"/>
                <w:szCs w:val="26"/>
              </w:rPr>
              <w:t>"Приложение 14</w:t>
            </w:r>
          </w:p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363674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B45435" w:rsidRPr="00363674" w:rsidRDefault="000012ED" w:rsidP="00E8076A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63674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363674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E8076A" w:rsidRPr="00363674">
              <w:rPr>
                <w:bCs/>
                <w:i/>
                <w:iCs/>
                <w:sz w:val="26"/>
                <w:szCs w:val="26"/>
              </w:rPr>
              <w:t>ма</w:t>
            </w:r>
            <w:r w:rsidRPr="00363674">
              <w:rPr>
                <w:bCs/>
                <w:i/>
                <w:iCs/>
                <w:sz w:val="26"/>
                <w:szCs w:val="26"/>
              </w:rPr>
              <w:t>я 2019 года №___</w:t>
            </w:r>
            <w:r w:rsidR="00B45435" w:rsidRPr="00363674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B45435" w:rsidRPr="00363674" w:rsidRDefault="00B45435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sz w:val="26"/>
          <w:szCs w:val="26"/>
        </w:rPr>
      </w:pPr>
    </w:p>
    <w:p w:rsidR="00B45435" w:rsidRPr="00363674" w:rsidRDefault="00B45435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sz w:val="26"/>
          <w:szCs w:val="26"/>
        </w:rPr>
      </w:pPr>
      <w:r w:rsidRPr="00363674">
        <w:rPr>
          <w:b/>
          <w:sz w:val="26"/>
          <w:szCs w:val="26"/>
        </w:rPr>
        <w:t xml:space="preserve">Программа муниципальных заимствований города Костромы на 2019 год и </w:t>
      </w:r>
    </w:p>
    <w:p w:rsidR="00B45435" w:rsidRPr="00363674" w:rsidRDefault="00B45435" w:rsidP="005A5797">
      <w:pPr>
        <w:widowControl w:val="0"/>
        <w:tabs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363674">
        <w:rPr>
          <w:b/>
          <w:sz w:val="26"/>
          <w:szCs w:val="26"/>
        </w:rPr>
        <w:t>на плановый период 2020 и 2021 годов</w:t>
      </w:r>
    </w:p>
    <w:p w:rsidR="00B45435" w:rsidRPr="00363674" w:rsidRDefault="00B45435" w:rsidP="005A5797">
      <w:pPr>
        <w:widowControl w:val="0"/>
        <w:tabs>
          <w:tab w:val="left" w:pos="851"/>
        </w:tabs>
        <w:suppressAutoHyphens w:val="0"/>
        <w:jc w:val="center"/>
        <w:rPr>
          <w:sz w:val="26"/>
          <w:szCs w:val="26"/>
        </w:rPr>
      </w:pPr>
    </w:p>
    <w:tbl>
      <w:tblPr>
        <w:tblW w:w="15191" w:type="dxa"/>
        <w:tblInd w:w="108" w:type="dxa"/>
        <w:tblLayout w:type="fixed"/>
        <w:tblLook w:val="0000"/>
      </w:tblPr>
      <w:tblGrid>
        <w:gridCol w:w="993"/>
        <w:gridCol w:w="7371"/>
        <w:gridCol w:w="2138"/>
        <w:gridCol w:w="2138"/>
        <w:gridCol w:w="2138"/>
        <w:gridCol w:w="413"/>
      </w:tblGrid>
      <w:tr w:rsidR="00B45435" w:rsidRPr="00363674" w:rsidTr="00CE6FBE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 xml:space="preserve">№ </w:t>
            </w:r>
          </w:p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Наименование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Сумма (тысяч рублей)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201</w:t>
            </w:r>
            <w:r w:rsidRPr="00363674">
              <w:rPr>
                <w:lang w:val="en-US"/>
              </w:rPr>
              <w:t>9</w:t>
            </w:r>
            <w:r w:rsidRPr="00363674">
              <w:t xml:space="preserve">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20</w:t>
            </w:r>
            <w:r w:rsidRPr="00363674">
              <w:rPr>
                <w:lang w:val="en-US"/>
              </w:rPr>
              <w:t>20</w:t>
            </w:r>
            <w:r w:rsidRPr="00363674">
              <w:t xml:space="preserve">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202</w:t>
            </w:r>
            <w:r w:rsidRPr="00363674">
              <w:rPr>
                <w:lang w:val="en-US"/>
              </w:rPr>
              <w:t>1</w:t>
            </w:r>
            <w:r w:rsidRPr="00363674">
              <w:t xml:space="preserve"> год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5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363674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  <w:rPr>
                <w:b/>
              </w:rPr>
            </w:pPr>
            <w:r w:rsidRPr="00363674">
              <w:rPr>
                <w:b/>
              </w:rPr>
              <w:t>Кредиты от кредитных организаций, полученные бюджетом муниципального образования: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1</w:t>
            </w:r>
            <w:r w:rsidR="001D24E3" w:rsidRPr="00363674">
              <w:rPr>
                <w:b/>
                <w:bCs/>
              </w:rPr>
              <w:t>70401,2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3100,0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-2900,0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  <w:r w:rsidRPr="00363674">
              <w:t>Получение кредитов от кредитных организаций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3</w:t>
            </w:r>
            <w:r w:rsidR="001D24E3" w:rsidRPr="00363674">
              <w:t>680401,2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3</w:t>
            </w:r>
            <w:r w:rsidR="001D24E3" w:rsidRPr="00363674">
              <w:t>683501,2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3</w:t>
            </w:r>
            <w:r w:rsidR="001D24E3" w:rsidRPr="00363674">
              <w:t>680601,2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363674"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  <w:r w:rsidRPr="00363674">
              <w:t>Погашение основной суммы задолженности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-3</w:t>
            </w:r>
            <w:r w:rsidR="001D24E3" w:rsidRPr="00363674">
              <w:t>51</w:t>
            </w:r>
            <w:r w:rsidRPr="00363674">
              <w:t>0000,0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-3</w:t>
            </w:r>
            <w:r w:rsidR="001D24E3" w:rsidRPr="00363674">
              <w:t>680401,2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-3</w:t>
            </w:r>
            <w:r w:rsidR="001D24E3" w:rsidRPr="00363674">
              <w:t>683501,2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363674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  <w:rPr>
                <w:b/>
              </w:rPr>
            </w:pPr>
            <w:r w:rsidRPr="00363674">
              <w:rPr>
                <w:b/>
              </w:rPr>
              <w:t>Бюджетные кредиты, полученные от бюджетов других уровней: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-400</w:t>
            </w:r>
            <w:r w:rsidRPr="00363674">
              <w:rPr>
                <w:b/>
                <w:bCs/>
                <w:lang w:val="en-US"/>
              </w:rPr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-6000,0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363674">
              <w:rPr>
                <w:b/>
                <w:bCs/>
              </w:rPr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363674"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363674">
              <w:t>Получение бюджетных кредитов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2</w:t>
            </w:r>
            <w:r w:rsidR="00650AF5" w:rsidRPr="00363674">
              <w:rPr>
                <w:lang w:val="en-US"/>
              </w:rPr>
              <w:t>70142</w:t>
            </w:r>
            <w:r w:rsidRPr="00363674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363674">
              <w:t>из них: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2</w:t>
            </w:r>
            <w:r w:rsidR="00650AF5" w:rsidRPr="00363674">
              <w:rPr>
                <w:lang w:val="en-US"/>
              </w:rPr>
              <w:t>70142</w:t>
            </w:r>
            <w:r w:rsidRPr="00363674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363674">
              <w:t>2.2.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363674">
              <w:t>Погашение основной суммы задолженности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 xml:space="preserve"> -2</w:t>
            </w:r>
            <w:r w:rsidR="00650AF5" w:rsidRPr="00363674">
              <w:rPr>
                <w:lang w:val="en-US"/>
              </w:rPr>
              <w:t>7</w:t>
            </w:r>
            <w:r w:rsidRPr="00363674">
              <w:t>4</w:t>
            </w:r>
            <w:r w:rsidR="00650AF5" w:rsidRPr="00363674">
              <w:rPr>
                <w:lang w:val="en-US"/>
              </w:rPr>
              <w:t>142</w:t>
            </w:r>
            <w:r w:rsidRPr="00363674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-6000,0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363674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363674">
              <w:t>из них: погашение основной суммы задолженности по бюджетным кредитам на пополнение остатков средств на счетах местных бюджетов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650AF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-2</w:t>
            </w:r>
            <w:r w:rsidRPr="00363674">
              <w:rPr>
                <w:lang w:val="en-US"/>
              </w:rPr>
              <w:t>7</w:t>
            </w:r>
            <w:r w:rsidR="005344CD" w:rsidRPr="00363674">
              <w:rPr>
                <w:lang w:val="en-US"/>
              </w:rPr>
              <w:t>0</w:t>
            </w:r>
            <w:r w:rsidRPr="00363674">
              <w:rPr>
                <w:lang w:val="en-US"/>
              </w:rPr>
              <w:t>142</w:t>
            </w:r>
            <w:r w:rsidRPr="00363674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363674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B45435" w:rsidRPr="00363674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363674">
              <w:rPr>
                <w:bCs/>
                <w:sz w:val="26"/>
                <w:szCs w:val="26"/>
              </w:rPr>
              <w:t>"</w:t>
            </w:r>
            <w:r w:rsidRPr="00363674">
              <w:rPr>
                <w:b/>
              </w:rPr>
              <w:t>.</w:t>
            </w:r>
          </w:p>
        </w:tc>
      </w:tr>
    </w:tbl>
    <w:p w:rsidR="00B45435" w:rsidRPr="00363674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  <w:sectPr w:rsidR="00B45435" w:rsidRPr="00363674" w:rsidSect="00B35A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5435" w:rsidRPr="00363674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  <w:lang w:val="en-US"/>
        </w:rPr>
      </w:pPr>
    </w:p>
    <w:p w:rsidR="003074B8" w:rsidRPr="00363674" w:rsidRDefault="00083BD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2.</w:t>
      </w:r>
      <w:r w:rsidR="003074B8" w:rsidRPr="00363674">
        <w:rPr>
          <w:sz w:val="26"/>
          <w:szCs w:val="26"/>
        </w:rPr>
        <w:t xml:space="preserve"> Настоящее решение вступает в силу </w:t>
      </w:r>
      <w:r w:rsidR="00EF7DDD" w:rsidRPr="00363674">
        <w:rPr>
          <w:sz w:val="26"/>
          <w:szCs w:val="26"/>
        </w:rPr>
        <w:t xml:space="preserve">со дня его подписания </w:t>
      </w:r>
      <w:r w:rsidR="003074B8" w:rsidRPr="00363674">
        <w:rPr>
          <w:sz w:val="26"/>
          <w:szCs w:val="26"/>
        </w:rPr>
        <w:t>и подлежит официальному опубликованию.</w:t>
      </w:r>
    </w:p>
    <w:p w:rsidR="009A2C40" w:rsidRPr="00E57F4A" w:rsidRDefault="009A2C40" w:rsidP="005A5797">
      <w:pPr>
        <w:widowControl w:val="0"/>
        <w:tabs>
          <w:tab w:val="left" w:pos="0"/>
          <w:tab w:val="left" w:pos="851"/>
        </w:tabs>
        <w:suppressAutoHyphens w:val="0"/>
        <w:spacing w:before="920"/>
        <w:jc w:val="both"/>
        <w:rPr>
          <w:sz w:val="26"/>
          <w:szCs w:val="26"/>
        </w:rPr>
      </w:pPr>
      <w:r w:rsidRPr="00363674">
        <w:rPr>
          <w:sz w:val="26"/>
          <w:szCs w:val="26"/>
        </w:rPr>
        <w:t>Глава города Костромы                                                                                Ю. В. Журин</w:t>
      </w:r>
    </w:p>
    <w:sectPr w:rsidR="009A2C40" w:rsidRPr="00E57F4A" w:rsidSect="00FC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F5" w:rsidRDefault="00C73CF5" w:rsidP="002F0E27">
      <w:r>
        <w:separator/>
      </w:r>
    </w:p>
  </w:endnote>
  <w:endnote w:type="continuationSeparator" w:id="1">
    <w:p w:rsidR="00C73CF5" w:rsidRDefault="00C73CF5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F5" w:rsidRDefault="00C73CF5" w:rsidP="002F0E27">
      <w:r>
        <w:separator/>
      </w:r>
    </w:p>
  </w:footnote>
  <w:footnote w:type="continuationSeparator" w:id="1">
    <w:p w:rsidR="00C73CF5" w:rsidRDefault="00C73CF5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066"/>
      <w:docPartObj>
        <w:docPartGallery w:val="Page Numbers (Top of Page)"/>
        <w:docPartUnique/>
      </w:docPartObj>
    </w:sdtPr>
    <w:sdtContent>
      <w:p w:rsidR="00C73CF5" w:rsidRDefault="00A25FFF">
        <w:pPr>
          <w:pStyle w:val="aa"/>
          <w:jc w:val="center"/>
        </w:pPr>
        <w:fldSimple w:instr=" PAGE   \* MERGEFORMAT ">
          <w:r w:rsidR="005E51C0">
            <w:rPr>
              <w:noProof/>
            </w:rPr>
            <w:t>72</w:t>
          </w:r>
        </w:fldSimple>
      </w:p>
    </w:sdtContent>
  </w:sdt>
  <w:p w:rsidR="00C73CF5" w:rsidRDefault="00C73C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F5" w:rsidRDefault="00A25FFF">
    <w:pPr>
      <w:pStyle w:val="aa"/>
      <w:jc w:val="center"/>
    </w:pPr>
    <w:r>
      <w:rPr>
        <w:noProof/>
      </w:rPr>
      <w:fldChar w:fldCharType="begin"/>
    </w:r>
    <w:r w:rsidR="00C73CF5">
      <w:rPr>
        <w:noProof/>
      </w:rPr>
      <w:instrText xml:space="preserve"> PAGE   \* MERGEFORMAT </w:instrText>
    </w:r>
    <w:r>
      <w:rPr>
        <w:noProof/>
      </w:rPr>
      <w:fldChar w:fldCharType="separate"/>
    </w:r>
    <w:r w:rsidR="005E51C0">
      <w:rPr>
        <w:noProof/>
      </w:rPr>
      <w:t>80</w:t>
    </w:r>
    <w:r>
      <w:rPr>
        <w:noProof/>
      </w:rPr>
      <w:fldChar w:fldCharType="end"/>
    </w:r>
  </w:p>
  <w:p w:rsidR="00C73CF5" w:rsidRDefault="00C73C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A877C2"/>
    <w:multiLevelType w:val="hybridMultilevel"/>
    <w:tmpl w:val="F92484F8"/>
    <w:lvl w:ilvl="0" w:tplc="F20EC2F0">
      <w:start w:val="6"/>
      <w:numFmt w:val="decimal"/>
      <w:lvlText w:val="%1)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692EDA"/>
    <w:multiLevelType w:val="hybridMultilevel"/>
    <w:tmpl w:val="C4986EDA"/>
    <w:lvl w:ilvl="0" w:tplc="AFFA9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9670ED"/>
    <w:multiLevelType w:val="hybridMultilevel"/>
    <w:tmpl w:val="F83A6C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0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32"/>
  </w:num>
  <w:num w:numId="23">
    <w:abstractNumId w:val="34"/>
  </w:num>
  <w:num w:numId="24">
    <w:abstractNumId w:val="6"/>
  </w:num>
  <w:num w:numId="25">
    <w:abstractNumId w:val="33"/>
  </w:num>
  <w:num w:numId="26">
    <w:abstractNumId w:val="10"/>
  </w:num>
  <w:num w:numId="27">
    <w:abstractNumId w:val="35"/>
  </w:num>
  <w:num w:numId="28">
    <w:abstractNumId w:val="37"/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11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BE"/>
    <w:rsid w:val="000012ED"/>
    <w:rsid w:val="00005A4C"/>
    <w:rsid w:val="00006D12"/>
    <w:rsid w:val="00014A7C"/>
    <w:rsid w:val="00016B05"/>
    <w:rsid w:val="00016C9A"/>
    <w:rsid w:val="00025736"/>
    <w:rsid w:val="00025BC2"/>
    <w:rsid w:val="00025E8D"/>
    <w:rsid w:val="000263D4"/>
    <w:rsid w:val="00030662"/>
    <w:rsid w:val="00032137"/>
    <w:rsid w:val="0003261C"/>
    <w:rsid w:val="00034555"/>
    <w:rsid w:val="00034A70"/>
    <w:rsid w:val="00035349"/>
    <w:rsid w:val="00043304"/>
    <w:rsid w:val="000449BA"/>
    <w:rsid w:val="00044A6C"/>
    <w:rsid w:val="00044D10"/>
    <w:rsid w:val="00045125"/>
    <w:rsid w:val="0004547C"/>
    <w:rsid w:val="00046E08"/>
    <w:rsid w:val="00050669"/>
    <w:rsid w:val="00051BE9"/>
    <w:rsid w:val="00060972"/>
    <w:rsid w:val="00062ABD"/>
    <w:rsid w:val="00063E89"/>
    <w:rsid w:val="00066FC5"/>
    <w:rsid w:val="000726A1"/>
    <w:rsid w:val="00073892"/>
    <w:rsid w:val="0007390E"/>
    <w:rsid w:val="0007523A"/>
    <w:rsid w:val="0007759A"/>
    <w:rsid w:val="00082D27"/>
    <w:rsid w:val="00083794"/>
    <w:rsid w:val="000839D0"/>
    <w:rsid w:val="00083BD4"/>
    <w:rsid w:val="00084A2F"/>
    <w:rsid w:val="000854E5"/>
    <w:rsid w:val="00085F7D"/>
    <w:rsid w:val="00087C16"/>
    <w:rsid w:val="00090A27"/>
    <w:rsid w:val="00091384"/>
    <w:rsid w:val="000915A2"/>
    <w:rsid w:val="000957E4"/>
    <w:rsid w:val="00095C38"/>
    <w:rsid w:val="0009616F"/>
    <w:rsid w:val="000970AE"/>
    <w:rsid w:val="000A0A0E"/>
    <w:rsid w:val="000A143A"/>
    <w:rsid w:val="000A2933"/>
    <w:rsid w:val="000A2AEB"/>
    <w:rsid w:val="000A7D2F"/>
    <w:rsid w:val="000B0887"/>
    <w:rsid w:val="000B456A"/>
    <w:rsid w:val="000C34F1"/>
    <w:rsid w:val="000C4715"/>
    <w:rsid w:val="000C7382"/>
    <w:rsid w:val="000C78D5"/>
    <w:rsid w:val="000D1096"/>
    <w:rsid w:val="000D2B74"/>
    <w:rsid w:val="000D4C40"/>
    <w:rsid w:val="000D6B13"/>
    <w:rsid w:val="000D6CA2"/>
    <w:rsid w:val="000E5109"/>
    <w:rsid w:val="000E5FAC"/>
    <w:rsid w:val="000F1505"/>
    <w:rsid w:val="000F478E"/>
    <w:rsid w:val="000F5C98"/>
    <w:rsid w:val="000F6694"/>
    <w:rsid w:val="000F66A0"/>
    <w:rsid w:val="000F7019"/>
    <w:rsid w:val="000F795F"/>
    <w:rsid w:val="00100662"/>
    <w:rsid w:val="00100C8B"/>
    <w:rsid w:val="001046D3"/>
    <w:rsid w:val="001111DE"/>
    <w:rsid w:val="00111533"/>
    <w:rsid w:val="00111BF5"/>
    <w:rsid w:val="00112582"/>
    <w:rsid w:val="00113CAD"/>
    <w:rsid w:val="001229A1"/>
    <w:rsid w:val="001239E9"/>
    <w:rsid w:val="00123B03"/>
    <w:rsid w:val="00126AC1"/>
    <w:rsid w:val="00130277"/>
    <w:rsid w:val="00131B99"/>
    <w:rsid w:val="00132891"/>
    <w:rsid w:val="00133791"/>
    <w:rsid w:val="00133944"/>
    <w:rsid w:val="00133B10"/>
    <w:rsid w:val="00135434"/>
    <w:rsid w:val="00135E8E"/>
    <w:rsid w:val="00136798"/>
    <w:rsid w:val="00136835"/>
    <w:rsid w:val="00137B02"/>
    <w:rsid w:val="001415E6"/>
    <w:rsid w:val="00141CC0"/>
    <w:rsid w:val="001424DB"/>
    <w:rsid w:val="0015032D"/>
    <w:rsid w:val="0015162E"/>
    <w:rsid w:val="00151FCF"/>
    <w:rsid w:val="00154C65"/>
    <w:rsid w:val="00154D2A"/>
    <w:rsid w:val="0015732F"/>
    <w:rsid w:val="001601B8"/>
    <w:rsid w:val="00160F2D"/>
    <w:rsid w:val="00163A54"/>
    <w:rsid w:val="0016411B"/>
    <w:rsid w:val="00165BC0"/>
    <w:rsid w:val="00167FE4"/>
    <w:rsid w:val="00172DAE"/>
    <w:rsid w:val="00174337"/>
    <w:rsid w:val="00174BEA"/>
    <w:rsid w:val="001804CF"/>
    <w:rsid w:val="00182A88"/>
    <w:rsid w:val="00183B65"/>
    <w:rsid w:val="00183BFB"/>
    <w:rsid w:val="001842A6"/>
    <w:rsid w:val="0018468C"/>
    <w:rsid w:val="00187A22"/>
    <w:rsid w:val="00190972"/>
    <w:rsid w:val="00191FFF"/>
    <w:rsid w:val="00194844"/>
    <w:rsid w:val="00195E07"/>
    <w:rsid w:val="00196193"/>
    <w:rsid w:val="00197B5F"/>
    <w:rsid w:val="001A17F5"/>
    <w:rsid w:val="001A2A1E"/>
    <w:rsid w:val="001A2B30"/>
    <w:rsid w:val="001A3737"/>
    <w:rsid w:val="001A38FE"/>
    <w:rsid w:val="001B3209"/>
    <w:rsid w:val="001B64C5"/>
    <w:rsid w:val="001C057E"/>
    <w:rsid w:val="001C1550"/>
    <w:rsid w:val="001C22F5"/>
    <w:rsid w:val="001C44DA"/>
    <w:rsid w:val="001C4A5B"/>
    <w:rsid w:val="001C6147"/>
    <w:rsid w:val="001D1510"/>
    <w:rsid w:val="001D15E6"/>
    <w:rsid w:val="001D1D9D"/>
    <w:rsid w:val="001D24E3"/>
    <w:rsid w:val="001D35EC"/>
    <w:rsid w:val="001D47C1"/>
    <w:rsid w:val="001D73FC"/>
    <w:rsid w:val="001D7BE8"/>
    <w:rsid w:val="001E46C1"/>
    <w:rsid w:val="001F313A"/>
    <w:rsid w:val="00200AE5"/>
    <w:rsid w:val="002029D4"/>
    <w:rsid w:val="00203390"/>
    <w:rsid w:val="002039C3"/>
    <w:rsid w:val="00206339"/>
    <w:rsid w:val="00206889"/>
    <w:rsid w:val="00214790"/>
    <w:rsid w:val="002173C2"/>
    <w:rsid w:val="002279E0"/>
    <w:rsid w:val="00230771"/>
    <w:rsid w:val="0023156F"/>
    <w:rsid w:val="00231908"/>
    <w:rsid w:val="00231CCE"/>
    <w:rsid w:val="00233D34"/>
    <w:rsid w:val="00235331"/>
    <w:rsid w:val="0023641A"/>
    <w:rsid w:val="00240149"/>
    <w:rsid w:val="002411F2"/>
    <w:rsid w:val="00243D09"/>
    <w:rsid w:val="0024454A"/>
    <w:rsid w:val="002452E7"/>
    <w:rsid w:val="0024551E"/>
    <w:rsid w:val="002510A9"/>
    <w:rsid w:val="002510DE"/>
    <w:rsid w:val="00252A6F"/>
    <w:rsid w:val="00253C24"/>
    <w:rsid w:val="00253CFF"/>
    <w:rsid w:val="002557F0"/>
    <w:rsid w:val="00257CE8"/>
    <w:rsid w:val="00257F5D"/>
    <w:rsid w:val="00264166"/>
    <w:rsid w:val="00264CAF"/>
    <w:rsid w:val="00264F0B"/>
    <w:rsid w:val="0026505C"/>
    <w:rsid w:val="002726DA"/>
    <w:rsid w:val="00272DE1"/>
    <w:rsid w:val="002739E7"/>
    <w:rsid w:val="002770CE"/>
    <w:rsid w:val="002825BE"/>
    <w:rsid w:val="002833A3"/>
    <w:rsid w:val="002835A1"/>
    <w:rsid w:val="0028368F"/>
    <w:rsid w:val="0028460D"/>
    <w:rsid w:val="00287151"/>
    <w:rsid w:val="00293BBE"/>
    <w:rsid w:val="00296E5B"/>
    <w:rsid w:val="00297951"/>
    <w:rsid w:val="002A03B2"/>
    <w:rsid w:val="002A1301"/>
    <w:rsid w:val="002A163E"/>
    <w:rsid w:val="002A3C80"/>
    <w:rsid w:val="002A4E3C"/>
    <w:rsid w:val="002A507D"/>
    <w:rsid w:val="002B2084"/>
    <w:rsid w:val="002B38BA"/>
    <w:rsid w:val="002B4B92"/>
    <w:rsid w:val="002B7446"/>
    <w:rsid w:val="002C0372"/>
    <w:rsid w:val="002C43FE"/>
    <w:rsid w:val="002C45EB"/>
    <w:rsid w:val="002C6C1E"/>
    <w:rsid w:val="002D1608"/>
    <w:rsid w:val="002D2FA7"/>
    <w:rsid w:val="002D3AAA"/>
    <w:rsid w:val="002D4BC8"/>
    <w:rsid w:val="002D6119"/>
    <w:rsid w:val="002D6A46"/>
    <w:rsid w:val="002E14C4"/>
    <w:rsid w:val="002E2587"/>
    <w:rsid w:val="002E2E12"/>
    <w:rsid w:val="002E3C49"/>
    <w:rsid w:val="002E7008"/>
    <w:rsid w:val="002F0507"/>
    <w:rsid w:val="002F0E27"/>
    <w:rsid w:val="002F25A9"/>
    <w:rsid w:val="002F6E39"/>
    <w:rsid w:val="003038A1"/>
    <w:rsid w:val="00303C82"/>
    <w:rsid w:val="003074B8"/>
    <w:rsid w:val="003103A2"/>
    <w:rsid w:val="003103AD"/>
    <w:rsid w:val="00313DC2"/>
    <w:rsid w:val="0031518D"/>
    <w:rsid w:val="00315C6A"/>
    <w:rsid w:val="00316602"/>
    <w:rsid w:val="003209D5"/>
    <w:rsid w:val="00321C4E"/>
    <w:rsid w:val="0032336C"/>
    <w:rsid w:val="0032628F"/>
    <w:rsid w:val="00334A68"/>
    <w:rsid w:val="00334CDF"/>
    <w:rsid w:val="0033600E"/>
    <w:rsid w:val="003366E3"/>
    <w:rsid w:val="00337230"/>
    <w:rsid w:val="00337671"/>
    <w:rsid w:val="00343B12"/>
    <w:rsid w:val="00343F63"/>
    <w:rsid w:val="003470F9"/>
    <w:rsid w:val="00347531"/>
    <w:rsid w:val="00347A14"/>
    <w:rsid w:val="00351B5F"/>
    <w:rsid w:val="00352C54"/>
    <w:rsid w:val="00353AE6"/>
    <w:rsid w:val="00357DD3"/>
    <w:rsid w:val="00360D64"/>
    <w:rsid w:val="0036367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7B31"/>
    <w:rsid w:val="003807C1"/>
    <w:rsid w:val="00392700"/>
    <w:rsid w:val="00392E1F"/>
    <w:rsid w:val="00394A79"/>
    <w:rsid w:val="003969A5"/>
    <w:rsid w:val="003A3B6A"/>
    <w:rsid w:val="003B0D75"/>
    <w:rsid w:val="003B2DC5"/>
    <w:rsid w:val="003B7613"/>
    <w:rsid w:val="003C01F9"/>
    <w:rsid w:val="003C035D"/>
    <w:rsid w:val="003C0DE8"/>
    <w:rsid w:val="003C2D87"/>
    <w:rsid w:val="003C348C"/>
    <w:rsid w:val="003C504D"/>
    <w:rsid w:val="003D09DB"/>
    <w:rsid w:val="003D1284"/>
    <w:rsid w:val="003D1C13"/>
    <w:rsid w:val="003D448B"/>
    <w:rsid w:val="003E31ED"/>
    <w:rsid w:val="003E32C0"/>
    <w:rsid w:val="003E5568"/>
    <w:rsid w:val="003E5DEC"/>
    <w:rsid w:val="003E6337"/>
    <w:rsid w:val="003E7DB4"/>
    <w:rsid w:val="003E7E73"/>
    <w:rsid w:val="003F00FA"/>
    <w:rsid w:val="003F02B9"/>
    <w:rsid w:val="003F0CAC"/>
    <w:rsid w:val="003F4972"/>
    <w:rsid w:val="004024A6"/>
    <w:rsid w:val="00402FF1"/>
    <w:rsid w:val="00406C87"/>
    <w:rsid w:val="00411217"/>
    <w:rsid w:val="00414DBB"/>
    <w:rsid w:val="00417AC9"/>
    <w:rsid w:val="004204B0"/>
    <w:rsid w:val="0042241B"/>
    <w:rsid w:val="00422F8C"/>
    <w:rsid w:val="00425D94"/>
    <w:rsid w:val="0043232A"/>
    <w:rsid w:val="0043447C"/>
    <w:rsid w:val="00435908"/>
    <w:rsid w:val="00441DDF"/>
    <w:rsid w:val="0044240E"/>
    <w:rsid w:val="00446889"/>
    <w:rsid w:val="004468E7"/>
    <w:rsid w:val="0045624D"/>
    <w:rsid w:val="00464113"/>
    <w:rsid w:val="004647AB"/>
    <w:rsid w:val="00471AF0"/>
    <w:rsid w:val="00471D76"/>
    <w:rsid w:val="00474D90"/>
    <w:rsid w:val="00476C3E"/>
    <w:rsid w:val="0048018C"/>
    <w:rsid w:val="004809E8"/>
    <w:rsid w:val="0048305C"/>
    <w:rsid w:val="0048376A"/>
    <w:rsid w:val="0048637C"/>
    <w:rsid w:val="0048767B"/>
    <w:rsid w:val="00490160"/>
    <w:rsid w:val="00492CC6"/>
    <w:rsid w:val="004940B4"/>
    <w:rsid w:val="00494C51"/>
    <w:rsid w:val="00497853"/>
    <w:rsid w:val="004A0FE8"/>
    <w:rsid w:val="004A130C"/>
    <w:rsid w:val="004A230D"/>
    <w:rsid w:val="004A6F87"/>
    <w:rsid w:val="004B2305"/>
    <w:rsid w:val="004B4A21"/>
    <w:rsid w:val="004B7633"/>
    <w:rsid w:val="004B7896"/>
    <w:rsid w:val="004C279E"/>
    <w:rsid w:val="004C2B6F"/>
    <w:rsid w:val="004C6FC8"/>
    <w:rsid w:val="004D14E2"/>
    <w:rsid w:val="004D6F1D"/>
    <w:rsid w:val="004E0034"/>
    <w:rsid w:val="004E0F82"/>
    <w:rsid w:val="004E3403"/>
    <w:rsid w:val="004E34FB"/>
    <w:rsid w:val="004E4B7C"/>
    <w:rsid w:val="004E7E20"/>
    <w:rsid w:val="004F08CC"/>
    <w:rsid w:val="004F5321"/>
    <w:rsid w:val="004F7303"/>
    <w:rsid w:val="0050203B"/>
    <w:rsid w:val="00503FD7"/>
    <w:rsid w:val="005047CD"/>
    <w:rsid w:val="00505BAE"/>
    <w:rsid w:val="00513467"/>
    <w:rsid w:val="00514947"/>
    <w:rsid w:val="00515B7C"/>
    <w:rsid w:val="00516A86"/>
    <w:rsid w:val="00516FE8"/>
    <w:rsid w:val="0052219F"/>
    <w:rsid w:val="00522789"/>
    <w:rsid w:val="00523172"/>
    <w:rsid w:val="00524D5E"/>
    <w:rsid w:val="00526230"/>
    <w:rsid w:val="00526A48"/>
    <w:rsid w:val="0053042E"/>
    <w:rsid w:val="005306F2"/>
    <w:rsid w:val="005332BD"/>
    <w:rsid w:val="00533C75"/>
    <w:rsid w:val="005344CD"/>
    <w:rsid w:val="00535CE5"/>
    <w:rsid w:val="00540554"/>
    <w:rsid w:val="00541D7F"/>
    <w:rsid w:val="00544EB3"/>
    <w:rsid w:val="00545843"/>
    <w:rsid w:val="00545B69"/>
    <w:rsid w:val="00547B8F"/>
    <w:rsid w:val="00547E69"/>
    <w:rsid w:val="0055031B"/>
    <w:rsid w:val="005506EC"/>
    <w:rsid w:val="00552759"/>
    <w:rsid w:val="005544E8"/>
    <w:rsid w:val="00555FC7"/>
    <w:rsid w:val="00561BDA"/>
    <w:rsid w:val="00561C98"/>
    <w:rsid w:val="00562D76"/>
    <w:rsid w:val="00564EBE"/>
    <w:rsid w:val="00567760"/>
    <w:rsid w:val="00570FBD"/>
    <w:rsid w:val="005718D8"/>
    <w:rsid w:val="00571DD3"/>
    <w:rsid w:val="0057240A"/>
    <w:rsid w:val="00574D3C"/>
    <w:rsid w:val="005757DB"/>
    <w:rsid w:val="00580789"/>
    <w:rsid w:val="00580AB9"/>
    <w:rsid w:val="00581A26"/>
    <w:rsid w:val="00581A31"/>
    <w:rsid w:val="005825F3"/>
    <w:rsid w:val="00582EFA"/>
    <w:rsid w:val="005849BA"/>
    <w:rsid w:val="00584B6F"/>
    <w:rsid w:val="0058524B"/>
    <w:rsid w:val="00586F5E"/>
    <w:rsid w:val="00587421"/>
    <w:rsid w:val="005A2262"/>
    <w:rsid w:val="005A2F0D"/>
    <w:rsid w:val="005A5797"/>
    <w:rsid w:val="005A5CD4"/>
    <w:rsid w:val="005A7100"/>
    <w:rsid w:val="005B0276"/>
    <w:rsid w:val="005B06FC"/>
    <w:rsid w:val="005B14E8"/>
    <w:rsid w:val="005B2FF4"/>
    <w:rsid w:val="005B3E3E"/>
    <w:rsid w:val="005B64B6"/>
    <w:rsid w:val="005B754B"/>
    <w:rsid w:val="005B795E"/>
    <w:rsid w:val="005C057D"/>
    <w:rsid w:val="005C1841"/>
    <w:rsid w:val="005C2E66"/>
    <w:rsid w:val="005C2F86"/>
    <w:rsid w:val="005C60DF"/>
    <w:rsid w:val="005C79BF"/>
    <w:rsid w:val="005D15E9"/>
    <w:rsid w:val="005D2874"/>
    <w:rsid w:val="005D3C26"/>
    <w:rsid w:val="005E0A01"/>
    <w:rsid w:val="005E0BA2"/>
    <w:rsid w:val="005E0DBF"/>
    <w:rsid w:val="005E1B9E"/>
    <w:rsid w:val="005E1FDE"/>
    <w:rsid w:val="005E3111"/>
    <w:rsid w:val="005E3AD6"/>
    <w:rsid w:val="005E454F"/>
    <w:rsid w:val="005E4E57"/>
    <w:rsid w:val="005E51C0"/>
    <w:rsid w:val="005F0C11"/>
    <w:rsid w:val="005F0DC6"/>
    <w:rsid w:val="005F338A"/>
    <w:rsid w:val="005F3C2C"/>
    <w:rsid w:val="005F4158"/>
    <w:rsid w:val="005F54FC"/>
    <w:rsid w:val="005F68DB"/>
    <w:rsid w:val="005F6EC8"/>
    <w:rsid w:val="00602A9B"/>
    <w:rsid w:val="006041D8"/>
    <w:rsid w:val="0060537C"/>
    <w:rsid w:val="00605F16"/>
    <w:rsid w:val="00607CD0"/>
    <w:rsid w:val="00610593"/>
    <w:rsid w:val="0061401F"/>
    <w:rsid w:val="0061404E"/>
    <w:rsid w:val="00614290"/>
    <w:rsid w:val="006165D1"/>
    <w:rsid w:val="00616E0A"/>
    <w:rsid w:val="00617996"/>
    <w:rsid w:val="00622681"/>
    <w:rsid w:val="0062297F"/>
    <w:rsid w:val="00626B5A"/>
    <w:rsid w:val="006305A7"/>
    <w:rsid w:val="006309B8"/>
    <w:rsid w:val="00630C67"/>
    <w:rsid w:val="00631D6F"/>
    <w:rsid w:val="006333E0"/>
    <w:rsid w:val="00635DA1"/>
    <w:rsid w:val="0064466C"/>
    <w:rsid w:val="0064598E"/>
    <w:rsid w:val="00650AF5"/>
    <w:rsid w:val="00650C8E"/>
    <w:rsid w:val="0065101C"/>
    <w:rsid w:val="00655308"/>
    <w:rsid w:val="00655953"/>
    <w:rsid w:val="0065604E"/>
    <w:rsid w:val="00660094"/>
    <w:rsid w:val="0066107A"/>
    <w:rsid w:val="00665AF0"/>
    <w:rsid w:val="00665AFF"/>
    <w:rsid w:val="00670032"/>
    <w:rsid w:val="00674A3F"/>
    <w:rsid w:val="0068105A"/>
    <w:rsid w:val="006810EB"/>
    <w:rsid w:val="00681DC0"/>
    <w:rsid w:val="00683442"/>
    <w:rsid w:val="0068368E"/>
    <w:rsid w:val="00684106"/>
    <w:rsid w:val="00686852"/>
    <w:rsid w:val="00687EEA"/>
    <w:rsid w:val="00690C66"/>
    <w:rsid w:val="00690CA8"/>
    <w:rsid w:val="006917D1"/>
    <w:rsid w:val="00693673"/>
    <w:rsid w:val="00696B66"/>
    <w:rsid w:val="00696CD9"/>
    <w:rsid w:val="006977D6"/>
    <w:rsid w:val="00697F9B"/>
    <w:rsid w:val="006A260E"/>
    <w:rsid w:val="006A571F"/>
    <w:rsid w:val="006A6DBC"/>
    <w:rsid w:val="006A7C0B"/>
    <w:rsid w:val="006B0669"/>
    <w:rsid w:val="006B3F2E"/>
    <w:rsid w:val="006B426B"/>
    <w:rsid w:val="006B4D50"/>
    <w:rsid w:val="006B7705"/>
    <w:rsid w:val="006B7B4F"/>
    <w:rsid w:val="006C1B4A"/>
    <w:rsid w:val="006C1FA4"/>
    <w:rsid w:val="006C21CA"/>
    <w:rsid w:val="006C2509"/>
    <w:rsid w:val="006C70DC"/>
    <w:rsid w:val="006C7988"/>
    <w:rsid w:val="006C7A89"/>
    <w:rsid w:val="006D14AD"/>
    <w:rsid w:val="006D457A"/>
    <w:rsid w:val="006D6432"/>
    <w:rsid w:val="006E358F"/>
    <w:rsid w:val="006E6978"/>
    <w:rsid w:val="006F134E"/>
    <w:rsid w:val="006F2F22"/>
    <w:rsid w:val="00700FA2"/>
    <w:rsid w:val="00702474"/>
    <w:rsid w:val="0070251C"/>
    <w:rsid w:val="007062BC"/>
    <w:rsid w:val="007106B1"/>
    <w:rsid w:val="007110BF"/>
    <w:rsid w:val="00714AFC"/>
    <w:rsid w:val="00717795"/>
    <w:rsid w:val="00721E5C"/>
    <w:rsid w:val="00722552"/>
    <w:rsid w:val="00723DC8"/>
    <w:rsid w:val="007245F3"/>
    <w:rsid w:val="00725AEA"/>
    <w:rsid w:val="00726407"/>
    <w:rsid w:val="007317F5"/>
    <w:rsid w:val="007323F7"/>
    <w:rsid w:val="00733736"/>
    <w:rsid w:val="0073507D"/>
    <w:rsid w:val="0073776B"/>
    <w:rsid w:val="007410EC"/>
    <w:rsid w:val="00743171"/>
    <w:rsid w:val="0074641B"/>
    <w:rsid w:val="00750497"/>
    <w:rsid w:val="00751822"/>
    <w:rsid w:val="00753F8C"/>
    <w:rsid w:val="00754E42"/>
    <w:rsid w:val="00756452"/>
    <w:rsid w:val="00757F8C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3959"/>
    <w:rsid w:val="007826D7"/>
    <w:rsid w:val="00783BB2"/>
    <w:rsid w:val="00785F07"/>
    <w:rsid w:val="00785FA6"/>
    <w:rsid w:val="007868B1"/>
    <w:rsid w:val="00787FDB"/>
    <w:rsid w:val="007903AD"/>
    <w:rsid w:val="00790D0A"/>
    <w:rsid w:val="0079109A"/>
    <w:rsid w:val="007920D9"/>
    <w:rsid w:val="00794B4C"/>
    <w:rsid w:val="00797B4C"/>
    <w:rsid w:val="007A054C"/>
    <w:rsid w:val="007A22E3"/>
    <w:rsid w:val="007A335D"/>
    <w:rsid w:val="007A38E5"/>
    <w:rsid w:val="007A423A"/>
    <w:rsid w:val="007A4E38"/>
    <w:rsid w:val="007A622C"/>
    <w:rsid w:val="007B154B"/>
    <w:rsid w:val="007B20F7"/>
    <w:rsid w:val="007B2893"/>
    <w:rsid w:val="007B2A49"/>
    <w:rsid w:val="007B7467"/>
    <w:rsid w:val="007B7D7E"/>
    <w:rsid w:val="007C01F0"/>
    <w:rsid w:val="007C360E"/>
    <w:rsid w:val="007C3F9C"/>
    <w:rsid w:val="007C44C6"/>
    <w:rsid w:val="007C5DEC"/>
    <w:rsid w:val="007C5F1E"/>
    <w:rsid w:val="007C671D"/>
    <w:rsid w:val="007D25FE"/>
    <w:rsid w:val="007D2E96"/>
    <w:rsid w:val="007D3491"/>
    <w:rsid w:val="007D4065"/>
    <w:rsid w:val="007D45D6"/>
    <w:rsid w:val="007D464E"/>
    <w:rsid w:val="007D6240"/>
    <w:rsid w:val="007E0105"/>
    <w:rsid w:val="007E5357"/>
    <w:rsid w:val="007F0368"/>
    <w:rsid w:val="007F0F1C"/>
    <w:rsid w:val="007F278C"/>
    <w:rsid w:val="007F27D9"/>
    <w:rsid w:val="007F3A9D"/>
    <w:rsid w:val="007F47F0"/>
    <w:rsid w:val="007F579F"/>
    <w:rsid w:val="007F5B15"/>
    <w:rsid w:val="007F632F"/>
    <w:rsid w:val="007F70A5"/>
    <w:rsid w:val="007F7D31"/>
    <w:rsid w:val="008008A0"/>
    <w:rsid w:val="00800CDF"/>
    <w:rsid w:val="008012E0"/>
    <w:rsid w:val="00803CA8"/>
    <w:rsid w:val="008100B0"/>
    <w:rsid w:val="008108BC"/>
    <w:rsid w:val="0082027B"/>
    <w:rsid w:val="008214C3"/>
    <w:rsid w:val="00821BDD"/>
    <w:rsid w:val="008230DB"/>
    <w:rsid w:val="00824B84"/>
    <w:rsid w:val="00827F2B"/>
    <w:rsid w:val="00832D09"/>
    <w:rsid w:val="00832F9F"/>
    <w:rsid w:val="0083309B"/>
    <w:rsid w:val="0083507E"/>
    <w:rsid w:val="00835590"/>
    <w:rsid w:val="0083743E"/>
    <w:rsid w:val="0084422B"/>
    <w:rsid w:val="008448D0"/>
    <w:rsid w:val="00846364"/>
    <w:rsid w:val="00846E80"/>
    <w:rsid w:val="0085411A"/>
    <w:rsid w:val="0085539C"/>
    <w:rsid w:val="008707B6"/>
    <w:rsid w:val="008719C3"/>
    <w:rsid w:val="008723BB"/>
    <w:rsid w:val="0088021D"/>
    <w:rsid w:val="008867DE"/>
    <w:rsid w:val="00886CA8"/>
    <w:rsid w:val="0089071E"/>
    <w:rsid w:val="00890749"/>
    <w:rsid w:val="00892263"/>
    <w:rsid w:val="00892A1B"/>
    <w:rsid w:val="00894724"/>
    <w:rsid w:val="00896A4B"/>
    <w:rsid w:val="00897F5B"/>
    <w:rsid w:val="008A0530"/>
    <w:rsid w:val="008A1A98"/>
    <w:rsid w:val="008B7AB6"/>
    <w:rsid w:val="008C1510"/>
    <w:rsid w:val="008C2AA9"/>
    <w:rsid w:val="008C60E8"/>
    <w:rsid w:val="008D241A"/>
    <w:rsid w:val="008D2B27"/>
    <w:rsid w:val="008D5C52"/>
    <w:rsid w:val="008D7634"/>
    <w:rsid w:val="008E04FC"/>
    <w:rsid w:val="008E2386"/>
    <w:rsid w:val="008E31B2"/>
    <w:rsid w:val="008E51B6"/>
    <w:rsid w:val="008E6977"/>
    <w:rsid w:val="008F078C"/>
    <w:rsid w:val="008F1AA1"/>
    <w:rsid w:val="008F44C6"/>
    <w:rsid w:val="008F450D"/>
    <w:rsid w:val="008F69EC"/>
    <w:rsid w:val="0090186A"/>
    <w:rsid w:val="00901A2C"/>
    <w:rsid w:val="00902674"/>
    <w:rsid w:val="00902CF6"/>
    <w:rsid w:val="00904042"/>
    <w:rsid w:val="00905C1D"/>
    <w:rsid w:val="00906CA1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5822"/>
    <w:rsid w:val="0093227E"/>
    <w:rsid w:val="0093229D"/>
    <w:rsid w:val="009336EE"/>
    <w:rsid w:val="00934560"/>
    <w:rsid w:val="00934D15"/>
    <w:rsid w:val="00935A52"/>
    <w:rsid w:val="00936357"/>
    <w:rsid w:val="009403A3"/>
    <w:rsid w:val="00941269"/>
    <w:rsid w:val="00943174"/>
    <w:rsid w:val="009434F2"/>
    <w:rsid w:val="00943FB4"/>
    <w:rsid w:val="00946205"/>
    <w:rsid w:val="00946906"/>
    <w:rsid w:val="00952B62"/>
    <w:rsid w:val="00954043"/>
    <w:rsid w:val="0095494B"/>
    <w:rsid w:val="009573BB"/>
    <w:rsid w:val="009604E7"/>
    <w:rsid w:val="009610B9"/>
    <w:rsid w:val="00962FBA"/>
    <w:rsid w:val="00964096"/>
    <w:rsid w:val="009666BE"/>
    <w:rsid w:val="00966801"/>
    <w:rsid w:val="00966835"/>
    <w:rsid w:val="00967AD7"/>
    <w:rsid w:val="00967DE9"/>
    <w:rsid w:val="009756A9"/>
    <w:rsid w:val="00976D9E"/>
    <w:rsid w:val="0098214C"/>
    <w:rsid w:val="009862B7"/>
    <w:rsid w:val="009908B5"/>
    <w:rsid w:val="0099201C"/>
    <w:rsid w:val="0099297D"/>
    <w:rsid w:val="00992C01"/>
    <w:rsid w:val="00993987"/>
    <w:rsid w:val="00993F1F"/>
    <w:rsid w:val="009A1C33"/>
    <w:rsid w:val="009A2C40"/>
    <w:rsid w:val="009A46A6"/>
    <w:rsid w:val="009A7FBA"/>
    <w:rsid w:val="009B0DAA"/>
    <w:rsid w:val="009B2705"/>
    <w:rsid w:val="009B3EE3"/>
    <w:rsid w:val="009B4CFF"/>
    <w:rsid w:val="009B6895"/>
    <w:rsid w:val="009B6DE7"/>
    <w:rsid w:val="009B777E"/>
    <w:rsid w:val="009B7927"/>
    <w:rsid w:val="009C4676"/>
    <w:rsid w:val="009C5F8C"/>
    <w:rsid w:val="009D12D8"/>
    <w:rsid w:val="009D1AE8"/>
    <w:rsid w:val="009D303E"/>
    <w:rsid w:val="009D30DC"/>
    <w:rsid w:val="009D3A34"/>
    <w:rsid w:val="009D3CE9"/>
    <w:rsid w:val="009D5257"/>
    <w:rsid w:val="009D689C"/>
    <w:rsid w:val="009E07C7"/>
    <w:rsid w:val="009E259C"/>
    <w:rsid w:val="009E64F2"/>
    <w:rsid w:val="009E68C3"/>
    <w:rsid w:val="009F2B12"/>
    <w:rsid w:val="009F2F3A"/>
    <w:rsid w:val="009F3689"/>
    <w:rsid w:val="009F3DCE"/>
    <w:rsid w:val="009F4C4C"/>
    <w:rsid w:val="009F5F6D"/>
    <w:rsid w:val="00A00049"/>
    <w:rsid w:val="00A056B6"/>
    <w:rsid w:val="00A07321"/>
    <w:rsid w:val="00A108AD"/>
    <w:rsid w:val="00A10D83"/>
    <w:rsid w:val="00A1125C"/>
    <w:rsid w:val="00A13796"/>
    <w:rsid w:val="00A15976"/>
    <w:rsid w:val="00A17FE0"/>
    <w:rsid w:val="00A203DC"/>
    <w:rsid w:val="00A21B4A"/>
    <w:rsid w:val="00A2452B"/>
    <w:rsid w:val="00A25C70"/>
    <w:rsid w:val="00A25FFF"/>
    <w:rsid w:val="00A30EC7"/>
    <w:rsid w:val="00A30F31"/>
    <w:rsid w:val="00A31B31"/>
    <w:rsid w:val="00A32F9B"/>
    <w:rsid w:val="00A36399"/>
    <w:rsid w:val="00A3669D"/>
    <w:rsid w:val="00A40AFD"/>
    <w:rsid w:val="00A41961"/>
    <w:rsid w:val="00A41B26"/>
    <w:rsid w:val="00A41E30"/>
    <w:rsid w:val="00A4222B"/>
    <w:rsid w:val="00A46AE3"/>
    <w:rsid w:val="00A47591"/>
    <w:rsid w:val="00A50A7E"/>
    <w:rsid w:val="00A53D73"/>
    <w:rsid w:val="00A56B39"/>
    <w:rsid w:val="00A6267E"/>
    <w:rsid w:val="00A63E27"/>
    <w:rsid w:val="00A66AA5"/>
    <w:rsid w:val="00A70527"/>
    <w:rsid w:val="00A73B0C"/>
    <w:rsid w:val="00A77F80"/>
    <w:rsid w:val="00A81A54"/>
    <w:rsid w:val="00A827FE"/>
    <w:rsid w:val="00A82B1A"/>
    <w:rsid w:val="00A83ACB"/>
    <w:rsid w:val="00A97B32"/>
    <w:rsid w:val="00AA3766"/>
    <w:rsid w:val="00AB0493"/>
    <w:rsid w:val="00AB57B3"/>
    <w:rsid w:val="00AB6F9C"/>
    <w:rsid w:val="00AC0CDF"/>
    <w:rsid w:val="00AC5A38"/>
    <w:rsid w:val="00AC649D"/>
    <w:rsid w:val="00AD1974"/>
    <w:rsid w:val="00AD2944"/>
    <w:rsid w:val="00AD44F8"/>
    <w:rsid w:val="00AD515E"/>
    <w:rsid w:val="00AD6B46"/>
    <w:rsid w:val="00AD6F10"/>
    <w:rsid w:val="00AE0ACF"/>
    <w:rsid w:val="00AE136D"/>
    <w:rsid w:val="00AE1F70"/>
    <w:rsid w:val="00AE228C"/>
    <w:rsid w:val="00AE3E41"/>
    <w:rsid w:val="00AF1758"/>
    <w:rsid w:val="00AF225C"/>
    <w:rsid w:val="00AF3850"/>
    <w:rsid w:val="00AF4245"/>
    <w:rsid w:val="00B00A1E"/>
    <w:rsid w:val="00B0171D"/>
    <w:rsid w:val="00B01858"/>
    <w:rsid w:val="00B03614"/>
    <w:rsid w:val="00B10A89"/>
    <w:rsid w:val="00B21936"/>
    <w:rsid w:val="00B22409"/>
    <w:rsid w:val="00B225FF"/>
    <w:rsid w:val="00B22C11"/>
    <w:rsid w:val="00B25994"/>
    <w:rsid w:val="00B267CE"/>
    <w:rsid w:val="00B27A41"/>
    <w:rsid w:val="00B31D50"/>
    <w:rsid w:val="00B354E2"/>
    <w:rsid w:val="00B35AA4"/>
    <w:rsid w:val="00B401A1"/>
    <w:rsid w:val="00B40279"/>
    <w:rsid w:val="00B41AD4"/>
    <w:rsid w:val="00B42BED"/>
    <w:rsid w:val="00B45435"/>
    <w:rsid w:val="00B45535"/>
    <w:rsid w:val="00B47AAE"/>
    <w:rsid w:val="00B50DE5"/>
    <w:rsid w:val="00B567B5"/>
    <w:rsid w:val="00B56E19"/>
    <w:rsid w:val="00B61011"/>
    <w:rsid w:val="00B6433E"/>
    <w:rsid w:val="00B65C37"/>
    <w:rsid w:val="00B667B1"/>
    <w:rsid w:val="00B6784A"/>
    <w:rsid w:val="00B706D0"/>
    <w:rsid w:val="00B720FE"/>
    <w:rsid w:val="00B74677"/>
    <w:rsid w:val="00B80D23"/>
    <w:rsid w:val="00B812C8"/>
    <w:rsid w:val="00B83DDC"/>
    <w:rsid w:val="00B8506A"/>
    <w:rsid w:val="00B9256B"/>
    <w:rsid w:val="00B92F6F"/>
    <w:rsid w:val="00B94C7C"/>
    <w:rsid w:val="00B96687"/>
    <w:rsid w:val="00B96B91"/>
    <w:rsid w:val="00BA31DD"/>
    <w:rsid w:val="00BA4114"/>
    <w:rsid w:val="00BA4C2F"/>
    <w:rsid w:val="00BA6284"/>
    <w:rsid w:val="00BB423B"/>
    <w:rsid w:val="00BB4D4C"/>
    <w:rsid w:val="00BB4DEF"/>
    <w:rsid w:val="00BB5043"/>
    <w:rsid w:val="00BB6653"/>
    <w:rsid w:val="00BB6747"/>
    <w:rsid w:val="00BB7988"/>
    <w:rsid w:val="00BC2FD6"/>
    <w:rsid w:val="00BC3305"/>
    <w:rsid w:val="00BC333B"/>
    <w:rsid w:val="00BC564F"/>
    <w:rsid w:val="00BC6A67"/>
    <w:rsid w:val="00BC70BA"/>
    <w:rsid w:val="00BD4F84"/>
    <w:rsid w:val="00BD5D73"/>
    <w:rsid w:val="00BE0019"/>
    <w:rsid w:val="00BE0498"/>
    <w:rsid w:val="00BE07CE"/>
    <w:rsid w:val="00BE1DA2"/>
    <w:rsid w:val="00BE2EE2"/>
    <w:rsid w:val="00BE73D8"/>
    <w:rsid w:val="00BF1A72"/>
    <w:rsid w:val="00BF317F"/>
    <w:rsid w:val="00C003F7"/>
    <w:rsid w:val="00C032C7"/>
    <w:rsid w:val="00C0766A"/>
    <w:rsid w:val="00C07992"/>
    <w:rsid w:val="00C100C6"/>
    <w:rsid w:val="00C105B3"/>
    <w:rsid w:val="00C12FBB"/>
    <w:rsid w:val="00C13060"/>
    <w:rsid w:val="00C14232"/>
    <w:rsid w:val="00C166CB"/>
    <w:rsid w:val="00C16E4C"/>
    <w:rsid w:val="00C17792"/>
    <w:rsid w:val="00C20C5F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4992"/>
    <w:rsid w:val="00C35457"/>
    <w:rsid w:val="00C370CC"/>
    <w:rsid w:val="00C376D5"/>
    <w:rsid w:val="00C37C09"/>
    <w:rsid w:val="00C37F59"/>
    <w:rsid w:val="00C400EC"/>
    <w:rsid w:val="00C407D7"/>
    <w:rsid w:val="00C419AE"/>
    <w:rsid w:val="00C4385D"/>
    <w:rsid w:val="00C43EFC"/>
    <w:rsid w:val="00C44866"/>
    <w:rsid w:val="00C44A89"/>
    <w:rsid w:val="00C450F4"/>
    <w:rsid w:val="00C45974"/>
    <w:rsid w:val="00C47219"/>
    <w:rsid w:val="00C52F6F"/>
    <w:rsid w:val="00C547C9"/>
    <w:rsid w:val="00C616F9"/>
    <w:rsid w:val="00C66261"/>
    <w:rsid w:val="00C66A3B"/>
    <w:rsid w:val="00C702A1"/>
    <w:rsid w:val="00C7080B"/>
    <w:rsid w:val="00C73CF5"/>
    <w:rsid w:val="00C74623"/>
    <w:rsid w:val="00C836A8"/>
    <w:rsid w:val="00C83BAA"/>
    <w:rsid w:val="00C85003"/>
    <w:rsid w:val="00C85CB3"/>
    <w:rsid w:val="00C910AE"/>
    <w:rsid w:val="00C92559"/>
    <w:rsid w:val="00C93EFA"/>
    <w:rsid w:val="00C96F46"/>
    <w:rsid w:val="00CA14E7"/>
    <w:rsid w:val="00CA166E"/>
    <w:rsid w:val="00CA2CF9"/>
    <w:rsid w:val="00CA4363"/>
    <w:rsid w:val="00CA5354"/>
    <w:rsid w:val="00CA5603"/>
    <w:rsid w:val="00CA57F4"/>
    <w:rsid w:val="00CB1792"/>
    <w:rsid w:val="00CB59D4"/>
    <w:rsid w:val="00CB629F"/>
    <w:rsid w:val="00CB6898"/>
    <w:rsid w:val="00CB6F00"/>
    <w:rsid w:val="00CC0810"/>
    <w:rsid w:val="00CC1C5E"/>
    <w:rsid w:val="00CC57C5"/>
    <w:rsid w:val="00CC69A6"/>
    <w:rsid w:val="00CD14CB"/>
    <w:rsid w:val="00CD173C"/>
    <w:rsid w:val="00CD1D38"/>
    <w:rsid w:val="00CD228F"/>
    <w:rsid w:val="00CE0AAE"/>
    <w:rsid w:val="00CE0CFA"/>
    <w:rsid w:val="00CE1129"/>
    <w:rsid w:val="00CE31E7"/>
    <w:rsid w:val="00CE3D64"/>
    <w:rsid w:val="00CE51B6"/>
    <w:rsid w:val="00CE6FBE"/>
    <w:rsid w:val="00CF0121"/>
    <w:rsid w:val="00CF3692"/>
    <w:rsid w:val="00CF6233"/>
    <w:rsid w:val="00CF67B7"/>
    <w:rsid w:val="00CF6A06"/>
    <w:rsid w:val="00CF7793"/>
    <w:rsid w:val="00CF7BAC"/>
    <w:rsid w:val="00D02403"/>
    <w:rsid w:val="00D02C80"/>
    <w:rsid w:val="00D045F8"/>
    <w:rsid w:val="00D04890"/>
    <w:rsid w:val="00D04A39"/>
    <w:rsid w:val="00D05257"/>
    <w:rsid w:val="00D06E82"/>
    <w:rsid w:val="00D153D1"/>
    <w:rsid w:val="00D15DB1"/>
    <w:rsid w:val="00D1695E"/>
    <w:rsid w:val="00D1695F"/>
    <w:rsid w:val="00D16EDD"/>
    <w:rsid w:val="00D17D4F"/>
    <w:rsid w:val="00D22D07"/>
    <w:rsid w:val="00D23BC2"/>
    <w:rsid w:val="00D27F3E"/>
    <w:rsid w:val="00D30934"/>
    <w:rsid w:val="00D30D76"/>
    <w:rsid w:val="00D33A91"/>
    <w:rsid w:val="00D35BC1"/>
    <w:rsid w:val="00D36F5C"/>
    <w:rsid w:val="00D36FF3"/>
    <w:rsid w:val="00D42FD7"/>
    <w:rsid w:val="00D43E39"/>
    <w:rsid w:val="00D452C6"/>
    <w:rsid w:val="00D45329"/>
    <w:rsid w:val="00D46A49"/>
    <w:rsid w:val="00D47D73"/>
    <w:rsid w:val="00D50159"/>
    <w:rsid w:val="00D50520"/>
    <w:rsid w:val="00D61BE2"/>
    <w:rsid w:val="00D6498F"/>
    <w:rsid w:val="00D64AE6"/>
    <w:rsid w:val="00D6522D"/>
    <w:rsid w:val="00D67FB1"/>
    <w:rsid w:val="00D708A0"/>
    <w:rsid w:val="00D716B4"/>
    <w:rsid w:val="00D75575"/>
    <w:rsid w:val="00D76A86"/>
    <w:rsid w:val="00D827AB"/>
    <w:rsid w:val="00D82921"/>
    <w:rsid w:val="00D83A70"/>
    <w:rsid w:val="00D857B5"/>
    <w:rsid w:val="00D921CC"/>
    <w:rsid w:val="00D922A0"/>
    <w:rsid w:val="00D93278"/>
    <w:rsid w:val="00D9370E"/>
    <w:rsid w:val="00D943BE"/>
    <w:rsid w:val="00D9528C"/>
    <w:rsid w:val="00D95538"/>
    <w:rsid w:val="00D95C26"/>
    <w:rsid w:val="00D963D5"/>
    <w:rsid w:val="00DA5DBB"/>
    <w:rsid w:val="00DA5DFB"/>
    <w:rsid w:val="00DB0DFA"/>
    <w:rsid w:val="00DB3C01"/>
    <w:rsid w:val="00DB481D"/>
    <w:rsid w:val="00DB5B9A"/>
    <w:rsid w:val="00DC2317"/>
    <w:rsid w:val="00DC47F2"/>
    <w:rsid w:val="00DD54CE"/>
    <w:rsid w:val="00DD5ADE"/>
    <w:rsid w:val="00DE0827"/>
    <w:rsid w:val="00DE125A"/>
    <w:rsid w:val="00DE23D6"/>
    <w:rsid w:val="00DE2409"/>
    <w:rsid w:val="00DE3A37"/>
    <w:rsid w:val="00DE4AD1"/>
    <w:rsid w:val="00DE6449"/>
    <w:rsid w:val="00DE6F9B"/>
    <w:rsid w:val="00DE7301"/>
    <w:rsid w:val="00DE73D7"/>
    <w:rsid w:val="00DE7D09"/>
    <w:rsid w:val="00DF2E31"/>
    <w:rsid w:val="00DF30A9"/>
    <w:rsid w:val="00DF582C"/>
    <w:rsid w:val="00DF6D0F"/>
    <w:rsid w:val="00DF6E40"/>
    <w:rsid w:val="00E02629"/>
    <w:rsid w:val="00E05F7B"/>
    <w:rsid w:val="00E06BAA"/>
    <w:rsid w:val="00E06C77"/>
    <w:rsid w:val="00E07D70"/>
    <w:rsid w:val="00E07FA2"/>
    <w:rsid w:val="00E10E47"/>
    <w:rsid w:val="00E11333"/>
    <w:rsid w:val="00E12794"/>
    <w:rsid w:val="00E16A89"/>
    <w:rsid w:val="00E20A0D"/>
    <w:rsid w:val="00E21533"/>
    <w:rsid w:val="00E25E78"/>
    <w:rsid w:val="00E3127D"/>
    <w:rsid w:val="00E31B56"/>
    <w:rsid w:val="00E34399"/>
    <w:rsid w:val="00E34E54"/>
    <w:rsid w:val="00E37B0D"/>
    <w:rsid w:val="00E40135"/>
    <w:rsid w:val="00E43FB1"/>
    <w:rsid w:val="00E44486"/>
    <w:rsid w:val="00E466E5"/>
    <w:rsid w:val="00E50AB2"/>
    <w:rsid w:val="00E50C41"/>
    <w:rsid w:val="00E50D0B"/>
    <w:rsid w:val="00E51A40"/>
    <w:rsid w:val="00E550E8"/>
    <w:rsid w:val="00E55FE8"/>
    <w:rsid w:val="00E57F4A"/>
    <w:rsid w:val="00E61C3D"/>
    <w:rsid w:val="00E61E3E"/>
    <w:rsid w:val="00E64990"/>
    <w:rsid w:val="00E7297E"/>
    <w:rsid w:val="00E767DD"/>
    <w:rsid w:val="00E8076A"/>
    <w:rsid w:val="00E816E6"/>
    <w:rsid w:val="00E817A4"/>
    <w:rsid w:val="00E83E8A"/>
    <w:rsid w:val="00E915F5"/>
    <w:rsid w:val="00E92270"/>
    <w:rsid w:val="00E94A53"/>
    <w:rsid w:val="00E94ED6"/>
    <w:rsid w:val="00E9562B"/>
    <w:rsid w:val="00EA2007"/>
    <w:rsid w:val="00EA2CEB"/>
    <w:rsid w:val="00EA4BD7"/>
    <w:rsid w:val="00EA4D77"/>
    <w:rsid w:val="00EA679F"/>
    <w:rsid w:val="00EA71B4"/>
    <w:rsid w:val="00EB02EA"/>
    <w:rsid w:val="00EB0441"/>
    <w:rsid w:val="00EB1648"/>
    <w:rsid w:val="00EB24BB"/>
    <w:rsid w:val="00EB4163"/>
    <w:rsid w:val="00EB7F81"/>
    <w:rsid w:val="00EC0070"/>
    <w:rsid w:val="00EC1038"/>
    <w:rsid w:val="00EC327B"/>
    <w:rsid w:val="00EC509B"/>
    <w:rsid w:val="00EC531A"/>
    <w:rsid w:val="00EC7DE9"/>
    <w:rsid w:val="00ED3565"/>
    <w:rsid w:val="00ED7850"/>
    <w:rsid w:val="00EE154E"/>
    <w:rsid w:val="00EE17E3"/>
    <w:rsid w:val="00EE3151"/>
    <w:rsid w:val="00EE4C88"/>
    <w:rsid w:val="00EE53FB"/>
    <w:rsid w:val="00EE5668"/>
    <w:rsid w:val="00EE5ECF"/>
    <w:rsid w:val="00EF3A0A"/>
    <w:rsid w:val="00EF7DDD"/>
    <w:rsid w:val="00F017EF"/>
    <w:rsid w:val="00F02E4B"/>
    <w:rsid w:val="00F04E1C"/>
    <w:rsid w:val="00F0626B"/>
    <w:rsid w:val="00F06386"/>
    <w:rsid w:val="00F063F2"/>
    <w:rsid w:val="00F148ED"/>
    <w:rsid w:val="00F1666F"/>
    <w:rsid w:val="00F25649"/>
    <w:rsid w:val="00F26861"/>
    <w:rsid w:val="00F27B3A"/>
    <w:rsid w:val="00F3059F"/>
    <w:rsid w:val="00F310FF"/>
    <w:rsid w:val="00F31552"/>
    <w:rsid w:val="00F32358"/>
    <w:rsid w:val="00F341C7"/>
    <w:rsid w:val="00F43B65"/>
    <w:rsid w:val="00F44FE8"/>
    <w:rsid w:val="00F46F5A"/>
    <w:rsid w:val="00F5019F"/>
    <w:rsid w:val="00F5213D"/>
    <w:rsid w:val="00F55C70"/>
    <w:rsid w:val="00F56C63"/>
    <w:rsid w:val="00F61105"/>
    <w:rsid w:val="00F630FE"/>
    <w:rsid w:val="00F63920"/>
    <w:rsid w:val="00F64CFA"/>
    <w:rsid w:val="00F67194"/>
    <w:rsid w:val="00F67BF1"/>
    <w:rsid w:val="00F67CCA"/>
    <w:rsid w:val="00F726F7"/>
    <w:rsid w:val="00F74FAD"/>
    <w:rsid w:val="00F753A0"/>
    <w:rsid w:val="00F7640C"/>
    <w:rsid w:val="00F766BA"/>
    <w:rsid w:val="00F8043F"/>
    <w:rsid w:val="00F81D44"/>
    <w:rsid w:val="00F87495"/>
    <w:rsid w:val="00F876C3"/>
    <w:rsid w:val="00F91667"/>
    <w:rsid w:val="00F93FE8"/>
    <w:rsid w:val="00FA1485"/>
    <w:rsid w:val="00FA3C0F"/>
    <w:rsid w:val="00FA4082"/>
    <w:rsid w:val="00FA565A"/>
    <w:rsid w:val="00FA7D75"/>
    <w:rsid w:val="00FB0337"/>
    <w:rsid w:val="00FB0977"/>
    <w:rsid w:val="00FB0995"/>
    <w:rsid w:val="00FB43F8"/>
    <w:rsid w:val="00FB4769"/>
    <w:rsid w:val="00FB4F9B"/>
    <w:rsid w:val="00FC095B"/>
    <w:rsid w:val="00FC0C8F"/>
    <w:rsid w:val="00FC178E"/>
    <w:rsid w:val="00FC2208"/>
    <w:rsid w:val="00FC37C1"/>
    <w:rsid w:val="00FC42A0"/>
    <w:rsid w:val="00FC449A"/>
    <w:rsid w:val="00FC59AD"/>
    <w:rsid w:val="00FC649D"/>
    <w:rsid w:val="00FD23CA"/>
    <w:rsid w:val="00FD2A31"/>
    <w:rsid w:val="00FD30AA"/>
    <w:rsid w:val="00FD6503"/>
    <w:rsid w:val="00FD6BFF"/>
    <w:rsid w:val="00FD729E"/>
    <w:rsid w:val="00FE3F2E"/>
    <w:rsid w:val="00FE4DB0"/>
    <w:rsid w:val="00FE5A78"/>
    <w:rsid w:val="00FE5B70"/>
    <w:rsid w:val="00FF19A5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  <w:style w:type="character" w:customStyle="1" w:styleId="afff9">
    <w:name w:val="Знак Знак"/>
    <w:rsid w:val="000263D4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B51DBB244CE0F2052F0979EC1DB1D4926FF1820D66F2E78B3BDF41619D8132EA091CA7230FCE58A80B0CEBE28526DE8624575D3EA5B889JEt6M" TargetMode="External"/><Relationship Id="rId18" Type="http://schemas.openxmlformats.org/officeDocument/2006/relationships/hyperlink" Target="consultantplus://offline/ref=8FB51DBB244CE0F2052F0979EC1DB1D4926FF1820D66F2E78B3BDF41619D8132EA091CA7230FCD51AD0B0CEBE28526DE8624575D3EA5B889JEt6M" TargetMode="External"/><Relationship Id="rId26" Type="http://schemas.openxmlformats.org/officeDocument/2006/relationships/hyperlink" Target="consultantplus://offline/ref=8FB51DBB244CE0F2052F0979EC1DB1D4926FF1820D66F2E78B3BDF41619D8132EA091CA72709CB5BFD511CEFABD123C18F3A485F20A6JBt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B51DBB244CE0F2052F0979EC1DB1D4926FF1820D66F2E78B3BDF41619D8132EA091CA42B07C85BFD511CEFABD123C18F3A485F20A6JBt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51DBB244CE0F2052F0979EC1DB1D4926FF1820D66F2E78B3BDF41619D8132EA091CA4240ECB5BFD511CEFABD123C18F3A485F20A6JBt0M" TargetMode="External"/><Relationship Id="rId17" Type="http://schemas.openxmlformats.org/officeDocument/2006/relationships/hyperlink" Target="consultantplus://offline/ref=8FB51DBB244CE0F2052F0979EC1DB1D4926FF1820D66F2E78B3BDF41619D8132EA091CA7230FCD50A00B0CEBE28526DE8624575D3EA5B889JEt6M" TargetMode="External"/><Relationship Id="rId25" Type="http://schemas.openxmlformats.org/officeDocument/2006/relationships/hyperlink" Target="consultantplus://offline/ref=8FB51DBB244CE0F2052F0979EC1DB1D4926FF1820D66F2E78B3BDF41619D8132EA091CA42A0ECC5BFD511CEFABD123C18F3A485F20A6J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B51DBB244CE0F2052F0979EC1DB1D4926FF1820D66F2E78B3BDF41619D8132EA091CA52707CD5BFD511CEFABD123C18F3A485F20A6JBt0M" TargetMode="External"/><Relationship Id="rId20" Type="http://schemas.openxmlformats.org/officeDocument/2006/relationships/hyperlink" Target="consultantplus://offline/ref=8FB51DBB244CE0F2052F0979EC1DB1D4926FF1820D66F2E78B3BDF41619D8132EA091CA4230CC95BFD511CEFABD123C18F3A485F20A6JBt0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51DBB244CE0F2052F0979EC1DB1D4926FF1820D66F2E78B3BDF41619D8132EA091CA42008CC5BFD511CEFABD123C18F3A485F20A6JBt0M" TargetMode="External"/><Relationship Id="rId24" Type="http://schemas.openxmlformats.org/officeDocument/2006/relationships/hyperlink" Target="consultantplus://offline/ref=8FB51DBB244CE0F2052F0979EC1DB1D4926FF1820D66F2E78B3BDF41619D8132EA091CA2220FC75BFD511CEFABD123C18F3A485F20A6J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51DBB244CE0F2052F0979EC1DB1D4926FF1820D66F2E78B3BDF41619D8132EA091CA7230FCD50AB0B0CEBE28526DE8624575D3EA5B889JEt6M" TargetMode="External"/><Relationship Id="rId23" Type="http://schemas.openxmlformats.org/officeDocument/2006/relationships/hyperlink" Target="consultantplus://offline/ref=8FB51DBB244CE0F2052F0979EC1DB1D4926FF1820D66F2E78B3BDF41619D8132EA091CA2220FCA5BFD511CEFABD123C18F3A485F20A6JBt0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FB51DBB244CE0F2052F0979EC1DB1D4926FF1820D66F2E78B3BDF41619D8132EA091CA7200EC75BFD511CEFABD123C18F3A485F20A6JBt0M" TargetMode="External"/><Relationship Id="rId19" Type="http://schemas.openxmlformats.org/officeDocument/2006/relationships/hyperlink" Target="consultantplus://offline/ref=8FB51DBB244CE0F2052F0979EC1DB1D4926FF1820D66F2E78B3BDF41619D8132EA091CA7230FCD51A00B0CEBE28526DE8624575D3EA5B889JE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51DBB244CE0F2052F0979EC1DB1D4926FF1820D66F2E78B3BDF41619D8132EA091CA72107C65BFD511CEFABD123C18F3A485F20A6JBt0M" TargetMode="External"/><Relationship Id="rId14" Type="http://schemas.openxmlformats.org/officeDocument/2006/relationships/hyperlink" Target="consultantplus://offline/ref=8FB51DBB244CE0F2052F0979EC1DB1D4926FF1820D66F2E78B3BDF41619D8132EA091CA7200FC85BFD511CEFABD123C18F3A485F20A6JBt0M" TargetMode="External"/><Relationship Id="rId22" Type="http://schemas.openxmlformats.org/officeDocument/2006/relationships/hyperlink" Target="consultantplus://offline/ref=8FB51DBB244CE0F2052F0979EC1DB1D4926FF1820D66F2E78B3BDF41619D8132EA091CA2220FCC5BFD511CEFABD123C18F3A485F20A6JBt0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6A1A-910F-4671-95A2-B2507ED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82</Pages>
  <Words>28964</Words>
  <Characters>165097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SokolovaIA</cp:lastModifiedBy>
  <cp:revision>22</cp:revision>
  <cp:lastPrinted>2019-05-15T13:53:00Z</cp:lastPrinted>
  <dcterms:created xsi:type="dcterms:W3CDTF">2019-05-15T05:47:00Z</dcterms:created>
  <dcterms:modified xsi:type="dcterms:W3CDTF">2019-05-16T07:02:00Z</dcterms:modified>
</cp:coreProperties>
</file>