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1"/>
        <w:gridCol w:w="9099"/>
      </w:tblGrid>
      <w:tr w:rsidR="00E00A5D" w:rsidRPr="00946A0B" w:rsidTr="000D0DA2">
        <w:trPr>
          <w:trHeight w:val="113"/>
        </w:trPr>
        <w:tc>
          <w:tcPr>
            <w:tcW w:w="541" w:type="dxa"/>
            <w:shd w:val="clear" w:color="auto" w:fill="auto"/>
          </w:tcPr>
          <w:p w:rsidR="00E00A5D" w:rsidRPr="00F70FC1" w:rsidRDefault="00E00A5D" w:rsidP="005A5797">
            <w:pPr>
              <w:tabs>
                <w:tab w:val="left" w:pos="851"/>
              </w:tabs>
              <w:snapToGrid w:val="0"/>
              <w:ind w:right="83"/>
              <w:jc w:val="both"/>
              <w:rPr>
                <w:rFonts w:eastAsia="Calibri"/>
              </w:rPr>
            </w:pPr>
          </w:p>
        </w:tc>
        <w:tc>
          <w:tcPr>
            <w:tcW w:w="9099" w:type="dxa"/>
            <w:shd w:val="clear" w:color="auto" w:fill="auto"/>
          </w:tcPr>
          <w:p w:rsidR="00E00A5D" w:rsidRPr="00946A0B" w:rsidRDefault="00BC02A0" w:rsidP="00224245">
            <w:pPr>
              <w:widowControl w:val="0"/>
              <w:tabs>
                <w:tab w:val="left" w:pos="851"/>
                <w:tab w:val="left" w:pos="3544"/>
              </w:tabs>
              <w:ind w:left="3544"/>
              <w:jc w:val="right"/>
              <w:rPr>
                <w:sz w:val="26"/>
                <w:lang w:eastAsia="ru-RU"/>
              </w:rPr>
            </w:pPr>
            <w:r>
              <w:rPr>
                <w:noProof/>
                <w:sz w:val="2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9.5pt;margin-top:-23.2pt;width:30.75pt;height:12.75pt;z-index:251658240;mso-position-horizontal-relative:text;mso-position-vertical-relative:text" stroked="f">
                  <v:textbox style="mso-next-textbox:#_x0000_s1026">
                    <w:txbxContent>
                      <w:p w:rsidR="008D4ABA" w:rsidRDefault="008D4ABA"/>
                    </w:txbxContent>
                  </v:textbox>
                </v:shape>
              </w:pict>
            </w:r>
          </w:p>
        </w:tc>
      </w:tr>
      <w:tr w:rsidR="00D943BE" w:rsidRPr="00946A0B" w:rsidTr="00D40A9F">
        <w:trPr>
          <w:trHeight w:val="4355"/>
        </w:trPr>
        <w:tc>
          <w:tcPr>
            <w:tcW w:w="541" w:type="dxa"/>
            <w:shd w:val="clear" w:color="auto" w:fill="auto"/>
          </w:tcPr>
          <w:p w:rsidR="00D943BE" w:rsidRPr="00946A0B" w:rsidRDefault="00D943BE" w:rsidP="005A5797">
            <w:pPr>
              <w:tabs>
                <w:tab w:val="left" w:pos="851"/>
              </w:tabs>
              <w:snapToGrid w:val="0"/>
              <w:ind w:right="83"/>
              <w:jc w:val="both"/>
              <w:rPr>
                <w:rFonts w:eastAsia="Calibri"/>
              </w:rPr>
            </w:pPr>
          </w:p>
        </w:tc>
        <w:tc>
          <w:tcPr>
            <w:tcW w:w="9099" w:type="dxa"/>
            <w:shd w:val="clear" w:color="auto" w:fill="auto"/>
          </w:tcPr>
          <w:p w:rsidR="00494C51" w:rsidRPr="00946A0B" w:rsidRDefault="00494C51" w:rsidP="0032222C">
            <w:pPr>
              <w:widowControl w:val="0"/>
              <w:tabs>
                <w:tab w:val="left" w:pos="851"/>
                <w:tab w:val="left" w:pos="3544"/>
              </w:tabs>
              <w:spacing w:line="216" w:lineRule="auto"/>
              <w:ind w:left="3544"/>
              <w:jc w:val="right"/>
              <w:rPr>
                <w:sz w:val="26"/>
                <w:lang w:eastAsia="ru-RU"/>
              </w:rPr>
            </w:pPr>
            <w:r w:rsidRPr="00946A0B">
              <w:rPr>
                <w:sz w:val="26"/>
                <w:lang w:eastAsia="ru-RU"/>
              </w:rPr>
              <w:t>Вносится главой</w:t>
            </w:r>
            <w:r w:rsidRPr="00946A0B">
              <w:rPr>
                <w:sz w:val="26"/>
                <w:lang w:eastAsia="ru-RU"/>
              </w:rPr>
              <w:br/>
              <w:t xml:space="preserve">Администрации </w:t>
            </w:r>
            <w:r w:rsidRPr="00946A0B">
              <w:rPr>
                <w:sz w:val="26"/>
                <w:lang w:eastAsia="ru-RU"/>
              </w:rPr>
              <w:br/>
              <w:t>города Костромы</w:t>
            </w:r>
          </w:p>
          <w:p w:rsidR="00494C51" w:rsidRPr="00946A0B" w:rsidRDefault="00494C51" w:rsidP="0032222C">
            <w:pPr>
              <w:widowControl w:val="0"/>
              <w:tabs>
                <w:tab w:val="left" w:pos="851"/>
              </w:tabs>
              <w:spacing w:line="216" w:lineRule="auto"/>
              <w:jc w:val="right"/>
              <w:rPr>
                <w:sz w:val="26"/>
                <w:szCs w:val="26"/>
                <w:lang w:eastAsia="ru-RU"/>
              </w:rPr>
            </w:pPr>
            <w:r w:rsidRPr="00946A0B">
              <w:rPr>
                <w:sz w:val="26"/>
                <w:szCs w:val="26"/>
                <w:lang w:eastAsia="ru-RU"/>
              </w:rPr>
              <w:t>Проект</w:t>
            </w: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93"/>
              <w:gridCol w:w="5201"/>
              <w:gridCol w:w="585"/>
              <w:gridCol w:w="877"/>
            </w:tblGrid>
            <w:tr w:rsidR="00494C51" w:rsidRPr="00946A0B" w:rsidTr="000D1096">
              <w:trPr>
                <w:trHeight w:val="1100"/>
                <w:jc w:val="center"/>
              </w:trPr>
              <w:tc>
                <w:tcPr>
                  <w:tcW w:w="93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4C51" w:rsidRPr="00946A0B" w:rsidRDefault="00494C51" w:rsidP="0032222C">
                  <w:pPr>
                    <w:tabs>
                      <w:tab w:val="left" w:pos="851"/>
                    </w:tabs>
                    <w:spacing w:before="120" w:line="216" w:lineRule="auto"/>
                    <w:jc w:val="center"/>
                    <w:rPr>
                      <w:rFonts w:ascii="Constantia" w:hAnsi="Constantia"/>
                      <w:spacing w:val="100"/>
                      <w:sz w:val="40"/>
                      <w:szCs w:val="40"/>
                    </w:rPr>
                  </w:pPr>
                  <w:r w:rsidRPr="00946A0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08532" cy="637953"/>
                        <wp:effectExtent l="19050" t="0" r="0" b="0"/>
                        <wp:docPr id="1" name="Рисунок 1" descr="дума реш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дума реш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0588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4C51" w:rsidRPr="00946A0B" w:rsidTr="000D1096">
              <w:trPr>
                <w:trHeight w:val="407"/>
                <w:jc w:val="center"/>
              </w:trPr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94C51" w:rsidRPr="00946A0B" w:rsidRDefault="00494C51" w:rsidP="0032222C">
                  <w:pPr>
                    <w:tabs>
                      <w:tab w:val="left" w:pos="851"/>
                    </w:tabs>
                    <w:spacing w:line="216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</w:tcPr>
                <w:p w:rsidR="00494C51" w:rsidRPr="00946A0B" w:rsidRDefault="00494C51" w:rsidP="0032222C">
                  <w:pPr>
                    <w:tabs>
                      <w:tab w:val="left" w:pos="851"/>
                    </w:tabs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  <w:vAlign w:val="bottom"/>
                </w:tcPr>
                <w:p w:rsidR="00494C51" w:rsidRPr="00946A0B" w:rsidRDefault="00494C51" w:rsidP="0032222C">
                  <w:pPr>
                    <w:tabs>
                      <w:tab w:val="left" w:pos="851"/>
                    </w:tabs>
                    <w:spacing w:line="216" w:lineRule="auto"/>
                    <w:jc w:val="right"/>
                    <w:rPr>
                      <w:sz w:val="26"/>
                      <w:szCs w:val="26"/>
                    </w:rPr>
                  </w:pPr>
                  <w:r w:rsidRPr="00946A0B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  <w:vAlign w:val="bottom"/>
                </w:tcPr>
                <w:p w:rsidR="00494C51" w:rsidRPr="00946A0B" w:rsidRDefault="00494C51" w:rsidP="0032222C">
                  <w:pPr>
                    <w:tabs>
                      <w:tab w:val="left" w:pos="851"/>
                    </w:tabs>
                    <w:spacing w:line="216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94C51" w:rsidRPr="00946A0B" w:rsidTr="00455DE6">
              <w:trPr>
                <w:trHeight w:val="680"/>
                <w:jc w:val="center"/>
              </w:trPr>
              <w:tc>
                <w:tcPr>
                  <w:tcW w:w="93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4C51" w:rsidRPr="00946A0B" w:rsidRDefault="00494C51" w:rsidP="0032222C">
                  <w:pPr>
                    <w:tabs>
                      <w:tab w:val="left" w:pos="851"/>
                    </w:tabs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943BE" w:rsidRPr="00946A0B" w:rsidRDefault="00D943BE" w:rsidP="0032222C">
            <w:pPr>
              <w:tabs>
                <w:tab w:val="left" w:pos="851"/>
              </w:tabs>
              <w:snapToGrid w:val="0"/>
              <w:ind w:right="83"/>
              <w:jc w:val="center"/>
              <w:rPr>
                <w:b/>
                <w:sz w:val="26"/>
                <w:szCs w:val="26"/>
              </w:rPr>
            </w:pPr>
            <w:r w:rsidRPr="00946A0B">
              <w:rPr>
                <w:b/>
                <w:sz w:val="26"/>
              </w:rPr>
              <w:t xml:space="preserve">О внесении изменений в решение Думы города Костромы </w:t>
            </w:r>
            <w:r w:rsidRPr="00946A0B">
              <w:rPr>
                <w:b/>
                <w:sz w:val="26"/>
              </w:rPr>
              <w:br/>
              <w:t xml:space="preserve">от </w:t>
            </w:r>
            <w:r w:rsidR="00B41D7F" w:rsidRPr="00946A0B">
              <w:rPr>
                <w:b/>
                <w:sz w:val="26"/>
              </w:rPr>
              <w:t>19</w:t>
            </w:r>
            <w:r w:rsidRPr="00946A0B">
              <w:rPr>
                <w:b/>
                <w:sz w:val="26"/>
                <w:szCs w:val="26"/>
              </w:rPr>
              <w:t xml:space="preserve"> декабря 201</w:t>
            </w:r>
            <w:r w:rsidR="00B41D7F" w:rsidRPr="00946A0B">
              <w:rPr>
                <w:b/>
                <w:sz w:val="26"/>
                <w:szCs w:val="26"/>
              </w:rPr>
              <w:t>9</w:t>
            </w:r>
            <w:r w:rsidRPr="00946A0B">
              <w:rPr>
                <w:b/>
                <w:sz w:val="26"/>
                <w:szCs w:val="26"/>
              </w:rPr>
              <w:t xml:space="preserve"> года № 2</w:t>
            </w:r>
            <w:r w:rsidR="00B41D7F" w:rsidRPr="00946A0B">
              <w:rPr>
                <w:b/>
                <w:sz w:val="26"/>
                <w:szCs w:val="26"/>
              </w:rPr>
              <w:t>0</w:t>
            </w:r>
            <w:r w:rsidR="005544E8" w:rsidRPr="00946A0B">
              <w:rPr>
                <w:b/>
                <w:sz w:val="26"/>
                <w:szCs w:val="26"/>
              </w:rPr>
              <w:t>4</w:t>
            </w:r>
            <w:r w:rsidRPr="00946A0B">
              <w:rPr>
                <w:b/>
                <w:sz w:val="26"/>
                <w:szCs w:val="26"/>
              </w:rPr>
              <w:t xml:space="preserve"> "О бюджете города Костромы </w:t>
            </w:r>
          </w:p>
          <w:p w:rsidR="00D943BE" w:rsidRPr="00946A0B" w:rsidRDefault="00D943BE" w:rsidP="0032222C">
            <w:pPr>
              <w:tabs>
                <w:tab w:val="left" w:pos="851"/>
              </w:tabs>
              <w:snapToGrid w:val="0"/>
              <w:ind w:right="83"/>
              <w:jc w:val="center"/>
              <w:rPr>
                <w:b/>
                <w:sz w:val="26"/>
              </w:rPr>
            </w:pPr>
            <w:r w:rsidRPr="00946A0B">
              <w:rPr>
                <w:b/>
                <w:sz w:val="26"/>
                <w:szCs w:val="26"/>
              </w:rPr>
              <w:t>на 20</w:t>
            </w:r>
            <w:r w:rsidR="00B41D7F" w:rsidRPr="00946A0B">
              <w:rPr>
                <w:b/>
                <w:sz w:val="26"/>
                <w:szCs w:val="26"/>
              </w:rPr>
              <w:t>20</w:t>
            </w:r>
            <w:r w:rsidR="005544E8" w:rsidRPr="00946A0B">
              <w:rPr>
                <w:b/>
                <w:sz w:val="26"/>
                <w:szCs w:val="26"/>
              </w:rPr>
              <w:t xml:space="preserve"> год и на плановый период 202</w:t>
            </w:r>
            <w:r w:rsidR="00B41D7F" w:rsidRPr="00946A0B">
              <w:rPr>
                <w:b/>
                <w:sz w:val="26"/>
                <w:szCs w:val="26"/>
              </w:rPr>
              <w:t>1</w:t>
            </w:r>
            <w:r w:rsidRPr="00946A0B">
              <w:rPr>
                <w:b/>
                <w:sz w:val="26"/>
                <w:szCs w:val="26"/>
              </w:rPr>
              <w:t xml:space="preserve"> и 202</w:t>
            </w:r>
            <w:r w:rsidR="00B41D7F" w:rsidRPr="00946A0B">
              <w:rPr>
                <w:b/>
                <w:sz w:val="26"/>
                <w:szCs w:val="26"/>
              </w:rPr>
              <w:t>2</w:t>
            </w:r>
            <w:r w:rsidRPr="00946A0B">
              <w:rPr>
                <w:b/>
                <w:sz w:val="26"/>
                <w:szCs w:val="26"/>
              </w:rPr>
              <w:t xml:space="preserve"> годов</w:t>
            </w:r>
            <w:r w:rsidRPr="00946A0B">
              <w:rPr>
                <w:b/>
                <w:sz w:val="26"/>
              </w:rPr>
              <w:t>"</w:t>
            </w:r>
          </w:p>
        </w:tc>
      </w:tr>
      <w:tr w:rsidR="00B8506A" w:rsidRPr="00946A0B" w:rsidTr="008B43E2">
        <w:trPr>
          <w:trHeight w:val="1025"/>
        </w:trPr>
        <w:tc>
          <w:tcPr>
            <w:tcW w:w="541" w:type="dxa"/>
            <w:shd w:val="clear" w:color="auto" w:fill="auto"/>
          </w:tcPr>
          <w:p w:rsidR="00B8506A" w:rsidRPr="00946A0B" w:rsidRDefault="00B8506A" w:rsidP="000D0DA2">
            <w:pPr>
              <w:tabs>
                <w:tab w:val="left" w:pos="851"/>
              </w:tabs>
              <w:snapToGrid w:val="0"/>
              <w:spacing w:line="216" w:lineRule="auto"/>
              <w:ind w:right="83"/>
              <w:jc w:val="both"/>
              <w:rPr>
                <w:rFonts w:eastAsia="Calibri"/>
              </w:rPr>
            </w:pPr>
          </w:p>
        </w:tc>
        <w:tc>
          <w:tcPr>
            <w:tcW w:w="9099" w:type="dxa"/>
            <w:shd w:val="clear" w:color="auto" w:fill="auto"/>
          </w:tcPr>
          <w:p w:rsidR="00B8506A" w:rsidRPr="00946A0B" w:rsidRDefault="00B8506A" w:rsidP="0032222C">
            <w:pPr>
              <w:widowControl w:val="0"/>
              <w:tabs>
                <w:tab w:val="left" w:pos="851"/>
                <w:tab w:val="left" w:pos="3544"/>
              </w:tabs>
              <w:spacing w:after="480" w:line="216" w:lineRule="auto"/>
              <w:ind w:left="3544"/>
              <w:jc w:val="right"/>
              <w:rPr>
                <w:sz w:val="26"/>
                <w:lang w:eastAsia="ru-RU"/>
              </w:rPr>
            </w:pPr>
          </w:p>
        </w:tc>
      </w:tr>
    </w:tbl>
    <w:p w:rsidR="0004547C" w:rsidRPr="00946A0B" w:rsidRDefault="0004547C" w:rsidP="00482AFB">
      <w:pPr>
        <w:widowControl w:val="0"/>
        <w:tabs>
          <w:tab w:val="left" w:pos="851"/>
        </w:tabs>
        <w:suppressAutoHyphens w:val="0"/>
        <w:ind w:right="83" w:firstLine="709"/>
        <w:jc w:val="both"/>
        <w:rPr>
          <w:sz w:val="26"/>
          <w:szCs w:val="26"/>
        </w:rPr>
      </w:pPr>
      <w:r w:rsidRPr="00946A0B">
        <w:rPr>
          <w:sz w:val="26"/>
          <w:szCs w:val="26"/>
        </w:rPr>
        <w:t xml:space="preserve">В связи с </w:t>
      </w:r>
      <w:r w:rsidR="00BA4114" w:rsidRPr="00946A0B">
        <w:rPr>
          <w:sz w:val="26"/>
          <w:szCs w:val="26"/>
        </w:rPr>
        <w:t xml:space="preserve">внесением </w:t>
      </w:r>
      <w:r w:rsidRPr="00946A0B">
        <w:rPr>
          <w:sz w:val="26"/>
          <w:szCs w:val="26"/>
        </w:rPr>
        <w:t>изменени</w:t>
      </w:r>
      <w:r w:rsidR="00BA4114" w:rsidRPr="00946A0B">
        <w:rPr>
          <w:sz w:val="26"/>
          <w:szCs w:val="26"/>
        </w:rPr>
        <w:t xml:space="preserve">й в </w:t>
      </w:r>
      <w:r w:rsidR="00B41426" w:rsidRPr="00946A0B">
        <w:rPr>
          <w:sz w:val="26"/>
          <w:szCs w:val="26"/>
        </w:rPr>
        <w:t xml:space="preserve">доходную и </w:t>
      </w:r>
      <w:r w:rsidRPr="00946A0B">
        <w:rPr>
          <w:sz w:val="26"/>
          <w:szCs w:val="26"/>
        </w:rPr>
        <w:t>расходн</w:t>
      </w:r>
      <w:r w:rsidR="00BA4114" w:rsidRPr="00946A0B">
        <w:rPr>
          <w:sz w:val="26"/>
          <w:szCs w:val="26"/>
        </w:rPr>
        <w:t>ую</w:t>
      </w:r>
      <w:r w:rsidRPr="00946A0B">
        <w:rPr>
          <w:sz w:val="26"/>
          <w:szCs w:val="26"/>
        </w:rPr>
        <w:t xml:space="preserve"> част</w:t>
      </w:r>
      <w:r w:rsidR="00B41426" w:rsidRPr="00946A0B">
        <w:rPr>
          <w:sz w:val="26"/>
          <w:szCs w:val="26"/>
        </w:rPr>
        <w:t>и</w:t>
      </w:r>
      <w:r w:rsidR="001822E9" w:rsidRPr="00946A0B">
        <w:rPr>
          <w:sz w:val="26"/>
          <w:szCs w:val="26"/>
        </w:rPr>
        <w:t xml:space="preserve"> бюджета города Костромы,</w:t>
      </w:r>
      <w:r w:rsidRPr="00946A0B">
        <w:rPr>
          <w:sz w:val="26"/>
          <w:szCs w:val="26"/>
        </w:rPr>
        <w:t xml:space="preserve"> в соответствии с Бюджетным кодексом Российской Федерации, Положением о бюджетном процессе в городе Костроме, утвержденным решением Думы города Костромы от 29 августа 2008 года № 133, руководствуясь статьями 29 и 55 Устава города Костромы, Дума города Костромы</w:t>
      </w:r>
    </w:p>
    <w:p w:rsidR="0004547C" w:rsidRPr="00946A0B" w:rsidRDefault="0004547C" w:rsidP="0032222C">
      <w:pPr>
        <w:widowControl w:val="0"/>
        <w:tabs>
          <w:tab w:val="left" w:pos="851"/>
        </w:tabs>
        <w:suppressAutoHyphens w:val="0"/>
        <w:spacing w:line="216" w:lineRule="auto"/>
        <w:ind w:right="85" w:firstLine="709"/>
        <w:jc w:val="both"/>
        <w:rPr>
          <w:sz w:val="26"/>
          <w:szCs w:val="26"/>
        </w:rPr>
      </w:pPr>
    </w:p>
    <w:p w:rsidR="008B43E2" w:rsidRPr="00946A0B" w:rsidRDefault="008B43E2" w:rsidP="0032222C">
      <w:pPr>
        <w:widowControl w:val="0"/>
        <w:tabs>
          <w:tab w:val="left" w:pos="851"/>
        </w:tabs>
        <w:suppressAutoHyphens w:val="0"/>
        <w:spacing w:line="216" w:lineRule="auto"/>
        <w:ind w:right="85" w:firstLine="709"/>
        <w:jc w:val="both"/>
        <w:rPr>
          <w:sz w:val="26"/>
          <w:szCs w:val="26"/>
        </w:rPr>
      </w:pPr>
    </w:p>
    <w:p w:rsidR="0004547C" w:rsidRPr="00946A0B" w:rsidRDefault="0004547C" w:rsidP="00482AFB">
      <w:pPr>
        <w:widowControl w:val="0"/>
        <w:tabs>
          <w:tab w:val="left" w:pos="851"/>
        </w:tabs>
        <w:suppressAutoHyphens w:val="0"/>
        <w:ind w:right="83" w:firstLine="709"/>
        <w:rPr>
          <w:sz w:val="26"/>
          <w:szCs w:val="26"/>
        </w:rPr>
      </w:pPr>
      <w:r w:rsidRPr="00946A0B">
        <w:rPr>
          <w:spacing w:val="42"/>
          <w:sz w:val="26"/>
          <w:szCs w:val="26"/>
        </w:rPr>
        <w:t>РЕШИЛА:</w:t>
      </w:r>
    </w:p>
    <w:p w:rsidR="0004547C" w:rsidRPr="00946A0B" w:rsidRDefault="0004547C" w:rsidP="00482AFB">
      <w:pPr>
        <w:widowControl w:val="0"/>
        <w:tabs>
          <w:tab w:val="left" w:pos="851"/>
        </w:tabs>
        <w:suppressAutoHyphens w:val="0"/>
        <w:ind w:right="83" w:firstLine="709"/>
        <w:jc w:val="both"/>
        <w:rPr>
          <w:sz w:val="26"/>
          <w:szCs w:val="26"/>
        </w:rPr>
      </w:pPr>
    </w:p>
    <w:p w:rsidR="00AE0ACF" w:rsidRPr="00946A0B" w:rsidRDefault="0004547C" w:rsidP="00482AFB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</w:rPr>
      </w:pPr>
      <w:bookmarkStart w:id="0" w:name="%D0%9D%D0%B0%D1%87%D0%B0%D0%BB%D0%BE"/>
      <w:bookmarkEnd w:id="0"/>
      <w:r w:rsidRPr="00946A0B">
        <w:rPr>
          <w:sz w:val="26"/>
          <w:szCs w:val="26"/>
        </w:rPr>
        <w:t xml:space="preserve">1. Внести в решение Думы города Костромы от </w:t>
      </w:r>
      <w:r w:rsidR="00B41D7F" w:rsidRPr="00946A0B">
        <w:rPr>
          <w:sz w:val="26"/>
          <w:szCs w:val="26"/>
        </w:rPr>
        <w:t>19</w:t>
      </w:r>
      <w:r w:rsidRPr="00946A0B">
        <w:rPr>
          <w:sz w:val="26"/>
          <w:szCs w:val="26"/>
        </w:rPr>
        <w:t xml:space="preserve"> декабря 201</w:t>
      </w:r>
      <w:r w:rsidR="00B41D7F" w:rsidRPr="00946A0B">
        <w:rPr>
          <w:sz w:val="26"/>
          <w:szCs w:val="26"/>
        </w:rPr>
        <w:t>9</w:t>
      </w:r>
      <w:r w:rsidRPr="00946A0B">
        <w:rPr>
          <w:sz w:val="26"/>
          <w:szCs w:val="26"/>
        </w:rPr>
        <w:t xml:space="preserve"> года № 2</w:t>
      </w:r>
      <w:r w:rsidR="00B41D7F" w:rsidRPr="00946A0B">
        <w:rPr>
          <w:sz w:val="26"/>
          <w:szCs w:val="26"/>
        </w:rPr>
        <w:t>0</w:t>
      </w:r>
      <w:r w:rsidR="005544E8" w:rsidRPr="00946A0B">
        <w:rPr>
          <w:sz w:val="26"/>
          <w:szCs w:val="26"/>
        </w:rPr>
        <w:t>4</w:t>
      </w:r>
      <w:r w:rsidRPr="00946A0B">
        <w:rPr>
          <w:sz w:val="26"/>
          <w:szCs w:val="26"/>
        </w:rPr>
        <w:t xml:space="preserve"> "О бюджете города Костромы на 20</w:t>
      </w:r>
      <w:r w:rsidR="00B41D7F" w:rsidRPr="00946A0B">
        <w:rPr>
          <w:sz w:val="26"/>
          <w:szCs w:val="26"/>
        </w:rPr>
        <w:t>20</w:t>
      </w:r>
      <w:r w:rsidRPr="00946A0B">
        <w:rPr>
          <w:sz w:val="26"/>
          <w:szCs w:val="26"/>
        </w:rPr>
        <w:t xml:space="preserve"> год и на </w:t>
      </w:r>
      <w:r w:rsidR="005544E8" w:rsidRPr="00946A0B">
        <w:rPr>
          <w:sz w:val="26"/>
          <w:szCs w:val="26"/>
        </w:rPr>
        <w:t>плановый период 202</w:t>
      </w:r>
      <w:r w:rsidR="00B41D7F" w:rsidRPr="00946A0B">
        <w:rPr>
          <w:sz w:val="26"/>
          <w:szCs w:val="26"/>
        </w:rPr>
        <w:t>1</w:t>
      </w:r>
      <w:r w:rsidRPr="00946A0B">
        <w:rPr>
          <w:sz w:val="26"/>
          <w:szCs w:val="26"/>
        </w:rPr>
        <w:t xml:space="preserve"> и 202</w:t>
      </w:r>
      <w:r w:rsidR="00B41D7F" w:rsidRPr="00946A0B">
        <w:rPr>
          <w:sz w:val="26"/>
          <w:szCs w:val="26"/>
        </w:rPr>
        <w:t>2</w:t>
      </w:r>
      <w:r w:rsidR="00AE0ACF" w:rsidRPr="00946A0B">
        <w:rPr>
          <w:sz w:val="26"/>
          <w:szCs w:val="26"/>
        </w:rPr>
        <w:t xml:space="preserve"> годов"</w:t>
      </w:r>
      <w:r w:rsidR="00D01A49" w:rsidRPr="00946A0B">
        <w:rPr>
          <w:sz w:val="26"/>
          <w:szCs w:val="26"/>
        </w:rPr>
        <w:t xml:space="preserve"> (с изменениями, внесенными решением Думы города Костромы от</w:t>
      </w:r>
      <w:r w:rsidR="003F67B3" w:rsidRPr="00946A0B">
        <w:rPr>
          <w:sz w:val="26"/>
          <w:szCs w:val="26"/>
          <w:lang w:val="en-US"/>
        </w:rPr>
        <w:t> </w:t>
      </w:r>
      <w:r w:rsidR="00D01A49" w:rsidRPr="00946A0B">
        <w:rPr>
          <w:sz w:val="26"/>
          <w:szCs w:val="26"/>
        </w:rPr>
        <w:t>13</w:t>
      </w:r>
      <w:r w:rsidR="005F021E" w:rsidRPr="00946A0B">
        <w:rPr>
          <w:sz w:val="26"/>
          <w:szCs w:val="26"/>
          <w:lang w:val="en-US"/>
        </w:rPr>
        <w:t> </w:t>
      </w:r>
      <w:r w:rsidR="00D01A49" w:rsidRPr="00946A0B">
        <w:rPr>
          <w:sz w:val="26"/>
          <w:szCs w:val="26"/>
        </w:rPr>
        <w:t>февраля 2020</w:t>
      </w:r>
      <w:r w:rsidR="007D6F01" w:rsidRPr="00946A0B">
        <w:rPr>
          <w:sz w:val="26"/>
          <w:szCs w:val="26"/>
          <w:lang w:val="en-US"/>
        </w:rPr>
        <w:t> </w:t>
      </w:r>
      <w:r w:rsidR="00D01A49" w:rsidRPr="00946A0B">
        <w:rPr>
          <w:sz w:val="26"/>
          <w:szCs w:val="26"/>
        </w:rPr>
        <w:t>года №</w:t>
      </w:r>
      <w:r w:rsidR="00FD5348" w:rsidRPr="00946A0B">
        <w:rPr>
          <w:sz w:val="26"/>
          <w:szCs w:val="26"/>
        </w:rPr>
        <w:t xml:space="preserve"> 23</w:t>
      </w:r>
      <w:r w:rsidR="00B21FE4" w:rsidRPr="00946A0B">
        <w:rPr>
          <w:sz w:val="26"/>
          <w:szCs w:val="26"/>
        </w:rPr>
        <w:t>, от 27 февраля 2020 года № 25</w:t>
      </w:r>
      <w:r w:rsidR="00635CF3" w:rsidRPr="00946A0B">
        <w:rPr>
          <w:sz w:val="26"/>
          <w:szCs w:val="26"/>
        </w:rPr>
        <w:t>, от 3 апреля 2020 года № 53</w:t>
      </w:r>
      <w:r w:rsidR="005D5F5E" w:rsidRPr="00946A0B">
        <w:rPr>
          <w:sz w:val="26"/>
          <w:szCs w:val="26"/>
        </w:rPr>
        <w:t>, от 28 мая 2020 года № 69</w:t>
      </w:r>
      <w:r w:rsidR="001F7F5D" w:rsidRPr="00946A0B">
        <w:rPr>
          <w:sz w:val="26"/>
          <w:szCs w:val="26"/>
        </w:rPr>
        <w:t>, от 23 июня 2020 года № 79</w:t>
      </w:r>
      <w:r w:rsidR="00AE22EE" w:rsidRPr="00946A0B">
        <w:rPr>
          <w:sz w:val="26"/>
          <w:szCs w:val="26"/>
        </w:rPr>
        <w:t>, от 30 июля 2020 года № 102</w:t>
      </w:r>
      <w:r w:rsidR="002B3F96" w:rsidRPr="00946A0B">
        <w:rPr>
          <w:sz w:val="26"/>
          <w:szCs w:val="26"/>
        </w:rPr>
        <w:t>, от 27 августа 2020 года № 138</w:t>
      </w:r>
      <w:r w:rsidR="00CC11D8" w:rsidRPr="00946A0B">
        <w:rPr>
          <w:sz w:val="26"/>
          <w:szCs w:val="26"/>
        </w:rPr>
        <w:t>, от 25 сентября № 145</w:t>
      </w:r>
      <w:r w:rsidR="00406677" w:rsidRPr="00946A0B">
        <w:rPr>
          <w:sz w:val="26"/>
          <w:szCs w:val="26"/>
        </w:rPr>
        <w:t>, от 30 октября 2020 года № 166</w:t>
      </w:r>
      <w:r w:rsidR="00D01A49" w:rsidRPr="00946A0B">
        <w:rPr>
          <w:sz w:val="26"/>
          <w:szCs w:val="26"/>
        </w:rPr>
        <w:t>),</w:t>
      </w:r>
      <w:r w:rsidR="00135E8E" w:rsidRPr="00946A0B">
        <w:rPr>
          <w:sz w:val="26"/>
          <w:szCs w:val="26"/>
        </w:rPr>
        <w:t xml:space="preserve"> </w:t>
      </w:r>
      <w:r w:rsidR="00AE0ACF" w:rsidRPr="00946A0B">
        <w:rPr>
          <w:sz w:val="26"/>
          <w:szCs w:val="26"/>
        </w:rPr>
        <w:t>следующие изменения:</w:t>
      </w:r>
      <w:r w:rsidR="00AE0ACF" w:rsidRPr="00946A0B">
        <w:rPr>
          <w:rStyle w:val="41"/>
          <w:sz w:val="26"/>
          <w:szCs w:val="26"/>
        </w:rPr>
        <w:t xml:space="preserve"> </w:t>
      </w:r>
    </w:p>
    <w:p w:rsidR="00406677" w:rsidRPr="00946A0B" w:rsidRDefault="003E32C0" w:rsidP="00406677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46A0B">
        <w:rPr>
          <w:rFonts w:eastAsia="Calibri"/>
          <w:sz w:val="26"/>
          <w:szCs w:val="26"/>
        </w:rPr>
        <w:t>1)</w:t>
      </w:r>
      <w:r w:rsidR="007F7665" w:rsidRPr="00946A0B">
        <w:rPr>
          <w:rFonts w:eastAsia="Calibri"/>
          <w:sz w:val="26"/>
          <w:szCs w:val="26"/>
        </w:rPr>
        <w:t xml:space="preserve"> </w:t>
      </w:r>
      <w:r w:rsidR="00406677" w:rsidRPr="00946A0B">
        <w:rPr>
          <w:rFonts w:eastAsia="Calibri"/>
          <w:sz w:val="26"/>
          <w:szCs w:val="26"/>
        </w:rPr>
        <w:t>в пункте 1:</w:t>
      </w:r>
    </w:p>
    <w:p w:rsidR="00406677" w:rsidRPr="00946A0B" w:rsidRDefault="00406677" w:rsidP="00406677">
      <w:pPr>
        <w:widowControl w:val="0"/>
        <w:tabs>
          <w:tab w:val="left" w:pos="851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6A0B">
        <w:rPr>
          <w:rFonts w:eastAsia="Calibri"/>
          <w:sz w:val="26"/>
          <w:szCs w:val="26"/>
          <w:lang w:eastAsia="en-US"/>
        </w:rPr>
        <w:t>в подпункте 1 цифры "</w:t>
      </w:r>
      <w:r w:rsidRPr="00946A0B">
        <w:rPr>
          <w:bCs/>
          <w:sz w:val="26"/>
          <w:szCs w:val="26"/>
        </w:rPr>
        <w:t>8 570 356,1</w:t>
      </w:r>
      <w:r w:rsidRPr="00946A0B">
        <w:rPr>
          <w:sz w:val="26"/>
          <w:szCs w:val="26"/>
        </w:rPr>
        <w:t>"</w:t>
      </w:r>
      <w:r w:rsidRPr="00946A0B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946A0B">
        <w:rPr>
          <w:sz w:val="26"/>
          <w:szCs w:val="26"/>
        </w:rPr>
        <w:t>"8 596 324,7",</w:t>
      </w:r>
      <w:r w:rsidRPr="00946A0B">
        <w:rPr>
          <w:rFonts w:eastAsia="Calibri"/>
          <w:sz w:val="26"/>
          <w:szCs w:val="26"/>
          <w:lang w:eastAsia="en-US"/>
        </w:rPr>
        <w:t xml:space="preserve"> цифры </w:t>
      </w:r>
      <w:r w:rsidRPr="00946A0B">
        <w:rPr>
          <w:sz w:val="26"/>
          <w:szCs w:val="26"/>
        </w:rPr>
        <w:t>"</w:t>
      </w:r>
      <w:r w:rsidRPr="00946A0B">
        <w:rPr>
          <w:bCs/>
          <w:sz w:val="26"/>
          <w:szCs w:val="26"/>
        </w:rPr>
        <w:t>5 116 855,9</w:t>
      </w:r>
      <w:r w:rsidRPr="00946A0B">
        <w:rPr>
          <w:sz w:val="26"/>
          <w:szCs w:val="26"/>
        </w:rPr>
        <w:t>"</w:t>
      </w:r>
      <w:r w:rsidRPr="00946A0B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946A0B">
        <w:rPr>
          <w:sz w:val="26"/>
          <w:szCs w:val="26"/>
        </w:rPr>
        <w:t>"5 138 774,0";</w:t>
      </w:r>
    </w:p>
    <w:p w:rsidR="00406677" w:rsidRPr="00946A0B" w:rsidRDefault="00406677" w:rsidP="00406677">
      <w:pPr>
        <w:ind w:firstLine="709"/>
        <w:jc w:val="both"/>
        <w:rPr>
          <w:sz w:val="26"/>
          <w:szCs w:val="26"/>
        </w:rPr>
      </w:pPr>
      <w:r w:rsidRPr="00946A0B">
        <w:rPr>
          <w:rFonts w:eastAsia="Calibri"/>
          <w:sz w:val="26"/>
          <w:szCs w:val="26"/>
          <w:lang w:eastAsia="en-US"/>
        </w:rPr>
        <w:t xml:space="preserve">в подпункте 2 цифры </w:t>
      </w:r>
      <w:r w:rsidRPr="00946A0B">
        <w:rPr>
          <w:sz w:val="26"/>
          <w:szCs w:val="26"/>
        </w:rPr>
        <w:t xml:space="preserve">"8 812 925,3" </w:t>
      </w:r>
      <w:r w:rsidRPr="00946A0B">
        <w:rPr>
          <w:rFonts w:eastAsia="Calibri"/>
          <w:sz w:val="26"/>
          <w:szCs w:val="26"/>
          <w:lang w:eastAsia="en-US"/>
        </w:rPr>
        <w:t xml:space="preserve">заменить цифрами </w:t>
      </w:r>
      <w:r w:rsidRPr="00946A0B">
        <w:rPr>
          <w:sz w:val="26"/>
          <w:szCs w:val="26"/>
        </w:rPr>
        <w:t>"8 838 893,9";</w:t>
      </w:r>
    </w:p>
    <w:p w:rsidR="00406677" w:rsidRPr="00946A0B" w:rsidRDefault="00406677" w:rsidP="00406677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6A0B">
        <w:rPr>
          <w:rFonts w:eastAsia="Calibri"/>
          <w:sz w:val="26"/>
          <w:szCs w:val="26"/>
        </w:rPr>
        <w:t xml:space="preserve">2) </w:t>
      </w:r>
      <w:r w:rsidRPr="00946A0B">
        <w:rPr>
          <w:rStyle w:val="41"/>
          <w:sz w:val="26"/>
          <w:szCs w:val="26"/>
        </w:rPr>
        <w:t xml:space="preserve">в пункте 10 </w:t>
      </w:r>
      <w:r w:rsidRPr="00946A0B">
        <w:rPr>
          <w:rFonts w:eastAsia="Calibri"/>
          <w:sz w:val="26"/>
          <w:szCs w:val="26"/>
          <w:lang w:eastAsia="en-US"/>
        </w:rPr>
        <w:t xml:space="preserve">цифры </w:t>
      </w:r>
      <w:r w:rsidRPr="00946A0B">
        <w:rPr>
          <w:sz w:val="26"/>
          <w:szCs w:val="26"/>
        </w:rPr>
        <w:t>"25 208,0"</w:t>
      </w:r>
      <w:r w:rsidRPr="00946A0B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946A0B">
        <w:rPr>
          <w:sz w:val="26"/>
          <w:szCs w:val="26"/>
        </w:rPr>
        <w:t>"25 342,0";</w:t>
      </w:r>
    </w:p>
    <w:p w:rsidR="00406677" w:rsidRPr="00946A0B" w:rsidRDefault="00406677" w:rsidP="004066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6A0B">
        <w:rPr>
          <w:sz w:val="26"/>
          <w:szCs w:val="26"/>
        </w:rPr>
        <w:t>3)</w:t>
      </w:r>
      <w:r w:rsidRPr="00946A0B">
        <w:rPr>
          <w:rFonts w:eastAsia="Calibri"/>
          <w:sz w:val="26"/>
          <w:szCs w:val="26"/>
          <w:lang w:eastAsia="en-US"/>
        </w:rPr>
        <w:t xml:space="preserve"> </w:t>
      </w:r>
      <w:r w:rsidRPr="00946A0B">
        <w:rPr>
          <w:rStyle w:val="41"/>
          <w:sz w:val="26"/>
          <w:szCs w:val="26"/>
        </w:rPr>
        <w:t xml:space="preserve">в пункте 12 </w:t>
      </w:r>
      <w:r w:rsidRPr="00946A0B">
        <w:rPr>
          <w:rFonts w:eastAsia="Calibri"/>
          <w:sz w:val="26"/>
          <w:szCs w:val="26"/>
          <w:lang w:eastAsia="en-US"/>
        </w:rPr>
        <w:t xml:space="preserve">цифры </w:t>
      </w:r>
      <w:r w:rsidRPr="00946A0B">
        <w:rPr>
          <w:sz w:val="26"/>
          <w:szCs w:val="26"/>
        </w:rPr>
        <w:t>"1 833 522,6"</w:t>
      </w:r>
      <w:r w:rsidRPr="00946A0B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946A0B">
        <w:rPr>
          <w:sz w:val="26"/>
          <w:szCs w:val="26"/>
        </w:rPr>
        <w:t>"</w:t>
      </w:r>
      <w:r w:rsidR="00CC109A" w:rsidRPr="00946A0B">
        <w:rPr>
          <w:sz w:val="26"/>
          <w:szCs w:val="26"/>
        </w:rPr>
        <w:t>1 834 269,9</w:t>
      </w:r>
      <w:r w:rsidRPr="00946A0B">
        <w:rPr>
          <w:sz w:val="26"/>
          <w:szCs w:val="26"/>
        </w:rPr>
        <w:t>";</w:t>
      </w:r>
    </w:p>
    <w:p w:rsidR="00406677" w:rsidRPr="00946A0B" w:rsidRDefault="00406677" w:rsidP="00406677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46A0B">
        <w:rPr>
          <w:rStyle w:val="41"/>
          <w:sz w:val="26"/>
          <w:szCs w:val="26"/>
        </w:rPr>
        <w:t xml:space="preserve">4) </w:t>
      </w:r>
      <w:r w:rsidRPr="00946A0B">
        <w:rPr>
          <w:sz w:val="26"/>
          <w:szCs w:val="26"/>
        </w:rPr>
        <w:t>в пункте 24 цифры "270 000,0"</w:t>
      </w:r>
      <w:r w:rsidRPr="00946A0B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946A0B">
        <w:rPr>
          <w:sz w:val="26"/>
          <w:szCs w:val="26"/>
        </w:rPr>
        <w:t>"238 321,1";</w:t>
      </w:r>
    </w:p>
    <w:p w:rsidR="000524B5" w:rsidRPr="00946A0B" w:rsidRDefault="00246639" w:rsidP="000524B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Style w:val="41"/>
          <w:sz w:val="26"/>
          <w:szCs w:val="26"/>
        </w:rPr>
      </w:pPr>
      <w:r w:rsidRPr="00946A0B">
        <w:rPr>
          <w:rStyle w:val="41"/>
          <w:sz w:val="26"/>
          <w:szCs w:val="26"/>
        </w:rPr>
        <w:t>5</w:t>
      </w:r>
      <w:r w:rsidR="0025387D" w:rsidRPr="00946A0B">
        <w:rPr>
          <w:rStyle w:val="41"/>
          <w:sz w:val="26"/>
          <w:szCs w:val="26"/>
        </w:rPr>
        <w:t xml:space="preserve">) </w:t>
      </w:r>
      <w:r w:rsidR="000524B5" w:rsidRPr="00946A0B">
        <w:rPr>
          <w:rStyle w:val="41"/>
          <w:sz w:val="26"/>
          <w:szCs w:val="26"/>
        </w:rPr>
        <w:t xml:space="preserve">в </w:t>
      </w:r>
      <w:r w:rsidR="000524B5" w:rsidRPr="00946A0B">
        <w:rPr>
          <w:sz w:val="26"/>
          <w:szCs w:val="26"/>
        </w:rPr>
        <w:t xml:space="preserve">приложении 1 </w:t>
      </w:r>
      <w:r w:rsidR="000524B5" w:rsidRPr="00946A0B">
        <w:rPr>
          <w:color w:val="000000"/>
        </w:rPr>
        <w:t>"</w:t>
      </w:r>
      <w:r w:rsidR="000524B5" w:rsidRPr="00946A0B">
        <w:rPr>
          <w:sz w:val="26"/>
          <w:szCs w:val="26"/>
        </w:rPr>
        <w:t>Перечень главных администраторов доходов бюджета города Костромы</w:t>
      </w:r>
      <w:r w:rsidR="000524B5" w:rsidRPr="00946A0B">
        <w:rPr>
          <w:color w:val="000000"/>
        </w:rPr>
        <w:t>"</w:t>
      </w:r>
      <w:r w:rsidR="000524B5" w:rsidRPr="00946A0B">
        <w:rPr>
          <w:sz w:val="26"/>
          <w:szCs w:val="26"/>
        </w:rPr>
        <w:t xml:space="preserve"> </w:t>
      </w:r>
      <w:r w:rsidR="000524B5" w:rsidRPr="00946A0B">
        <w:rPr>
          <w:rStyle w:val="41"/>
          <w:sz w:val="26"/>
          <w:szCs w:val="26"/>
        </w:rPr>
        <w:t>после строки: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09"/>
        <w:gridCol w:w="2977"/>
        <w:gridCol w:w="5386"/>
        <w:gridCol w:w="283"/>
      </w:tblGrid>
      <w:tr w:rsidR="000524B5" w:rsidRPr="00946A0B" w:rsidTr="009E5DC3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0524B5" w:rsidRPr="00946A0B" w:rsidRDefault="000524B5" w:rsidP="00E01A1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46A0B">
              <w:rPr>
                <w:color w:val="000000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B5" w:rsidRPr="00946A0B" w:rsidRDefault="000524B5" w:rsidP="00E01A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A0B">
              <w:rPr>
                <w:rFonts w:ascii="Times New Roman" w:hAnsi="Times New Roman" w:cs="Times New Roman"/>
                <w:sz w:val="22"/>
                <w:szCs w:val="22"/>
              </w:rPr>
              <w:t>969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4B5" w:rsidRPr="00946A0B" w:rsidRDefault="000524B5" w:rsidP="00E01A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A0B">
              <w:rPr>
                <w:rFonts w:ascii="Times New Roman" w:hAnsi="Times New Roman" w:cs="Times New Roman"/>
                <w:sz w:val="22"/>
                <w:szCs w:val="22"/>
              </w:rPr>
              <w:t>1 08 07173 01 4000 110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B5" w:rsidRPr="00946A0B" w:rsidRDefault="000524B5" w:rsidP="00E01A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A0B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</w:t>
            </w:r>
            <w:r w:rsidRPr="00946A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грузов, зачисляемая в бюджеты городских округов (прочие поступления)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0524B5" w:rsidRPr="00946A0B" w:rsidRDefault="000524B5" w:rsidP="00E01A14">
            <w:pPr>
              <w:widowControl w:val="0"/>
              <w:suppressAutoHyphens w:val="0"/>
            </w:pPr>
            <w:r w:rsidRPr="00946A0B">
              <w:lastRenderedPageBreak/>
              <w:t xml:space="preserve">"              </w:t>
            </w:r>
          </w:p>
        </w:tc>
      </w:tr>
    </w:tbl>
    <w:p w:rsidR="000524B5" w:rsidRPr="00946A0B" w:rsidRDefault="000524B5" w:rsidP="000524B5">
      <w:pPr>
        <w:widowControl w:val="0"/>
        <w:suppressAutoHyphens w:val="0"/>
        <w:ind w:right="-1" w:firstLine="709"/>
        <w:jc w:val="both"/>
        <w:rPr>
          <w:rStyle w:val="41"/>
          <w:sz w:val="26"/>
          <w:szCs w:val="26"/>
        </w:rPr>
      </w:pPr>
      <w:r w:rsidRPr="00946A0B">
        <w:rPr>
          <w:rStyle w:val="41"/>
          <w:sz w:val="26"/>
          <w:szCs w:val="26"/>
        </w:rPr>
        <w:lastRenderedPageBreak/>
        <w:t>дополнить строками следующего содержания: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09"/>
        <w:gridCol w:w="2976"/>
        <w:gridCol w:w="5387"/>
        <w:gridCol w:w="283"/>
      </w:tblGrid>
      <w:tr w:rsidR="000524B5" w:rsidRPr="00946A0B" w:rsidTr="009E5DC3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0524B5" w:rsidRPr="00946A0B" w:rsidRDefault="000524B5" w:rsidP="00E01A1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46A0B">
              <w:rPr>
                <w:color w:val="000000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B5" w:rsidRPr="00946A0B" w:rsidRDefault="000524B5" w:rsidP="00E01A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4B5" w:rsidRPr="00946A0B" w:rsidRDefault="000524B5" w:rsidP="00E01A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A0B">
              <w:rPr>
                <w:rFonts w:ascii="Times New Roman" w:hAnsi="Times New Roman" w:cs="Times New Roman"/>
                <w:sz w:val="22"/>
                <w:szCs w:val="22"/>
              </w:rPr>
              <w:t>1 11 05034 04 0000 120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B5" w:rsidRPr="00946A0B" w:rsidRDefault="000524B5" w:rsidP="00E01A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A0B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0524B5" w:rsidRPr="00946A0B" w:rsidRDefault="000524B5" w:rsidP="00E01A14">
            <w:pPr>
              <w:widowControl w:val="0"/>
              <w:suppressAutoHyphens w:val="0"/>
            </w:pPr>
            <w:r w:rsidRPr="00946A0B">
              <w:rPr>
                <w:rFonts w:ascii="Calibri" w:hAnsi="Calibri"/>
              </w:rPr>
              <w:t>",</w:t>
            </w:r>
          </w:p>
        </w:tc>
      </w:tr>
    </w:tbl>
    <w:p w:rsidR="00C87899" w:rsidRPr="00946A0B" w:rsidRDefault="00C87899" w:rsidP="00C87899">
      <w:pPr>
        <w:pStyle w:val="a3"/>
        <w:widowControl w:val="0"/>
        <w:suppressAutoHyphens w:val="0"/>
        <w:ind w:left="0" w:firstLine="709"/>
        <w:jc w:val="both"/>
        <w:rPr>
          <w:bCs/>
          <w:sz w:val="26"/>
          <w:szCs w:val="26"/>
        </w:rPr>
      </w:pPr>
      <w:r w:rsidRPr="00946A0B">
        <w:rPr>
          <w:rStyle w:val="41"/>
          <w:sz w:val="26"/>
          <w:szCs w:val="26"/>
        </w:rPr>
        <w:t>6) приложение 3 "</w:t>
      </w:r>
      <w:r w:rsidRPr="00946A0B">
        <w:rPr>
          <w:rFonts w:cs="Calibri"/>
          <w:bCs/>
          <w:sz w:val="26"/>
          <w:szCs w:val="26"/>
        </w:rPr>
        <w:t>Прогнозируемые доходы бюджета города Костромы на 2020 год по кодам видов доходов, подвидов доходов, относящихся к доходам бюджетов"</w:t>
      </w:r>
      <w:r w:rsidRPr="00946A0B">
        <w:rPr>
          <w:bCs/>
          <w:sz w:val="26"/>
          <w:szCs w:val="26"/>
        </w:rPr>
        <w:t xml:space="preserve"> изложить в следующей редакции:</w:t>
      </w:r>
    </w:p>
    <w:tbl>
      <w:tblPr>
        <w:tblW w:w="9606" w:type="dxa"/>
        <w:tblLayout w:type="fixed"/>
        <w:tblLook w:val="0000"/>
      </w:tblPr>
      <w:tblGrid>
        <w:gridCol w:w="4219"/>
        <w:gridCol w:w="5387"/>
      </w:tblGrid>
      <w:tr w:rsidR="00C87899" w:rsidRPr="00946A0B" w:rsidTr="00E01A14">
        <w:trPr>
          <w:trHeight w:val="1560"/>
        </w:trPr>
        <w:tc>
          <w:tcPr>
            <w:tcW w:w="4219" w:type="dxa"/>
            <w:shd w:val="clear" w:color="auto" w:fill="auto"/>
          </w:tcPr>
          <w:p w:rsidR="00C87899" w:rsidRPr="00946A0B" w:rsidRDefault="00C87899" w:rsidP="00E01A14">
            <w:pPr>
              <w:tabs>
                <w:tab w:val="left" w:pos="709"/>
              </w:tabs>
              <w:snapToGrid w:val="0"/>
              <w:ind w:right="-1"/>
              <w:rPr>
                <w:sz w:val="26"/>
                <w:szCs w:val="26"/>
              </w:rPr>
            </w:pPr>
          </w:p>
          <w:p w:rsidR="00C87899" w:rsidRPr="00946A0B" w:rsidRDefault="00C87899" w:rsidP="00E01A14">
            <w:pPr>
              <w:tabs>
                <w:tab w:val="left" w:pos="709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C87899" w:rsidRPr="00946A0B" w:rsidRDefault="00C87899" w:rsidP="00E01A14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46A0B">
              <w:rPr>
                <w:bCs/>
                <w:iCs/>
                <w:sz w:val="26"/>
                <w:szCs w:val="26"/>
              </w:rPr>
              <w:t>"</w:t>
            </w:r>
            <w:r w:rsidRPr="00946A0B">
              <w:rPr>
                <w:bCs/>
                <w:i/>
                <w:iCs/>
                <w:sz w:val="26"/>
                <w:szCs w:val="26"/>
              </w:rPr>
              <w:t>Приложение 3</w:t>
            </w:r>
          </w:p>
          <w:p w:rsidR="00C87899" w:rsidRPr="00946A0B" w:rsidRDefault="00C87899" w:rsidP="00E01A14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C87899" w:rsidRPr="00946A0B" w:rsidRDefault="00C87899" w:rsidP="00E01A14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rStyle w:val="41"/>
                <w:i/>
                <w:iCs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>от 19 декабря 2019 года № 204</w:t>
            </w:r>
            <w:r w:rsidRPr="00946A0B">
              <w:rPr>
                <w:rStyle w:val="41"/>
                <w:i/>
                <w:iCs/>
              </w:rPr>
              <w:t xml:space="preserve"> </w:t>
            </w:r>
          </w:p>
          <w:p w:rsidR="00C87899" w:rsidRPr="00946A0B" w:rsidRDefault="00C87899" w:rsidP="00E01A14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rStyle w:val="41"/>
              </w:rPr>
            </w:pPr>
            <w:r w:rsidRPr="00946A0B">
              <w:rPr>
                <w:rStyle w:val="41"/>
                <w:i/>
                <w:iCs/>
              </w:rPr>
              <w:t>(в редакции решения Думы города Костромы</w:t>
            </w:r>
          </w:p>
          <w:p w:rsidR="00C87899" w:rsidRPr="00946A0B" w:rsidRDefault="00C87899" w:rsidP="00C87899">
            <w:pPr>
              <w:keepNext/>
              <w:keepLines/>
              <w:pageBreakBefore/>
              <w:tabs>
                <w:tab w:val="left" w:pos="709"/>
              </w:tabs>
              <w:ind w:right="-1"/>
              <w:jc w:val="center"/>
              <w:rPr>
                <w:sz w:val="26"/>
                <w:szCs w:val="26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946A0B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Pr="00946A0B">
              <w:rPr>
                <w:bCs/>
                <w:i/>
                <w:iCs/>
                <w:sz w:val="26"/>
                <w:szCs w:val="26"/>
              </w:rPr>
              <w:t>ноября 2020 года № ___</w:t>
            </w:r>
            <w:r w:rsidR="00855325" w:rsidRPr="00946A0B">
              <w:rPr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C87899" w:rsidRPr="00946A0B" w:rsidRDefault="00C87899" w:rsidP="00C87899">
      <w:pPr>
        <w:pStyle w:val="a3"/>
        <w:widowControl w:val="0"/>
        <w:tabs>
          <w:tab w:val="left" w:pos="851"/>
        </w:tabs>
        <w:suppressAutoHyphens w:val="0"/>
        <w:ind w:left="0"/>
        <w:jc w:val="center"/>
        <w:rPr>
          <w:rFonts w:cs="Calibri"/>
          <w:b/>
          <w:bCs/>
          <w:sz w:val="26"/>
          <w:szCs w:val="26"/>
        </w:rPr>
      </w:pPr>
      <w:r w:rsidRPr="00946A0B">
        <w:rPr>
          <w:rFonts w:cs="Calibri"/>
          <w:b/>
          <w:bCs/>
          <w:sz w:val="26"/>
          <w:szCs w:val="26"/>
        </w:rPr>
        <w:t>Прогнозируемые доходы бюджета города Костромы на 2020 год по кодам видов доходов, подвидов доходов, относящихся к доходам бюджетов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5954"/>
        <w:gridCol w:w="1276"/>
      </w:tblGrid>
      <w:tr w:rsidR="00C87899" w:rsidRPr="00946A0B" w:rsidTr="008F5ABC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C87899">
            <w:pPr>
              <w:widowControl w:val="0"/>
              <w:suppressAutoHyphens w:val="0"/>
              <w:ind w:right="-1"/>
              <w:jc w:val="center"/>
            </w:pPr>
            <w:r w:rsidRPr="00946A0B">
              <w:rPr>
                <w:sz w:val="22"/>
              </w:rPr>
              <w:t xml:space="preserve">Код бюджетной классификации </w:t>
            </w:r>
          </w:p>
          <w:p w:rsidR="00C87899" w:rsidRPr="00946A0B" w:rsidRDefault="00C87899" w:rsidP="00E01A14">
            <w:pPr>
              <w:widowControl w:val="0"/>
              <w:tabs>
                <w:tab w:val="left" w:pos="851"/>
              </w:tabs>
              <w:suppressAutoHyphens w:val="0"/>
              <w:ind w:right="-1"/>
              <w:jc w:val="center"/>
            </w:pPr>
            <w:r w:rsidRPr="00946A0B">
              <w:rPr>
                <w:sz w:val="22"/>
              </w:rPr>
              <w:t>доходов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widowControl w:val="0"/>
              <w:tabs>
                <w:tab w:val="left" w:pos="851"/>
              </w:tabs>
              <w:suppressAutoHyphens w:val="0"/>
              <w:ind w:right="-1"/>
              <w:jc w:val="center"/>
              <w:rPr>
                <w:bCs/>
              </w:rPr>
            </w:pPr>
            <w:r w:rsidRPr="00946A0B">
              <w:rPr>
                <w:sz w:val="22"/>
              </w:rPr>
              <w:t>Наименование видов доходов, подвидов доходов, относящихся к доходам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99" w:rsidRPr="00946A0B" w:rsidRDefault="00C87899" w:rsidP="008F5ABC">
            <w:pPr>
              <w:widowControl w:val="0"/>
              <w:suppressAutoHyphens w:val="0"/>
              <w:ind w:right="-1"/>
              <w:jc w:val="center"/>
            </w:pPr>
            <w:r w:rsidRPr="00946A0B">
              <w:rPr>
                <w:bCs/>
                <w:sz w:val="22"/>
              </w:rPr>
              <w:t>Сумма (тысяч рублей)</w:t>
            </w:r>
          </w:p>
        </w:tc>
      </w:tr>
    </w:tbl>
    <w:p w:rsidR="00406677" w:rsidRPr="00946A0B" w:rsidRDefault="00406677" w:rsidP="00C87899">
      <w:pPr>
        <w:widowControl w:val="0"/>
        <w:suppressAutoHyphens w:val="0"/>
        <w:spacing w:line="14" w:lineRule="auto"/>
        <w:ind w:firstLine="709"/>
        <w:jc w:val="both"/>
        <w:rPr>
          <w:rStyle w:val="41"/>
          <w:sz w:val="26"/>
          <w:szCs w:val="26"/>
        </w:rPr>
      </w:pPr>
    </w:p>
    <w:tbl>
      <w:tblPr>
        <w:tblW w:w="9933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5954"/>
        <w:gridCol w:w="1276"/>
        <w:gridCol w:w="293"/>
      </w:tblGrid>
      <w:tr w:rsidR="00C87899" w:rsidRPr="00946A0B" w:rsidTr="00E01A14">
        <w:trPr>
          <w:gridAfter w:val="1"/>
          <w:wAfter w:w="293" w:type="dxa"/>
          <w:trHeight w:val="23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widowControl w:val="0"/>
              <w:suppressAutoHyphens w:val="0"/>
              <w:jc w:val="center"/>
            </w:pPr>
            <w:r w:rsidRPr="00946A0B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widowControl w:val="0"/>
              <w:tabs>
                <w:tab w:val="left" w:pos="709"/>
              </w:tabs>
              <w:suppressAutoHyphens w:val="0"/>
              <w:ind w:left="28" w:right="28"/>
              <w:jc w:val="center"/>
            </w:pPr>
            <w:r w:rsidRPr="00946A0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widowControl w:val="0"/>
              <w:tabs>
                <w:tab w:val="left" w:pos="709"/>
              </w:tabs>
              <w:suppressAutoHyphens w:val="0"/>
              <w:jc w:val="center"/>
            </w:pPr>
            <w:r w:rsidRPr="00946A0B">
              <w:rPr>
                <w:sz w:val="22"/>
                <w:szCs w:val="22"/>
              </w:rPr>
              <w:t>3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11" w:right="11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46A0B">
              <w:rPr>
                <w:b/>
                <w:bCs/>
                <w:color w:val="000000"/>
                <w:sz w:val="22"/>
                <w:szCs w:val="22"/>
                <w:lang w:val="en-US"/>
              </w:rPr>
              <w:t>428287</w:t>
            </w: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11" w:right="11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1822734,0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11" w:right="11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1822734,0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1754310,0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28461,0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33579,0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6384,0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9569,0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9569,0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946A0B">
              <w:rPr>
                <w:color w:val="000000"/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lastRenderedPageBreak/>
              <w:t xml:space="preserve">4335,0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lastRenderedPageBreak/>
              <w:t>1 03 02231 01 0000 110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4335,0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34,0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34,0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5993,0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5993,0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-793,0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-793,0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46A0B">
              <w:rPr>
                <w:b/>
                <w:bCs/>
                <w:color w:val="000000"/>
                <w:sz w:val="22"/>
                <w:szCs w:val="22"/>
                <w:lang w:val="en-US"/>
              </w:rPr>
              <w:t>26901</w:t>
            </w: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4</w:t>
            </w:r>
            <w:r w:rsidRPr="00946A0B">
              <w:rPr>
                <w:color w:val="000000"/>
                <w:sz w:val="22"/>
                <w:szCs w:val="22"/>
              </w:rPr>
              <w:t>2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498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1 05 01010 01 0000 110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8538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8538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63960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63960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53585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53585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128,0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128,0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30690,0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1 05 04010 02 0000 110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30690,0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509527,0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204777,0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1 06 01020 04 0000 110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204777,0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304750,0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217287,0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1 06 06032 04 0000 110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217287,0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87463,0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1 06 06042 04 0000 110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87463,0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54533,0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1 08 03000 01 0000 110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53775,0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53775,0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1 08 07000 01 0000 110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758,0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1 08 07150 01 0000 110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550,0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1 08 07150 01 1000 110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550,0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1 08 07170 01 0000 110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208,0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1 08 07173 01 0000 110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208,0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1 08 07173 01 1000 110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208,0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46A0B">
              <w:rPr>
                <w:b/>
                <w:bCs/>
                <w:color w:val="000000"/>
                <w:sz w:val="22"/>
                <w:szCs w:val="22"/>
                <w:lang w:val="en-US"/>
              </w:rPr>
              <w:t>30012</w:t>
            </w: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161308,0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125223,0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1 11 05012 04 0000 120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125223,0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sz w:val="22"/>
                <w:szCs w:val="22"/>
              </w:rPr>
              <w:t>28915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1 11 05024 04 0000 120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 xml:space="preserve">28915,0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482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1 11 05034 04 0000 120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482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1 11 05070 00 0000 120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688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1 11 05074 04 0000 120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688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1 11 05300 00 0000 120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171,0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1 11 05320 00 0000 120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171,0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1 11 05324 04 0000 120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171,0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1 11 07000 00 0000 120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4522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1 11 07010 00 0000 120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4522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1 11 07014 04 0000 120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4522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64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011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64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011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64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011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1 11 09044 04 0001 120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средств за наем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22178,0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1 11 09044 04 0002 120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оплаты по договорам на установку и эксплуатацию рекламных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26100,0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1 11 09044 04 0003 120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платы за предоставление торгового 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 xml:space="preserve">15400,0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1 11 09044 04 0006 120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платы за размещение объекта сферы услуг в области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333,0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1 12 00000 00 0000 000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1539,0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1539,0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752,0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160,0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627,0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627,0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946A0B">
              <w:rPr>
                <w:b/>
                <w:bCs/>
                <w:color w:val="000000"/>
                <w:sz w:val="22"/>
                <w:szCs w:val="22"/>
                <w:lang w:val="en-US"/>
              </w:rPr>
              <w:t>4618</w:t>
            </w: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1 13 01000 00 0000 130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7826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1 13 01990 00 0000 130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7826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7826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1 13 01994 04 0001 130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"Центр регистрации граждан"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1100,0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1 13 01994 04 0002 130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"Чистый город"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896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1 13 01994 04 0003 130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"Центр гражданской защиты города Костромы"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750,0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1 13 01994 04 0004 130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- в части оказания услуг МКУ города Костромы "Центр передержки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1320,0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1 13 01994 04 0005 130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"Управление административными зданиями"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 xml:space="preserve">910,0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1 13 01994 04 0006 130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"Костромастройзаказчик"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800,0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1 13 01994 04 0007 130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"Дорожное хозяйство"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1800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1 13 01994 04 0008 130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- в части оказания услуг МКУ города Костромы "Муниципальный архив города Костромы"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250,0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76792,0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1 13 02060 00 0000 130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4002,0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1 13 02064 04 0000 130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4002,0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72790,0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72790,0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1 13 02994 04 0003 130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- в части платы за восстановительную стоимость зеленых насаждений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2970,0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1 13 02994 04 0004 130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- в части возмещения затрат МКУ города Костромы "Служба муниципального заказа по жилищно-коммунальному хозяйству"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 xml:space="preserve">500,0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1 13 02994 04 0005 130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– в части возврата дебиторской задолженности прошлых лет по средствам городского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125,0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1 13 02994 04 0007 130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- в части платы за восстановительную стоимость усовершенствованного дорожного покрытия автомобильных дорог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2196,0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1 13 02994 04 0013 130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- в части возмещения расходов по перевозке пассажиров общественным транспортом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66999,0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46A0B">
              <w:rPr>
                <w:b/>
                <w:bCs/>
                <w:color w:val="000000"/>
                <w:sz w:val="22"/>
                <w:szCs w:val="22"/>
                <w:lang w:val="en-US"/>
              </w:rPr>
              <w:t>53397</w:t>
            </w: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1 14 01000 00 0000 410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1257,0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1 14 01040 04 0000 410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1257,0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1 14 03000 00 0000 410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государства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1449,0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1 14 03040 04 0000 410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1449,0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45530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41514,0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1 14 06012 04 0000 430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41514,0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1 14 06020 00 0000 430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4016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1 14 06024 04 0000 430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4016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1 14 06300 00 0000 430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3200,0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1 14 06310 00 0000 430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3200,0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1 14 06312 04 0000 430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3200,0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1 14 13000 00 0000 000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  <w:lang w:val="en-US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201961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1 14 13040 04 0000 410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</w:p>
          <w:p w:rsidR="00C87899" w:rsidRPr="00946A0B" w:rsidRDefault="00C87899" w:rsidP="00E01A14">
            <w:pPr>
              <w:jc w:val="right"/>
              <w:rPr>
                <w:lang w:val="en-US"/>
              </w:rPr>
            </w:pPr>
            <w:r w:rsidRPr="00946A0B">
              <w:rPr>
                <w:sz w:val="22"/>
                <w:szCs w:val="22"/>
                <w:lang w:val="en-US"/>
              </w:rPr>
              <w:t>201961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1 15 00000 00 0000 000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546,0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1 15 02000 00 0000 140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546,0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1 15 02040 04 0000 140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546,0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1 15 02040 04 0004 140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 – в части средств, взимаемых за услуги по приватизации жилья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96,0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1 15 02040 04 0005 140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 – в части средств за 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450,0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  <w:lang w:val="en-US"/>
              </w:rPr>
              <w:t>34911</w:t>
            </w: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1 16 01000 01 0000 140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2453,0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1 16 01050 01 0000 140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44,0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44,0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1 16 01060 01 0000 140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175,0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175,0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1 16 01070 01 0000 140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8,0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8,0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1 16 01110 01 0000 140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1 16 01113 01 0000 140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1 16 01120 01 0000 140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210,0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210,0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1 16 01130 01 0000 140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15,0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1 16 01133 01 0000 140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15,0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1 16 01150 01 0000 140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71,0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1 16 01154 01 0000 140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71,0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1 16 01190 01 0000 140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1481,0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1466,0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1 16 01194 01 0000 140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15,0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1 16 01200 01 0000 140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446,0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446,0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1 16 02000 02 0000 140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3350,0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3350,0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1 16 07000 01 0000 140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2182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2182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2182</w:t>
            </w:r>
            <w:r w:rsidRPr="00946A0B">
              <w:rPr>
                <w:color w:val="000000"/>
                <w:sz w:val="22"/>
                <w:szCs w:val="22"/>
              </w:rPr>
              <w:t xml:space="preserve">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1 16 10000 00 0000 140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color w:val="000000"/>
                <w:lang w:val="en-US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 xml:space="preserve">13551,0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1 16 10120 00 0000 140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color w:val="000000"/>
                <w:lang w:val="en-US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 xml:space="preserve">13551,0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color w:val="000000"/>
                <w:lang w:val="en-US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 xml:space="preserve">13551,0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1 16 11000 01 0000 140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3375,0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1 16 11060 01 0000 140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3375,0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1 16 11064 01 0000 140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3375,0 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r w:rsidRPr="00946A0B">
              <w:rPr>
                <w:color w:val="000000"/>
                <w:sz w:val="22"/>
                <w:szCs w:val="22"/>
              </w:rPr>
              <w:t>1 16 11064 01 000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1</w:t>
            </w:r>
            <w:r w:rsidRPr="00946A0B">
              <w:rPr>
                <w:color w:val="000000"/>
                <w:sz w:val="22"/>
                <w:szCs w:val="22"/>
              </w:rPr>
              <w:t xml:space="preserve">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946A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- в части средств за выдачу разрешений на перевозку крупногабаритных тяжеловесных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213</w:t>
            </w:r>
            <w:r w:rsidRPr="00946A0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r w:rsidRPr="00946A0B">
              <w:rPr>
                <w:color w:val="000000"/>
                <w:sz w:val="22"/>
                <w:szCs w:val="22"/>
              </w:rPr>
              <w:t>1 16 11064 01 000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2</w:t>
            </w:r>
            <w:r w:rsidRPr="00946A0B">
              <w:rPr>
                <w:color w:val="000000"/>
                <w:sz w:val="22"/>
                <w:szCs w:val="22"/>
              </w:rPr>
              <w:t xml:space="preserve">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946A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- в части средств за компенсацию ущерба, наносимого автомобильным дорогам проездом транспортного средства в период возникновения неблагоприятных природно-климатических условий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3162,0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5168037,7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5138774,0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color w:val="000000"/>
                <w:lang w:val="en-US"/>
              </w:rPr>
            </w:pPr>
            <w:r w:rsidRPr="00946A0B">
              <w:rPr>
                <w:b/>
                <w:color w:val="000000"/>
                <w:sz w:val="22"/>
                <w:szCs w:val="22"/>
              </w:rPr>
              <w:t xml:space="preserve">2 02 10000 00 0000 </w:t>
            </w:r>
            <w:r w:rsidRPr="00946A0B">
              <w:rPr>
                <w:b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color w:val="000000"/>
              </w:rPr>
            </w:pPr>
            <w:r w:rsidRPr="00946A0B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b/>
                <w:bCs/>
                <w:iCs/>
              </w:rPr>
            </w:pPr>
            <w:r w:rsidRPr="00946A0B">
              <w:rPr>
                <w:b/>
                <w:bCs/>
                <w:iCs/>
                <w:sz w:val="22"/>
                <w:szCs w:val="22"/>
              </w:rPr>
              <w:t>353249,7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2 02 15002 04 0000 15</w:t>
            </w:r>
            <w:r w:rsidRPr="00946A0B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widowControl w:val="0"/>
              <w:suppressAutoHyphens w:val="0"/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</w:pPr>
            <w:r w:rsidRPr="00946A0B">
              <w:rPr>
                <w:sz w:val="22"/>
                <w:szCs w:val="22"/>
              </w:rPr>
              <w:t>352806,0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2 02 15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853</w:t>
            </w:r>
            <w:r w:rsidRPr="00946A0B">
              <w:rPr>
                <w:color w:val="000000"/>
                <w:sz w:val="22"/>
                <w:szCs w:val="22"/>
              </w:rPr>
              <w:t xml:space="preserve">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Дотации  бюджетам  городских  округов на поддержку   мер   по   обеспечению сбалансированности бюджетов на реализацию мероприятий,  связанных  с  обеспечением санитарно-эпидемиологической безопасности при   подготовке   к   проведению общероссийского  голосования  по  вопросу одобрения  изменений  в  Конституцию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b/>
                <w:bCs/>
                <w:iCs/>
              </w:rPr>
            </w:pPr>
            <w:r w:rsidRPr="00946A0B">
              <w:rPr>
                <w:sz w:val="22"/>
                <w:szCs w:val="22"/>
              </w:rPr>
              <w:t>443,7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iCs/>
                <w:lang w:val="en-US"/>
              </w:rPr>
            </w:pPr>
            <w:r w:rsidRPr="00946A0B">
              <w:rPr>
                <w:b/>
                <w:bCs/>
                <w:iCs/>
                <w:sz w:val="22"/>
                <w:szCs w:val="22"/>
              </w:rPr>
              <w:t xml:space="preserve">2 02 20000 00 0000 </w:t>
            </w:r>
            <w:r w:rsidRPr="00946A0B">
              <w:rPr>
                <w:b/>
                <w:bCs/>
                <w:iCs/>
                <w:sz w:val="22"/>
                <w:szCs w:val="22"/>
                <w:lang w:val="en-US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  <w:iCs/>
              </w:rPr>
            </w:pPr>
            <w:r w:rsidRPr="00946A0B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b/>
                <w:bCs/>
                <w:iCs/>
              </w:rPr>
            </w:pPr>
            <w:r w:rsidRPr="00946A0B">
              <w:rPr>
                <w:b/>
                <w:bCs/>
                <w:iCs/>
                <w:sz w:val="22"/>
                <w:szCs w:val="22"/>
              </w:rPr>
              <w:t>1793438,6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2 02 20077 04 0000 150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</w:pPr>
            <w:r w:rsidRPr="00946A0B">
              <w:rPr>
                <w:sz w:val="22"/>
                <w:szCs w:val="22"/>
              </w:rPr>
              <w:t>21630,0</w:t>
            </w:r>
          </w:p>
          <w:p w:rsidR="00C87899" w:rsidRPr="00946A0B" w:rsidRDefault="00C87899" w:rsidP="00E01A14">
            <w:pPr>
              <w:ind w:right="11"/>
              <w:jc w:val="right"/>
            </w:pP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2 02 20216 04 0000 15</w:t>
            </w:r>
            <w:r w:rsidRPr="00946A0B">
              <w:rPr>
                <w:sz w:val="22"/>
                <w:szCs w:val="22"/>
                <w:lang w:val="en-US"/>
              </w:rPr>
              <w:t>0</w:t>
            </w: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</w:pPr>
            <w:r w:rsidRPr="00946A0B">
              <w:t>385285,8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2 02 20299 04 0000 150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>198830,4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2 02 20302 04 0000 150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>2008,4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2 02 25013 04 0000 150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>145576,2</w:t>
            </w:r>
          </w:p>
          <w:p w:rsidR="00C87899" w:rsidRPr="00946A0B" w:rsidRDefault="00C87899" w:rsidP="00E01A14">
            <w:pPr>
              <w:ind w:right="11"/>
              <w:jc w:val="right"/>
            </w:pP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2 02 25021 04 0000 150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Субсидии бюджетам городских округов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>38092,9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2 02 25081 04 0000 150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>387,4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2 02 25229 04 0000 150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>8352,7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2 02 25232 04 0000 150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>196183,1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2 02 25243 04 0000 150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</w:pPr>
            <w:r w:rsidRPr="00946A0B">
              <w:rPr>
                <w:sz w:val="22"/>
                <w:szCs w:val="22"/>
              </w:rPr>
              <w:t>66487,1</w:t>
            </w:r>
          </w:p>
          <w:p w:rsidR="00C87899" w:rsidRPr="00946A0B" w:rsidRDefault="00C87899" w:rsidP="00E01A14">
            <w:pPr>
              <w:ind w:right="11"/>
              <w:jc w:val="right"/>
            </w:pP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2 02 25255 04 0000 150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>70555,9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2 02 25304 04 0000 150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</w:pPr>
            <w:r w:rsidRPr="00946A0B">
              <w:rPr>
                <w:sz w:val="22"/>
                <w:szCs w:val="22"/>
              </w:rPr>
              <w:t>62464,2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2 02 25306 04 0000 150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>2006,</w:t>
            </w:r>
            <w:r w:rsidRPr="00946A0B">
              <w:rPr>
                <w:sz w:val="22"/>
                <w:szCs w:val="22"/>
                <w:lang w:val="en-US"/>
              </w:rPr>
              <w:t>3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2 02 25466 04 0000 150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>408,5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2 02 25495 04 0000 15</w:t>
            </w:r>
            <w:r w:rsidRPr="00946A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>1589,6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2 02 25497 04 0000 150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</w:pPr>
            <w:r w:rsidRPr="00946A0B">
              <w:rPr>
                <w:sz w:val="22"/>
                <w:szCs w:val="22"/>
              </w:rPr>
              <w:t>22034,8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lang w:val="en-US"/>
              </w:rPr>
            </w:pPr>
            <w:r w:rsidRPr="00946A0B">
              <w:rPr>
                <w:sz w:val="22"/>
                <w:szCs w:val="22"/>
              </w:rPr>
              <w:t>2 02 25520 04 0000 15</w:t>
            </w:r>
            <w:r w:rsidRPr="00946A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>410290,4</w:t>
            </w:r>
          </w:p>
          <w:p w:rsidR="00C87899" w:rsidRPr="00946A0B" w:rsidRDefault="00C87899" w:rsidP="00E01A14">
            <w:pPr>
              <w:ind w:right="11"/>
              <w:jc w:val="right"/>
            </w:pP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2 02 25555 04 0000 150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>110746,5</w:t>
            </w:r>
          </w:p>
          <w:p w:rsidR="00C87899" w:rsidRPr="00946A0B" w:rsidRDefault="00C87899" w:rsidP="00E01A14">
            <w:pPr>
              <w:ind w:right="11"/>
              <w:jc w:val="right"/>
            </w:pP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  <w:lang w:val="en-US"/>
              </w:rPr>
            </w:pPr>
            <w:r w:rsidRPr="00946A0B">
              <w:rPr>
                <w:color w:val="000000"/>
                <w:sz w:val="22"/>
                <w:szCs w:val="22"/>
              </w:rPr>
              <w:t>2 02 29999 04 0000 15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</w:pPr>
            <w:r w:rsidRPr="00946A0B">
              <w:rPr>
                <w:sz w:val="22"/>
                <w:szCs w:val="22"/>
              </w:rPr>
              <w:t>50508,4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  <w:lang w:val="en-US"/>
              </w:rPr>
            </w:pPr>
            <w:r w:rsidRPr="00946A0B">
              <w:rPr>
                <w:iCs/>
                <w:sz w:val="22"/>
                <w:szCs w:val="22"/>
              </w:rPr>
              <w:t>2 02 29999 04 0002 15</w:t>
            </w:r>
            <w:r w:rsidRPr="00946A0B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Субсидии на обеспечение питанием отдельных категорий учащихся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3104,5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2 02 29999 04 0005 150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/>
              <w:jc w:val="both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8905,8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2 02 29999 04 0006 150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Субсидии бюджетам муниципальных образований на софинансирование расходных обязательств муниципальных образований, основанных на общественных инициативах, в номинации "Местные инициативы"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24090,1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2 02 29999 04 0007 150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Субсидии, передаваемые бюджетам городских округов на 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iCs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27,0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2 02 29999 04 0008 150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Субсидии бюджетам городских округов на софинансирование расходных обязательств городских округов по развитию детско-юношеского спорта в целях создания условий для подготовки спортивных сборных команд городских округов и участию в обеспечении подготовки спортивного резерва для спортивных сборных команд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  <w:lang w:val="en-US"/>
              </w:rPr>
              <w:t>500,0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2 02 29999 04 0009 150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Субсидии на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</w:pPr>
            <w:r w:rsidRPr="00946A0B">
              <w:rPr>
                <w:iCs/>
                <w:color w:val="000000"/>
                <w:sz w:val="22"/>
                <w:szCs w:val="22"/>
              </w:rPr>
              <w:t>45,2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2 02 29999 04 0010 150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Субсидии бюджетам муниципальных образований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>100,0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2 02 29999 04 0014 150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Субсидии бюджетам городских округов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444,0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2 02 29999 04 0015 150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Субсидия бюджетам городских округов на реализацию мероприятий в целях оказания психолого-педагогической, методической и консультационной помощи гражданам, имеющим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130,7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2 02 29999 04 0017 150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Субсидия бюджетам городских округов на обеспечение продуктовыми наборами отдельных категорий обучающихся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2739,1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2 02 29999 04 0018 150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Субсидии бюджетам городских округов на реализацию в муниципальных общеобразовательных организациях Костромской области мероприятий по профилактике и противодействию распространения новой коронавирусной инфекции (2019-nCoV)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10422,0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946A0B">
              <w:rPr>
                <w:b/>
                <w:bCs/>
                <w:iCs/>
                <w:color w:val="000000"/>
                <w:sz w:val="22"/>
                <w:szCs w:val="22"/>
              </w:rPr>
              <w:t xml:space="preserve">2 02 30000 00 0000 </w:t>
            </w:r>
            <w:r w:rsidRPr="00946A0B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  <w:iCs/>
                <w:color w:val="000000"/>
              </w:rPr>
            </w:pPr>
            <w:r w:rsidRPr="00946A0B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b/>
                <w:bCs/>
                <w:iCs/>
              </w:rPr>
            </w:pPr>
            <w:r w:rsidRPr="00946A0B">
              <w:rPr>
                <w:b/>
                <w:bCs/>
                <w:iCs/>
                <w:sz w:val="22"/>
                <w:szCs w:val="22"/>
              </w:rPr>
              <w:t>1934579,9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  <w:lang w:val="en-US"/>
              </w:rPr>
            </w:pPr>
            <w:r w:rsidRPr="00946A0B">
              <w:rPr>
                <w:color w:val="000000"/>
                <w:sz w:val="22"/>
                <w:szCs w:val="22"/>
              </w:rPr>
              <w:t>2 02 30024 04 0000 15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1934445,3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  <w:color w:val="000000"/>
                <w:lang w:val="en-US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2 02 30024 04 0001 15</w:t>
            </w:r>
            <w:r w:rsidRPr="00946A0B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Субвенции на реализацию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1172500,6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  <w:color w:val="000000"/>
                <w:lang w:val="en-US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2 02 30024 04 0002 15</w:t>
            </w:r>
            <w:r w:rsidRPr="00946A0B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26296,2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  <w:color w:val="000000"/>
                <w:lang w:val="en-US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2 02 30024 04 0003 15</w:t>
            </w:r>
            <w:r w:rsidRPr="00946A0B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в области архивного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606,2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  <w:color w:val="000000"/>
                <w:lang w:val="en-US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2 02 30024 04 0005 15</w:t>
            </w:r>
            <w:r w:rsidRPr="00946A0B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650,0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  <w:color w:val="000000"/>
                <w:lang w:val="en-US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2 02 30024 04 0006 15</w:t>
            </w:r>
            <w:r w:rsidRPr="00946A0B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2657,8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  <w:color w:val="000000"/>
                <w:lang w:val="en-US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2 02 30024 04 0007 15</w:t>
            </w:r>
            <w:r w:rsidRPr="00946A0B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1129,0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  <w:color w:val="000000"/>
                <w:lang w:val="en-US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2 02 30024 04 0009 15</w:t>
            </w:r>
            <w:r w:rsidRPr="00946A0B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662,6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2 02 30024 04 0010 15</w:t>
            </w:r>
            <w:r w:rsidRPr="00946A0B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Субвенции на реализацию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705754,6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  <w:color w:val="000000"/>
                <w:lang w:val="en-US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2 02 30024 04 0012 15</w:t>
            </w:r>
            <w:r w:rsidRPr="00946A0B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</w:rPr>
            </w:pPr>
            <w:r w:rsidRPr="00946A0B">
              <w:rPr>
                <w:iCs/>
                <w:sz w:val="22"/>
                <w:szCs w:val="22"/>
              </w:rPr>
              <w:t>Субвенции на осуществление государственных полномочий Костромской области по предоставлению мер социальной поддержки отдельным категориям граждан по проезду на маршрутах регулярных перевозок пассажиров и багажа автомобильным транспортом и городским наземным электрическим транспортом городского сообщения на территории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11941,0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  <w:lang w:val="en-US"/>
              </w:rPr>
            </w:pPr>
            <w:r w:rsidRPr="00946A0B">
              <w:rPr>
                <w:iCs/>
                <w:sz w:val="22"/>
                <w:szCs w:val="22"/>
              </w:rPr>
              <w:t>2 02 30024 04 0013 15</w:t>
            </w:r>
            <w:r w:rsidRPr="00946A0B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9940,9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  <w:lang w:val="en-US"/>
              </w:rPr>
            </w:pPr>
            <w:r w:rsidRPr="00946A0B">
              <w:rPr>
                <w:iCs/>
                <w:sz w:val="22"/>
                <w:szCs w:val="22"/>
              </w:rPr>
              <w:t>2 02 30024 04 0014 15</w:t>
            </w:r>
            <w:r w:rsidRPr="00946A0B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1493,9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iCs/>
                <w:color w:val="000000"/>
                <w:lang w:val="en-US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2 02 30024 04 0015 15</w:t>
            </w:r>
            <w:r w:rsidRPr="00946A0B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iCs/>
                <w:color w:val="000000"/>
              </w:rPr>
            </w:pPr>
            <w:r w:rsidRPr="00946A0B">
              <w:rPr>
                <w:sz w:val="22"/>
                <w:szCs w:val="22"/>
              </w:rPr>
              <w:t>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iCs/>
                <w:color w:val="000000"/>
              </w:rPr>
            </w:pPr>
            <w:r w:rsidRPr="00946A0B">
              <w:rPr>
                <w:iCs/>
                <w:color w:val="000000"/>
                <w:sz w:val="22"/>
                <w:szCs w:val="22"/>
              </w:rPr>
              <w:t>812,5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lang w:val="en-US"/>
              </w:rPr>
            </w:pPr>
            <w:r w:rsidRPr="00946A0B">
              <w:rPr>
                <w:sz w:val="22"/>
                <w:szCs w:val="22"/>
              </w:rPr>
              <w:t>2 02 35120 04 0000 15</w:t>
            </w:r>
            <w:r w:rsidRPr="00946A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>134,6</w:t>
            </w:r>
          </w:p>
          <w:p w:rsidR="00C87899" w:rsidRPr="00946A0B" w:rsidRDefault="00C87899" w:rsidP="00E01A14">
            <w:pPr>
              <w:ind w:right="11"/>
              <w:jc w:val="right"/>
            </w:pP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lang w:val="en-US"/>
              </w:rPr>
            </w:pPr>
            <w:r w:rsidRPr="00946A0B">
              <w:rPr>
                <w:b/>
                <w:bCs/>
                <w:sz w:val="22"/>
                <w:szCs w:val="22"/>
              </w:rPr>
              <w:t xml:space="preserve">2 02 40000 00 0000 </w:t>
            </w:r>
            <w:r w:rsidRPr="00946A0B">
              <w:rPr>
                <w:b/>
                <w:bCs/>
                <w:sz w:val="22"/>
                <w:szCs w:val="22"/>
                <w:lang w:val="en-US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1057505,8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2 02 45159 04 0000 150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jc w:val="right"/>
            </w:pPr>
            <w:r w:rsidRPr="00946A0B">
              <w:rPr>
                <w:sz w:val="22"/>
                <w:szCs w:val="22"/>
              </w:rPr>
              <w:t>20437,5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2 02 45303 04 0000 150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</w:pPr>
            <w:r w:rsidRPr="00946A0B">
              <w:rPr>
                <w:sz w:val="22"/>
                <w:szCs w:val="22"/>
              </w:rPr>
              <w:t>30836,6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2 02 45393 04 0000 150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</w:pPr>
            <w:r w:rsidRPr="00946A0B">
              <w:rPr>
                <w:sz w:val="22"/>
                <w:szCs w:val="22"/>
              </w:rPr>
              <w:t>751809,5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2 02 49001 04 0000 150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</w:pPr>
            <w:r w:rsidRPr="00946A0B">
              <w:rPr>
                <w:sz w:val="22"/>
                <w:szCs w:val="22"/>
              </w:rPr>
              <w:t>252000,0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2 02 49999 04 0000 150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</w:pPr>
            <w:r w:rsidRPr="00946A0B">
              <w:rPr>
                <w:sz w:val="22"/>
                <w:szCs w:val="22"/>
              </w:rPr>
              <w:t>2422,2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46A0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2 04 00000 00 0000 000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46A0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4397,1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946A0B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2 04 04000 04 0000 150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946A0B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4397,1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46A0B">
              <w:rPr>
                <w:rFonts w:eastAsia="Calibri"/>
                <w:color w:val="000000"/>
                <w:sz w:val="22"/>
                <w:szCs w:val="22"/>
                <w:lang w:eastAsia="en-US"/>
              </w:rPr>
              <w:t>2 04 04010 04 0000 150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color w:val="000000"/>
                <w:lang w:eastAsia="en-US"/>
              </w:rPr>
            </w:pPr>
            <w:r w:rsidRPr="00946A0B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</w:pPr>
            <w:r w:rsidRPr="00946A0B">
              <w:rPr>
                <w:sz w:val="22"/>
                <w:szCs w:val="22"/>
              </w:rPr>
              <w:t>400,0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2 04 04020 04 0000 150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</w:pPr>
            <w:r w:rsidRPr="00946A0B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</w:pPr>
            <w:r w:rsidRPr="00946A0B">
              <w:rPr>
                <w:sz w:val="22"/>
                <w:szCs w:val="22"/>
              </w:rPr>
              <w:t>3997,1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24866,6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2 07 04000 04 0000 150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24866,6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</w:pPr>
            <w:r w:rsidRPr="00946A0B">
              <w:rPr>
                <w:sz w:val="22"/>
                <w:szCs w:val="22"/>
              </w:rPr>
              <w:t>2 07 04020 04 0000 150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</w:pPr>
            <w:r w:rsidRPr="00946A0B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</w:pPr>
            <w:r w:rsidRPr="00946A0B">
              <w:rPr>
                <w:sz w:val="22"/>
                <w:szCs w:val="22"/>
              </w:rPr>
              <w:t>4656,6</w:t>
            </w:r>
          </w:p>
        </w:tc>
      </w:tr>
      <w:tr w:rsidR="00C87899" w:rsidRPr="00946A0B" w:rsidTr="00E01A14">
        <w:trPr>
          <w:gridAfter w:val="1"/>
          <w:wAfter w:w="293" w:type="dxa"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2 07 04050 04 0000 150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ind w:left="57" w:right="57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20210,0</w:t>
            </w:r>
          </w:p>
        </w:tc>
      </w:tr>
      <w:tr w:rsidR="00C87899" w:rsidRPr="00946A0B" w:rsidTr="00E01A1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99" w:rsidRPr="00946A0B" w:rsidRDefault="00C87899" w:rsidP="00E01A14">
            <w:pPr>
              <w:widowControl w:val="0"/>
              <w:suppressAutoHyphens w:val="0"/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widowControl w:val="0"/>
              <w:suppressAutoHyphens w:val="0"/>
              <w:ind w:left="57" w:right="57"/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9" w:rsidRPr="00946A0B" w:rsidRDefault="00C87899" w:rsidP="00E01A14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8596324,7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:rsidR="00C87899" w:rsidRPr="00946A0B" w:rsidRDefault="00C87899" w:rsidP="00E01A14">
            <w:pPr>
              <w:ind w:right="11"/>
              <w:rPr>
                <w:b/>
                <w:bCs/>
              </w:rPr>
            </w:pPr>
            <w:r w:rsidRPr="00946A0B">
              <w:rPr>
                <w:bCs/>
                <w:sz w:val="22"/>
                <w:szCs w:val="22"/>
              </w:rPr>
              <w:t>";</w:t>
            </w:r>
          </w:p>
        </w:tc>
      </w:tr>
    </w:tbl>
    <w:p w:rsidR="005F021E" w:rsidRPr="00946A0B" w:rsidRDefault="00C87899" w:rsidP="00406677">
      <w:pPr>
        <w:widowControl w:val="0"/>
        <w:suppressAutoHyphens w:val="0"/>
        <w:ind w:right="-1" w:firstLine="709"/>
        <w:jc w:val="both"/>
        <w:rPr>
          <w:rStyle w:val="20"/>
          <w:sz w:val="26"/>
          <w:szCs w:val="26"/>
        </w:rPr>
      </w:pPr>
      <w:r w:rsidRPr="00946A0B">
        <w:t>7</w:t>
      </w:r>
      <w:r w:rsidR="0008787B" w:rsidRPr="00946A0B">
        <w:t xml:space="preserve">) </w:t>
      </w:r>
      <w:r w:rsidR="005F021E" w:rsidRPr="00946A0B">
        <w:rPr>
          <w:sz w:val="26"/>
          <w:szCs w:val="26"/>
        </w:rPr>
        <w:t>приложение 5 "</w:t>
      </w:r>
      <w:r w:rsidR="005F021E" w:rsidRPr="00946A0B">
        <w:rPr>
          <w:bCs/>
          <w:sz w:val="26"/>
          <w:szCs w:val="26"/>
        </w:rPr>
        <w:t>Распределение бюджетных ассигнований на 2020 год по разделам, подразделам классификации расходов бюджетов" изложить в следующей редакции:</w:t>
      </w:r>
    </w:p>
    <w:tbl>
      <w:tblPr>
        <w:tblW w:w="9748" w:type="dxa"/>
        <w:tblLayout w:type="fixed"/>
        <w:tblLook w:val="0000"/>
      </w:tblPr>
      <w:tblGrid>
        <w:gridCol w:w="4361"/>
        <w:gridCol w:w="5387"/>
      </w:tblGrid>
      <w:tr w:rsidR="005F021E" w:rsidRPr="00946A0B" w:rsidTr="007D6F01">
        <w:trPr>
          <w:trHeight w:val="1560"/>
        </w:trPr>
        <w:tc>
          <w:tcPr>
            <w:tcW w:w="4361" w:type="dxa"/>
            <w:shd w:val="clear" w:color="auto" w:fill="auto"/>
          </w:tcPr>
          <w:p w:rsidR="005F021E" w:rsidRPr="00946A0B" w:rsidRDefault="005F021E" w:rsidP="005F021E">
            <w:pPr>
              <w:tabs>
                <w:tab w:val="left" w:pos="709"/>
              </w:tabs>
              <w:snapToGrid w:val="0"/>
              <w:ind w:right="-1"/>
              <w:rPr>
                <w:sz w:val="26"/>
                <w:szCs w:val="26"/>
              </w:rPr>
            </w:pPr>
          </w:p>
          <w:p w:rsidR="005F021E" w:rsidRPr="00946A0B" w:rsidRDefault="005F021E" w:rsidP="005F021E">
            <w:pPr>
              <w:tabs>
                <w:tab w:val="left" w:pos="709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F021E" w:rsidRPr="00946A0B" w:rsidRDefault="005F021E" w:rsidP="005F021E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46A0B">
              <w:rPr>
                <w:bCs/>
                <w:iCs/>
                <w:sz w:val="26"/>
                <w:szCs w:val="26"/>
              </w:rPr>
              <w:t>"</w:t>
            </w:r>
            <w:r w:rsidRPr="00946A0B">
              <w:rPr>
                <w:bCs/>
                <w:i/>
                <w:iCs/>
                <w:sz w:val="26"/>
                <w:szCs w:val="26"/>
              </w:rPr>
              <w:t>Приложение 5</w:t>
            </w:r>
          </w:p>
          <w:p w:rsidR="005F021E" w:rsidRPr="00946A0B" w:rsidRDefault="005F021E" w:rsidP="005F021E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5F021E" w:rsidRPr="00946A0B" w:rsidRDefault="005F021E" w:rsidP="005F021E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rStyle w:val="41"/>
                <w:i/>
                <w:iCs/>
                <w:sz w:val="26"/>
                <w:szCs w:val="26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>от 19 декабря 2019 года № 204</w:t>
            </w:r>
            <w:r w:rsidRPr="00946A0B">
              <w:rPr>
                <w:rStyle w:val="41"/>
                <w:i/>
                <w:iCs/>
                <w:sz w:val="26"/>
                <w:szCs w:val="26"/>
              </w:rPr>
              <w:t xml:space="preserve"> </w:t>
            </w:r>
          </w:p>
          <w:p w:rsidR="005F021E" w:rsidRPr="00946A0B" w:rsidRDefault="005F021E" w:rsidP="005F021E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rStyle w:val="41"/>
              </w:rPr>
            </w:pPr>
            <w:r w:rsidRPr="00946A0B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5F021E" w:rsidRPr="00946A0B" w:rsidRDefault="005F021E" w:rsidP="00E01A14">
            <w:pPr>
              <w:keepNext/>
              <w:keepLines/>
              <w:pageBreakBefore/>
              <w:tabs>
                <w:tab w:val="left" w:pos="709"/>
              </w:tabs>
              <w:ind w:right="-1"/>
              <w:jc w:val="center"/>
              <w:rPr>
                <w:sz w:val="26"/>
                <w:szCs w:val="26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 xml:space="preserve">от __ </w:t>
            </w:r>
            <w:r w:rsidR="00E01A14" w:rsidRPr="00946A0B">
              <w:rPr>
                <w:bCs/>
                <w:i/>
                <w:iCs/>
                <w:sz w:val="26"/>
                <w:szCs w:val="26"/>
              </w:rPr>
              <w:t>но</w:t>
            </w:r>
            <w:r w:rsidR="005063F7" w:rsidRPr="00946A0B">
              <w:rPr>
                <w:bCs/>
                <w:i/>
                <w:iCs/>
                <w:sz w:val="26"/>
                <w:szCs w:val="26"/>
              </w:rPr>
              <w:t>ября</w:t>
            </w:r>
            <w:r w:rsidRPr="00946A0B">
              <w:rPr>
                <w:bCs/>
                <w:i/>
                <w:iCs/>
                <w:sz w:val="26"/>
                <w:szCs w:val="26"/>
              </w:rPr>
              <w:t>2020 года №__</w:t>
            </w:r>
            <w:r w:rsidRPr="00946A0B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5F021E" w:rsidRPr="00946A0B" w:rsidRDefault="005F021E" w:rsidP="005F021E">
      <w:pPr>
        <w:pStyle w:val="Standard"/>
        <w:widowControl w:val="0"/>
        <w:suppressAutoHyphens w:val="0"/>
        <w:jc w:val="center"/>
        <w:rPr>
          <w:b/>
          <w:bCs/>
          <w:sz w:val="26"/>
          <w:szCs w:val="26"/>
        </w:rPr>
      </w:pPr>
      <w:r w:rsidRPr="00946A0B">
        <w:rPr>
          <w:b/>
          <w:bCs/>
          <w:sz w:val="26"/>
          <w:szCs w:val="26"/>
        </w:rPr>
        <w:t xml:space="preserve">Распределение бюджетных ассигнований на 2020 год </w:t>
      </w:r>
      <w:r w:rsidRPr="00946A0B">
        <w:rPr>
          <w:b/>
          <w:bCs/>
          <w:sz w:val="26"/>
          <w:szCs w:val="26"/>
        </w:rPr>
        <w:br/>
        <w:t>по разделам, подразделам классификации расходов бюджетов</w:t>
      </w:r>
    </w:p>
    <w:p w:rsidR="00830490" w:rsidRPr="00946A0B" w:rsidRDefault="00830490" w:rsidP="005F021E">
      <w:pPr>
        <w:pStyle w:val="Standard"/>
        <w:widowControl w:val="0"/>
        <w:suppressAutoHyphens w:val="0"/>
        <w:jc w:val="center"/>
        <w:rPr>
          <w:b/>
          <w:bCs/>
          <w:sz w:val="26"/>
          <w:szCs w:val="26"/>
        </w:rPr>
      </w:pPr>
    </w:p>
    <w:tbl>
      <w:tblPr>
        <w:tblW w:w="9466" w:type="dxa"/>
        <w:tblInd w:w="96" w:type="dxa"/>
        <w:tblLayout w:type="fixed"/>
        <w:tblLook w:val="04A0"/>
      </w:tblPr>
      <w:tblGrid>
        <w:gridCol w:w="7100"/>
        <w:gridCol w:w="1130"/>
        <w:gridCol w:w="1236"/>
      </w:tblGrid>
      <w:tr w:rsidR="005F021E" w:rsidRPr="00946A0B" w:rsidTr="005F021E">
        <w:trPr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1E" w:rsidRPr="00946A0B" w:rsidRDefault="005F021E" w:rsidP="005F021E">
            <w:pPr>
              <w:widowControl w:val="0"/>
              <w:suppressAutoHyphens w:val="0"/>
              <w:jc w:val="center"/>
              <w:rPr>
                <w:bCs/>
                <w:lang w:eastAsia="ru-RU"/>
              </w:rPr>
            </w:pPr>
            <w:r w:rsidRPr="00946A0B">
              <w:rPr>
                <w:bCs/>
                <w:sz w:val="22"/>
                <w:szCs w:val="22"/>
                <w:lang w:eastAsia="ru-RU"/>
              </w:rPr>
              <w:t>Наименование раздела, подраздела классификации расходов</w:t>
            </w:r>
          </w:p>
          <w:p w:rsidR="005F021E" w:rsidRPr="00946A0B" w:rsidRDefault="005F021E" w:rsidP="005F021E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946A0B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бюджетов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1E" w:rsidRPr="00946A0B" w:rsidRDefault="005F021E" w:rsidP="005F021E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946A0B">
              <w:rPr>
                <w:rFonts w:ascii="Times New Roman" w:eastAsia="Times New Roman" w:hAnsi="Times New Roman"/>
                <w:bCs/>
                <w:lang w:eastAsia="ru-RU"/>
              </w:rPr>
              <w:t>Раздел, под-раздел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1E" w:rsidRPr="00946A0B" w:rsidRDefault="005F021E" w:rsidP="005F021E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946A0B">
              <w:rPr>
                <w:rFonts w:ascii="Times New Roman" w:hAnsi="Times New Roman"/>
                <w:lang w:eastAsia="ru-RU"/>
              </w:rPr>
              <w:t>Сумма</w:t>
            </w:r>
          </w:p>
          <w:p w:rsidR="005F021E" w:rsidRPr="00946A0B" w:rsidRDefault="005F021E" w:rsidP="005F021E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946A0B">
              <w:rPr>
                <w:rFonts w:ascii="Times New Roman" w:hAnsi="Times New Roman"/>
                <w:lang w:eastAsia="ru-RU"/>
              </w:rPr>
              <w:t>(тысяч</w:t>
            </w:r>
            <w:r w:rsidRPr="00946A0B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5F021E" w:rsidRPr="00946A0B" w:rsidRDefault="005F021E" w:rsidP="005F021E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946A0B">
              <w:rPr>
                <w:rFonts w:ascii="Times New Roman" w:hAnsi="Times New Roman"/>
                <w:lang w:eastAsia="ru-RU"/>
              </w:rPr>
              <w:t>рублей)</w:t>
            </w:r>
          </w:p>
        </w:tc>
      </w:tr>
    </w:tbl>
    <w:p w:rsidR="005F021E" w:rsidRPr="00946A0B" w:rsidRDefault="005F021E" w:rsidP="005F021E">
      <w:pPr>
        <w:widowControl w:val="0"/>
        <w:suppressAutoHyphens w:val="0"/>
        <w:rPr>
          <w:sz w:val="2"/>
          <w:szCs w:val="2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7100"/>
        <w:gridCol w:w="1130"/>
        <w:gridCol w:w="1236"/>
        <w:gridCol w:w="469"/>
      </w:tblGrid>
      <w:tr w:rsidR="00C84268" w:rsidRPr="00946A0B" w:rsidTr="002479D4">
        <w:trPr>
          <w:gridAfter w:val="1"/>
          <w:wAfter w:w="469" w:type="dxa"/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68" w:rsidRPr="00946A0B" w:rsidRDefault="00C84268" w:rsidP="002479D4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946A0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68" w:rsidRPr="00946A0B" w:rsidRDefault="00C84268" w:rsidP="002479D4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946A0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68" w:rsidRPr="00946A0B" w:rsidRDefault="00C84268" w:rsidP="002479D4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946A0B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10A2E" w:rsidRPr="00946A0B" w:rsidTr="002479D4">
        <w:trPr>
          <w:gridAfter w:val="1"/>
          <w:wAfter w:w="469" w:type="dxa"/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b/>
                <w:bCs/>
                <w:color w:val="000000"/>
              </w:rPr>
            </w:pPr>
            <w:bookmarkStart w:id="1" w:name="_Hlk495060495"/>
            <w:bookmarkStart w:id="2" w:name="OLE_LINK2"/>
            <w:r w:rsidRPr="00946A0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452979,5</w:t>
            </w:r>
          </w:p>
        </w:tc>
      </w:tr>
      <w:tr w:rsidR="00110A2E" w:rsidRPr="00946A0B" w:rsidTr="002479D4">
        <w:trPr>
          <w:gridAfter w:val="1"/>
          <w:wAfter w:w="469" w:type="dxa"/>
          <w:trHeight w:val="52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2597,7</w:t>
            </w:r>
          </w:p>
        </w:tc>
      </w:tr>
      <w:tr w:rsidR="00110A2E" w:rsidRPr="00946A0B" w:rsidTr="002479D4">
        <w:trPr>
          <w:gridAfter w:val="1"/>
          <w:wAfter w:w="469" w:type="dxa"/>
          <w:trHeight w:val="70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18829,3</w:t>
            </w:r>
          </w:p>
        </w:tc>
      </w:tr>
      <w:tr w:rsidR="00110A2E" w:rsidRPr="00946A0B" w:rsidTr="002479D4">
        <w:trPr>
          <w:gridAfter w:val="1"/>
          <w:wAfter w:w="469" w:type="dxa"/>
          <w:trHeight w:val="77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97031,2</w:t>
            </w:r>
          </w:p>
        </w:tc>
      </w:tr>
      <w:tr w:rsidR="00110A2E" w:rsidRPr="00946A0B" w:rsidTr="002479D4">
        <w:trPr>
          <w:gridAfter w:val="1"/>
          <w:wAfter w:w="469" w:type="dxa"/>
          <w:trHeight w:val="27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134,6</w:t>
            </w:r>
          </w:p>
        </w:tc>
      </w:tr>
      <w:tr w:rsidR="00110A2E" w:rsidRPr="00946A0B" w:rsidTr="002479D4">
        <w:trPr>
          <w:gridAfter w:val="1"/>
          <w:wAfter w:w="469" w:type="dxa"/>
          <w:trHeight w:val="54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42639,6</w:t>
            </w:r>
          </w:p>
        </w:tc>
      </w:tr>
      <w:tr w:rsidR="00110A2E" w:rsidRPr="00946A0B" w:rsidTr="002479D4">
        <w:trPr>
          <w:gridAfter w:val="1"/>
          <w:wAfter w:w="469" w:type="dxa"/>
          <w:trHeight w:val="1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10005,3</w:t>
            </w:r>
          </w:p>
        </w:tc>
      </w:tr>
      <w:bookmarkEnd w:id="1"/>
      <w:tr w:rsidR="00110A2E" w:rsidRPr="00946A0B" w:rsidTr="002479D4">
        <w:trPr>
          <w:gridAfter w:val="1"/>
          <w:wAfter w:w="469" w:type="dxa"/>
          <w:trHeight w:val="1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1476,7</w:t>
            </w:r>
          </w:p>
        </w:tc>
      </w:tr>
      <w:tr w:rsidR="00110A2E" w:rsidRPr="00946A0B" w:rsidTr="002479D4">
        <w:trPr>
          <w:gridAfter w:val="1"/>
          <w:wAfter w:w="469" w:type="dxa"/>
          <w:trHeight w:val="24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280265,1</w:t>
            </w:r>
          </w:p>
        </w:tc>
      </w:tr>
      <w:tr w:rsidR="00110A2E" w:rsidRPr="00946A0B" w:rsidTr="002479D4">
        <w:trPr>
          <w:gridAfter w:val="1"/>
          <w:wAfter w:w="469" w:type="dxa"/>
          <w:trHeight w:val="27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36728,4</w:t>
            </w:r>
          </w:p>
        </w:tc>
      </w:tr>
      <w:tr w:rsidR="00110A2E" w:rsidRPr="00946A0B" w:rsidTr="002479D4">
        <w:trPr>
          <w:gridAfter w:val="1"/>
          <w:wAfter w:w="469" w:type="dxa"/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36728,4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2057347,7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185537,9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1834269,9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37539,9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1067222,2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266150,5</w:t>
            </w:r>
          </w:p>
        </w:tc>
      </w:tr>
      <w:tr w:rsidR="00110A2E" w:rsidRPr="00946A0B" w:rsidTr="002479D4">
        <w:trPr>
          <w:gridAfter w:val="1"/>
          <w:wAfter w:w="469" w:type="dxa"/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64724,5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583884,4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152462,8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946A0B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946A0B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0600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175456,4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946A0B">
              <w:rPr>
                <w:rFonts w:eastAsia="Calibri"/>
                <w:color w:val="000000"/>
                <w:sz w:val="22"/>
                <w:szCs w:val="22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946A0B">
              <w:rPr>
                <w:rFonts w:eastAsia="Calibri"/>
                <w:color w:val="000000"/>
                <w:sz w:val="22"/>
                <w:szCs w:val="22"/>
                <w:lang w:eastAsia="ru-RU"/>
              </w:rPr>
              <w:t>0602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175456,4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4356271,9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1689252,3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2071034,4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454487,5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31520,5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109977,2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137797,9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137797,9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212560,1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12132,1</w:t>
            </w:r>
          </w:p>
        </w:tc>
      </w:tr>
      <w:tr w:rsidR="00110A2E" w:rsidRPr="00946A0B" w:rsidTr="002479D4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125356,0</w:t>
            </w:r>
          </w:p>
        </w:tc>
      </w:tr>
      <w:tr w:rsidR="00110A2E" w:rsidRPr="00946A0B" w:rsidTr="002479D4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65131,1</w:t>
            </w:r>
          </w:p>
        </w:tc>
      </w:tr>
      <w:tr w:rsidR="00110A2E" w:rsidRPr="00946A0B" w:rsidTr="002479D4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9940,9</w:t>
            </w:r>
          </w:p>
        </w:tc>
      </w:tr>
      <w:tr w:rsidR="00110A2E" w:rsidRPr="00946A0B" w:rsidTr="002479D4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104208,7</w:t>
            </w:r>
          </w:p>
        </w:tc>
      </w:tr>
      <w:tr w:rsidR="00110A2E" w:rsidRPr="00946A0B" w:rsidTr="002479D4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103436,7</w:t>
            </w:r>
          </w:p>
        </w:tc>
      </w:tr>
      <w:tr w:rsidR="00110A2E" w:rsidRPr="00946A0B" w:rsidTr="002479D4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b/>
                <w:bCs/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bCs/>
                <w:color w:val="000000"/>
                <w:lang w:val="en-US"/>
              </w:rPr>
            </w:pPr>
            <w:r w:rsidRPr="00946A0B">
              <w:rPr>
                <w:bCs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772,0</w:t>
            </w:r>
          </w:p>
        </w:tc>
      </w:tr>
      <w:tr w:rsidR="00110A2E" w:rsidRPr="00946A0B" w:rsidTr="002479D4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238321,1</w:t>
            </w:r>
          </w:p>
        </w:tc>
      </w:tr>
      <w:tr w:rsidR="00110A2E" w:rsidRPr="00946A0B" w:rsidTr="002479D4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8D4ABA">
            <w:pPr>
              <w:jc w:val="right"/>
            </w:pPr>
            <w:r w:rsidRPr="00946A0B">
              <w:rPr>
                <w:sz w:val="22"/>
                <w:szCs w:val="22"/>
              </w:rPr>
              <w:t>238321,1</w:t>
            </w:r>
          </w:p>
        </w:tc>
      </w:tr>
      <w:tr w:rsidR="00110A2E" w:rsidRPr="00946A0B" w:rsidTr="002479D4">
        <w:trPr>
          <w:trHeight w:val="273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pStyle w:val="a5"/>
              <w:widowControl w:val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46A0B">
              <w:rPr>
                <w:rFonts w:ascii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2E" w:rsidRPr="00946A0B" w:rsidRDefault="00110A2E" w:rsidP="002479D4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A2E" w:rsidRPr="00946A0B" w:rsidRDefault="00110A2E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8838893,9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10A2E" w:rsidRPr="00946A0B" w:rsidRDefault="00110A2E" w:rsidP="002479D4">
            <w:pPr>
              <w:pStyle w:val="a3"/>
              <w:widowControl w:val="0"/>
              <w:suppressAutoHyphens w:val="0"/>
              <w:ind w:left="0"/>
              <w:rPr>
                <w:bCs/>
                <w:color w:val="000000"/>
              </w:rPr>
            </w:pPr>
            <w:r w:rsidRPr="00946A0B">
              <w:rPr>
                <w:bCs/>
                <w:color w:val="000000"/>
                <w:sz w:val="22"/>
                <w:szCs w:val="22"/>
              </w:rPr>
              <w:t>";</w:t>
            </w:r>
          </w:p>
        </w:tc>
      </w:tr>
      <w:bookmarkEnd w:id="2"/>
    </w:tbl>
    <w:p w:rsidR="0066425B" w:rsidRPr="00946A0B" w:rsidRDefault="0066425B" w:rsidP="0066425B">
      <w:pPr>
        <w:spacing w:line="14" w:lineRule="auto"/>
      </w:pPr>
    </w:p>
    <w:p w:rsidR="0066425B" w:rsidRPr="00946A0B" w:rsidRDefault="0066425B" w:rsidP="0066425B">
      <w:pPr>
        <w:spacing w:line="14" w:lineRule="auto"/>
      </w:pPr>
    </w:p>
    <w:p w:rsidR="0066425B" w:rsidRPr="00946A0B" w:rsidRDefault="0066425B" w:rsidP="0066425B">
      <w:pPr>
        <w:spacing w:line="14" w:lineRule="auto"/>
      </w:pPr>
    </w:p>
    <w:p w:rsidR="00BA2EE6" w:rsidRPr="00946A0B" w:rsidRDefault="00E51918" w:rsidP="00BA2EE6">
      <w:pPr>
        <w:ind w:firstLine="709"/>
        <w:jc w:val="both"/>
        <w:rPr>
          <w:rStyle w:val="41"/>
          <w:sz w:val="26"/>
          <w:szCs w:val="26"/>
        </w:rPr>
      </w:pPr>
      <w:r w:rsidRPr="00946A0B">
        <w:rPr>
          <w:rStyle w:val="41"/>
          <w:sz w:val="26"/>
          <w:szCs w:val="26"/>
        </w:rPr>
        <w:t>8</w:t>
      </w:r>
      <w:r w:rsidR="00EA5BCA" w:rsidRPr="00946A0B">
        <w:rPr>
          <w:rStyle w:val="41"/>
          <w:sz w:val="26"/>
          <w:szCs w:val="26"/>
        </w:rPr>
        <w:t>)</w:t>
      </w:r>
      <w:r w:rsidR="00BA2EE6" w:rsidRPr="00946A0B">
        <w:rPr>
          <w:rStyle w:val="WW8Num1z0"/>
          <w:sz w:val="26"/>
          <w:szCs w:val="26"/>
        </w:rPr>
        <w:t xml:space="preserve"> </w:t>
      </w:r>
      <w:r w:rsidR="00BA2EE6" w:rsidRPr="00946A0B">
        <w:rPr>
          <w:rStyle w:val="41"/>
          <w:sz w:val="26"/>
          <w:szCs w:val="26"/>
        </w:rPr>
        <w:t>в приложении 6 "</w:t>
      </w:r>
      <w:r w:rsidR="00BA2EE6" w:rsidRPr="00946A0B">
        <w:rPr>
          <w:bCs/>
          <w:sz w:val="26"/>
          <w:szCs w:val="26"/>
        </w:rPr>
        <w:t>Распределение бюджетных ассигнований на плановый период 2021 и 2022 годов по разделам, подразделам классификации расходов бюджетов" строки</w:t>
      </w:r>
      <w:r w:rsidR="00BA2EE6" w:rsidRPr="00946A0B">
        <w:rPr>
          <w:rStyle w:val="4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245"/>
        <w:gridCol w:w="1481"/>
        <w:gridCol w:w="1212"/>
        <w:gridCol w:w="1276"/>
        <w:gridCol w:w="283"/>
      </w:tblGrid>
      <w:tr w:rsidR="00BA2EE6" w:rsidRPr="00946A0B" w:rsidTr="00BF7C0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EE6" w:rsidRPr="00946A0B" w:rsidRDefault="00BA2EE6" w:rsidP="00BF7C00">
            <w:pPr>
              <w:jc w:val="both"/>
            </w:pPr>
            <w:r w:rsidRPr="00946A0B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A2EE6" w:rsidRPr="00946A0B" w:rsidRDefault="00BA2EE6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112009,1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79017,5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EE6" w:rsidRPr="00946A0B" w:rsidRDefault="00BA2EE6" w:rsidP="00BF7C00">
            <w:pPr>
              <w:ind w:left="-113"/>
              <w:jc w:val="right"/>
            </w:pPr>
          </w:p>
        </w:tc>
      </w:tr>
      <w:tr w:rsidR="00BA2EE6" w:rsidRPr="00946A0B" w:rsidTr="00BF7C0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EE6" w:rsidRPr="00946A0B" w:rsidRDefault="00BA2EE6" w:rsidP="00BF7C0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A2EE6" w:rsidRPr="00946A0B" w:rsidRDefault="00BA2EE6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49782,2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81975,9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EE6" w:rsidRPr="00946A0B" w:rsidRDefault="00BA2EE6" w:rsidP="00BF7C00">
            <w:pPr>
              <w:ind w:left="-113"/>
              <w:jc w:val="right"/>
            </w:pPr>
            <w:r w:rsidRPr="00946A0B">
              <w:rPr>
                <w:bCs/>
                <w:sz w:val="26"/>
                <w:szCs w:val="26"/>
              </w:rPr>
              <w:t>"</w:t>
            </w:r>
          </w:p>
        </w:tc>
      </w:tr>
    </w:tbl>
    <w:p w:rsidR="00BA2EE6" w:rsidRPr="00946A0B" w:rsidRDefault="00BA2EE6" w:rsidP="00BA2EE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Style w:val="41"/>
          <w:sz w:val="26"/>
          <w:szCs w:val="26"/>
        </w:rPr>
      </w:pPr>
      <w:r w:rsidRPr="00946A0B">
        <w:rPr>
          <w:rStyle w:val="41"/>
          <w:sz w:val="26"/>
          <w:szCs w:val="26"/>
        </w:rPr>
        <w:t>изложить в следующей редакции: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245"/>
        <w:gridCol w:w="1481"/>
        <w:gridCol w:w="1212"/>
        <w:gridCol w:w="1276"/>
        <w:gridCol w:w="426"/>
      </w:tblGrid>
      <w:tr w:rsidR="00BA2EE6" w:rsidRPr="00946A0B" w:rsidTr="00BF7C0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EE6" w:rsidRPr="00946A0B" w:rsidRDefault="00BA2EE6" w:rsidP="00BF7C00">
            <w:pPr>
              <w:jc w:val="both"/>
            </w:pPr>
            <w:r w:rsidRPr="00946A0B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A2EE6" w:rsidRPr="00946A0B" w:rsidRDefault="00BA2EE6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109009,1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79017,5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EE6" w:rsidRPr="00946A0B" w:rsidRDefault="00BA2EE6" w:rsidP="00BF7C00">
            <w:pPr>
              <w:ind w:left="-57"/>
              <w:rPr>
                <w:bCs/>
                <w:sz w:val="26"/>
                <w:szCs w:val="26"/>
              </w:rPr>
            </w:pPr>
          </w:p>
        </w:tc>
      </w:tr>
      <w:tr w:rsidR="00BA2EE6" w:rsidRPr="00946A0B" w:rsidTr="00BF7C0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EE6" w:rsidRPr="00946A0B" w:rsidRDefault="00BA2EE6" w:rsidP="00BF7C0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A2EE6" w:rsidRPr="00946A0B" w:rsidRDefault="00BA2EE6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52782,2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81975,9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EE6" w:rsidRPr="00946A0B" w:rsidRDefault="00BA2EE6" w:rsidP="00BF7C00">
            <w:pPr>
              <w:ind w:left="-57"/>
              <w:rPr>
                <w:bCs/>
                <w:sz w:val="26"/>
                <w:szCs w:val="26"/>
              </w:rPr>
            </w:pPr>
            <w:r w:rsidRPr="00946A0B">
              <w:rPr>
                <w:bCs/>
                <w:sz w:val="26"/>
                <w:szCs w:val="26"/>
              </w:rPr>
              <w:t>",</w:t>
            </w:r>
          </w:p>
        </w:tc>
      </w:tr>
    </w:tbl>
    <w:p w:rsidR="00BA2EE6" w:rsidRPr="00946A0B" w:rsidRDefault="00BA2EE6" w:rsidP="00BA2EE6">
      <w:pPr>
        <w:ind w:firstLine="709"/>
        <w:jc w:val="both"/>
        <w:rPr>
          <w:rStyle w:val="41"/>
          <w:sz w:val="26"/>
          <w:szCs w:val="26"/>
        </w:rPr>
      </w:pPr>
      <w:r w:rsidRPr="00946A0B">
        <w:rPr>
          <w:bCs/>
          <w:sz w:val="26"/>
          <w:szCs w:val="26"/>
        </w:rPr>
        <w:t>строки</w:t>
      </w:r>
      <w:r w:rsidRPr="00946A0B">
        <w:rPr>
          <w:rStyle w:val="4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245"/>
        <w:gridCol w:w="1481"/>
        <w:gridCol w:w="1212"/>
        <w:gridCol w:w="1276"/>
        <w:gridCol w:w="283"/>
      </w:tblGrid>
      <w:tr w:rsidR="00BA2EE6" w:rsidRPr="00946A0B" w:rsidTr="00BF7C0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EE6" w:rsidRPr="00946A0B" w:rsidRDefault="00BA2EE6" w:rsidP="00BF7C00">
            <w:pPr>
              <w:jc w:val="both"/>
            </w:pPr>
            <w:r w:rsidRPr="00946A0B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A2EE6" w:rsidRPr="00946A0B" w:rsidRDefault="00BA2EE6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1384797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1158743,0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EE6" w:rsidRPr="00946A0B" w:rsidRDefault="00BA2EE6" w:rsidP="00BF7C00">
            <w:pPr>
              <w:ind w:left="-113"/>
              <w:jc w:val="right"/>
            </w:pPr>
          </w:p>
        </w:tc>
      </w:tr>
      <w:tr w:rsidR="00BA2EE6" w:rsidRPr="00946A0B" w:rsidTr="00BF7C0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EE6" w:rsidRPr="00946A0B" w:rsidRDefault="00BA2EE6" w:rsidP="00BF7C0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A2EE6" w:rsidRPr="00946A0B" w:rsidRDefault="00BA2EE6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1699775,5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1546951,7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EE6" w:rsidRPr="00946A0B" w:rsidRDefault="00BA2EE6" w:rsidP="00BF7C00">
            <w:pPr>
              <w:ind w:left="-113"/>
              <w:jc w:val="right"/>
            </w:pPr>
            <w:r w:rsidRPr="00946A0B">
              <w:rPr>
                <w:bCs/>
                <w:sz w:val="26"/>
                <w:szCs w:val="26"/>
              </w:rPr>
              <w:t>"</w:t>
            </w:r>
          </w:p>
        </w:tc>
      </w:tr>
    </w:tbl>
    <w:p w:rsidR="00BA2EE6" w:rsidRPr="00946A0B" w:rsidRDefault="00BA2EE6" w:rsidP="00BA2EE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Style w:val="41"/>
          <w:sz w:val="26"/>
          <w:szCs w:val="26"/>
        </w:rPr>
      </w:pPr>
      <w:r w:rsidRPr="00946A0B">
        <w:rPr>
          <w:rStyle w:val="41"/>
          <w:sz w:val="26"/>
          <w:szCs w:val="26"/>
        </w:rPr>
        <w:t>изложить в следующей редакции: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245"/>
        <w:gridCol w:w="1481"/>
        <w:gridCol w:w="1212"/>
        <w:gridCol w:w="1276"/>
        <w:gridCol w:w="425"/>
      </w:tblGrid>
      <w:tr w:rsidR="00BA2EE6" w:rsidRPr="00946A0B" w:rsidTr="00BF7C0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EE6" w:rsidRPr="00946A0B" w:rsidRDefault="00BA2EE6" w:rsidP="00BF7C00">
            <w:pPr>
              <w:jc w:val="both"/>
            </w:pPr>
            <w:r w:rsidRPr="00946A0B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A2EE6" w:rsidRPr="00946A0B" w:rsidRDefault="00BA2EE6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1384297,0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1158743,0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EE6" w:rsidRPr="00946A0B" w:rsidRDefault="00BA2EE6" w:rsidP="00BF7C00">
            <w:pPr>
              <w:ind w:left="-57"/>
              <w:rPr>
                <w:bCs/>
                <w:sz w:val="26"/>
                <w:szCs w:val="26"/>
              </w:rPr>
            </w:pPr>
          </w:p>
        </w:tc>
      </w:tr>
      <w:tr w:rsidR="00BA2EE6" w:rsidRPr="00946A0B" w:rsidTr="00BF7C0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EE6" w:rsidRPr="00946A0B" w:rsidRDefault="00BA2EE6" w:rsidP="00BF7C0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A2EE6" w:rsidRPr="00946A0B" w:rsidRDefault="00BA2EE6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1700275,5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1546951,7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EE6" w:rsidRPr="00946A0B" w:rsidRDefault="00BA2EE6" w:rsidP="00BF7C00">
            <w:pPr>
              <w:ind w:left="-57"/>
              <w:rPr>
                <w:bCs/>
                <w:sz w:val="26"/>
                <w:szCs w:val="26"/>
              </w:rPr>
            </w:pPr>
            <w:r w:rsidRPr="00946A0B">
              <w:rPr>
                <w:bCs/>
                <w:sz w:val="26"/>
                <w:szCs w:val="26"/>
              </w:rPr>
              <w:t>";</w:t>
            </w:r>
          </w:p>
        </w:tc>
      </w:tr>
    </w:tbl>
    <w:p w:rsidR="00B80237" w:rsidRPr="00946A0B" w:rsidRDefault="00BA2EE6" w:rsidP="00EA5BCA">
      <w:pPr>
        <w:widowControl w:val="0"/>
        <w:suppressAutoHyphens w:val="0"/>
        <w:ind w:right="-1" w:firstLine="709"/>
        <w:jc w:val="both"/>
        <w:rPr>
          <w:bCs/>
          <w:sz w:val="26"/>
          <w:szCs w:val="26"/>
        </w:rPr>
      </w:pPr>
      <w:r w:rsidRPr="00946A0B">
        <w:rPr>
          <w:rStyle w:val="41"/>
          <w:sz w:val="26"/>
          <w:szCs w:val="26"/>
        </w:rPr>
        <w:t>9)</w:t>
      </w:r>
      <w:r w:rsidR="003A3B6A" w:rsidRPr="00946A0B">
        <w:rPr>
          <w:rStyle w:val="41"/>
          <w:sz w:val="26"/>
          <w:szCs w:val="26"/>
        </w:rPr>
        <w:t xml:space="preserve"> </w:t>
      </w:r>
      <w:r w:rsidR="00B80237" w:rsidRPr="00946A0B">
        <w:rPr>
          <w:rStyle w:val="41"/>
          <w:sz w:val="26"/>
          <w:szCs w:val="26"/>
        </w:rPr>
        <w:t>приложение 7 "</w:t>
      </w:r>
      <w:r w:rsidR="00B80237" w:rsidRPr="00946A0B">
        <w:rPr>
          <w:bCs/>
          <w:sz w:val="26"/>
          <w:szCs w:val="26"/>
        </w:rPr>
        <w:t xml:space="preserve">Распределение бюджетных ассигнований на 2020 год по </w:t>
      </w:r>
      <w:r w:rsidR="00B80237" w:rsidRPr="00946A0B">
        <w:rPr>
          <w:rFonts w:eastAsia="Calibri"/>
          <w:sz w:val="26"/>
          <w:szCs w:val="26"/>
          <w:lang w:eastAsia="ru-RU"/>
        </w:rPr>
        <w:t>целевым статьям (</w:t>
      </w:r>
      <w:r w:rsidR="00B80237" w:rsidRPr="00946A0B">
        <w:rPr>
          <w:bCs/>
          <w:sz w:val="26"/>
          <w:szCs w:val="26"/>
        </w:rPr>
        <w:t>муниципальным программам и непрограммным направлениям деятельности), группам видов расходов классификации расходов бюджетов" изложить в следующей редакции:</w:t>
      </w:r>
    </w:p>
    <w:tbl>
      <w:tblPr>
        <w:tblW w:w="9600" w:type="dxa"/>
        <w:tblLayout w:type="fixed"/>
        <w:tblLook w:val="04A0"/>
      </w:tblPr>
      <w:tblGrid>
        <w:gridCol w:w="4216"/>
        <w:gridCol w:w="5384"/>
      </w:tblGrid>
      <w:tr w:rsidR="00B80237" w:rsidRPr="00946A0B" w:rsidTr="00D81D1B">
        <w:trPr>
          <w:trHeight w:val="1560"/>
        </w:trPr>
        <w:tc>
          <w:tcPr>
            <w:tcW w:w="4219" w:type="dxa"/>
          </w:tcPr>
          <w:p w:rsidR="00B80237" w:rsidRPr="00946A0B" w:rsidRDefault="00B80237" w:rsidP="00D81D1B">
            <w:pPr>
              <w:tabs>
                <w:tab w:val="left" w:pos="709"/>
              </w:tabs>
              <w:snapToGrid w:val="0"/>
              <w:ind w:right="-1"/>
              <w:rPr>
                <w:sz w:val="26"/>
                <w:szCs w:val="26"/>
              </w:rPr>
            </w:pPr>
          </w:p>
          <w:p w:rsidR="00B80237" w:rsidRPr="00946A0B" w:rsidRDefault="00B80237" w:rsidP="00D81D1B">
            <w:pPr>
              <w:tabs>
                <w:tab w:val="left" w:pos="709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B80237" w:rsidRPr="00946A0B" w:rsidRDefault="00B80237" w:rsidP="00D81D1B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46A0B">
              <w:rPr>
                <w:bCs/>
                <w:iCs/>
                <w:sz w:val="26"/>
                <w:szCs w:val="26"/>
              </w:rPr>
              <w:t>"</w:t>
            </w:r>
            <w:r w:rsidRPr="00946A0B">
              <w:rPr>
                <w:bCs/>
                <w:i/>
                <w:iCs/>
                <w:sz w:val="26"/>
                <w:szCs w:val="26"/>
              </w:rPr>
              <w:t>Приложение 7</w:t>
            </w:r>
          </w:p>
          <w:p w:rsidR="00B80237" w:rsidRPr="00946A0B" w:rsidRDefault="00B80237" w:rsidP="00D81D1B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B80237" w:rsidRPr="00946A0B" w:rsidRDefault="00B80237" w:rsidP="00D81D1B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rStyle w:val="41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>от 19 декабря 2019 года № 204</w:t>
            </w:r>
            <w:r w:rsidRPr="00946A0B">
              <w:rPr>
                <w:rStyle w:val="41"/>
                <w:i/>
                <w:iCs/>
                <w:sz w:val="26"/>
                <w:szCs w:val="26"/>
              </w:rPr>
              <w:t xml:space="preserve"> </w:t>
            </w:r>
          </w:p>
          <w:p w:rsidR="00B80237" w:rsidRPr="00946A0B" w:rsidRDefault="00B80237" w:rsidP="00D81D1B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rStyle w:val="41"/>
              </w:rPr>
            </w:pPr>
            <w:r w:rsidRPr="00946A0B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B80237" w:rsidRPr="00946A0B" w:rsidRDefault="00B80237" w:rsidP="00E51918">
            <w:pPr>
              <w:keepNext/>
              <w:keepLines/>
              <w:pageBreakBefore/>
              <w:tabs>
                <w:tab w:val="left" w:pos="709"/>
              </w:tabs>
              <w:ind w:right="-1"/>
              <w:jc w:val="center"/>
              <w:rPr>
                <w:sz w:val="26"/>
                <w:szCs w:val="26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 xml:space="preserve">от __ </w:t>
            </w:r>
            <w:r w:rsidR="00E51918" w:rsidRPr="00946A0B">
              <w:rPr>
                <w:bCs/>
                <w:i/>
                <w:iCs/>
                <w:sz w:val="26"/>
                <w:szCs w:val="26"/>
              </w:rPr>
              <w:t>н</w:t>
            </w:r>
            <w:r w:rsidR="00B8552E" w:rsidRPr="00946A0B">
              <w:rPr>
                <w:bCs/>
                <w:i/>
                <w:iCs/>
                <w:sz w:val="26"/>
                <w:szCs w:val="26"/>
              </w:rPr>
              <w:t>о</w:t>
            </w:r>
            <w:r w:rsidR="005063F7" w:rsidRPr="00946A0B">
              <w:rPr>
                <w:bCs/>
                <w:i/>
                <w:iCs/>
                <w:sz w:val="26"/>
                <w:szCs w:val="26"/>
              </w:rPr>
              <w:t xml:space="preserve">ября </w:t>
            </w:r>
            <w:r w:rsidRPr="00946A0B">
              <w:rPr>
                <w:bCs/>
                <w:i/>
                <w:iCs/>
                <w:sz w:val="26"/>
                <w:szCs w:val="26"/>
              </w:rPr>
              <w:t>2020 года №__</w:t>
            </w:r>
            <w:r w:rsidRPr="00946A0B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E51918" w:rsidRPr="00946A0B" w:rsidRDefault="00E51918" w:rsidP="00B80237">
      <w:pPr>
        <w:pStyle w:val="Standard"/>
        <w:widowControl w:val="0"/>
        <w:suppressAutoHyphens w:val="0"/>
        <w:jc w:val="center"/>
        <w:rPr>
          <w:b/>
          <w:bCs/>
          <w:sz w:val="26"/>
          <w:szCs w:val="26"/>
        </w:rPr>
      </w:pPr>
    </w:p>
    <w:p w:rsidR="00E51918" w:rsidRPr="00946A0B" w:rsidRDefault="00E51918" w:rsidP="00B80237">
      <w:pPr>
        <w:pStyle w:val="Standard"/>
        <w:widowControl w:val="0"/>
        <w:suppressAutoHyphens w:val="0"/>
        <w:jc w:val="center"/>
        <w:rPr>
          <w:b/>
          <w:bCs/>
          <w:sz w:val="26"/>
          <w:szCs w:val="26"/>
        </w:rPr>
      </w:pPr>
    </w:p>
    <w:p w:rsidR="00B80237" w:rsidRPr="00946A0B" w:rsidRDefault="00B80237" w:rsidP="00B80237">
      <w:pPr>
        <w:pStyle w:val="Standard"/>
        <w:widowControl w:val="0"/>
        <w:suppressAutoHyphens w:val="0"/>
        <w:jc w:val="center"/>
        <w:rPr>
          <w:b/>
          <w:bCs/>
          <w:sz w:val="26"/>
          <w:szCs w:val="26"/>
        </w:rPr>
      </w:pPr>
      <w:r w:rsidRPr="00946A0B">
        <w:rPr>
          <w:b/>
          <w:bCs/>
          <w:sz w:val="26"/>
          <w:szCs w:val="26"/>
        </w:rPr>
        <w:t xml:space="preserve">Распределение бюджетных ассигнований на 2020 год </w:t>
      </w:r>
      <w:r w:rsidRPr="00946A0B">
        <w:rPr>
          <w:b/>
          <w:bCs/>
          <w:sz w:val="26"/>
          <w:szCs w:val="26"/>
        </w:rPr>
        <w:br/>
        <w:t xml:space="preserve">по </w:t>
      </w:r>
      <w:r w:rsidRPr="00946A0B">
        <w:rPr>
          <w:rFonts w:eastAsia="Calibri"/>
          <w:b/>
          <w:sz w:val="26"/>
          <w:szCs w:val="26"/>
          <w:lang w:eastAsia="ru-RU"/>
        </w:rPr>
        <w:t>целевым статьям (</w:t>
      </w:r>
      <w:r w:rsidRPr="00946A0B">
        <w:rPr>
          <w:b/>
          <w:bCs/>
          <w:sz w:val="26"/>
          <w:szCs w:val="26"/>
        </w:rPr>
        <w:t xml:space="preserve">муниципальным программам и непрограммным направлениям деятельности), группам видов расходов </w:t>
      </w:r>
    </w:p>
    <w:p w:rsidR="00B80237" w:rsidRPr="00946A0B" w:rsidRDefault="00B80237" w:rsidP="00B80237">
      <w:pPr>
        <w:pStyle w:val="Standard"/>
        <w:widowControl w:val="0"/>
        <w:suppressAutoHyphens w:val="0"/>
        <w:jc w:val="center"/>
        <w:rPr>
          <w:b/>
          <w:bCs/>
          <w:sz w:val="26"/>
          <w:szCs w:val="26"/>
        </w:rPr>
      </w:pPr>
      <w:r w:rsidRPr="00946A0B">
        <w:rPr>
          <w:b/>
          <w:bCs/>
          <w:sz w:val="26"/>
          <w:szCs w:val="26"/>
        </w:rPr>
        <w:t>классификации расходов бюджетов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418"/>
        <w:gridCol w:w="1046"/>
        <w:gridCol w:w="1276"/>
      </w:tblGrid>
      <w:tr w:rsidR="00F54CD0" w:rsidRPr="00946A0B" w:rsidTr="002479D4">
        <w:trPr>
          <w:tblHeader/>
        </w:trPr>
        <w:tc>
          <w:tcPr>
            <w:tcW w:w="5778" w:type="dxa"/>
          </w:tcPr>
          <w:p w:rsidR="00F54CD0" w:rsidRPr="00946A0B" w:rsidRDefault="00F54CD0" w:rsidP="002479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Наименование целевой статьи (муниципальных программ и непрограммных направлений деятельности) и группы вида расходов классификации расходов бюджетов</w:t>
            </w:r>
          </w:p>
        </w:tc>
        <w:tc>
          <w:tcPr>
            <w:tcW w:w="1418" w:type="dxa"/>
          </w:tcPr>
          <w:p w:rsidR="00F54CD0" w:rsidRPr="00946A0B" w:rsidRDefault="00F54CD0" w:rsidP="002479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46" w:type="dxa"/>
          </w:tcPr>
          <w:p w:rsidR="00F54CD0" w:rsidRPr="00946A0B" w:rsidRDefault="00F54CD0" w:rsidP="002479D4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Группа вида</w:t>
            </w:r>
          </w:p>
          <w:p w:rsidR="00F54CD0" w:rsidRPr="00946A0B" w:rsidRDefault="00F54CD0" w:rsidP="002479D4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рас-</w:t>
            </w:r>
          </w:p>
          <w:p w:rsidR="00F54CD0" w:rsidRPr="00946A0B" w:rsidRDefault="00F54CD0" w:rsidP="002479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ходов</w:t>
            </w:r>
          </w:p>
        </w:tc>
        <w:tc>
          <w:tcPr>
            <w:tcW w:w="1276" w:type="dxa"/>
          </w:tcPr>
          <w:p w:rsidR="00F54CD0" w:rsidRPr="00946A0B" w:rsidRDefault="00F54CD0" w:rsidP="002479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46A0B">
              <w:rPr>
                <w:bCs/>
                <w:sz w:val="22"/>
                <w:szCs w:val="22"/>
              </w:rPr>
              <w:t>Сумма</w:t>
            </w:r>
          </w:p>
          <w:p w:rsidR="00F54CD0" w:rsidRPr="00946A0B" w:rsidRDefault="00F54CD0" w:rsidP="002479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(тысяч рублей</w:t>
            </w:r>
            <w:r w:rsidRPr="00946A0B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</w:tbl>
    <w:p w:rsidR="00F54CD0" w:rsidRPr="00946A0B" w:rsidRDefault="00F54CD0" w:rsidP="00E51918">
      <w:pPr>
        <w:widowControl w:val="0"/>
        <w:suppressAutoHyphens w:val="0"/>
        <w:spacing w:line="14" w:lineRule="auto"/>
        <w:rPr>
          <w:sz w:val="2"/>
          <w:szCs w:val="2"/>
        </w:rPr>
      </w:pPr>
    </w:p>
    <w:p w:rsidR="0066425B" w:rsidRPr="00946A0B" w:rsidRDefault="0066425B" w:rsidP="0066425B">
      <w:pPr>
        <w:spacing w:line="14" w:lineRule="auto"/>
      </w:pPr>
    </w:p>
    <w:p w:rsidR="0066425B" w:rsidRPr="00946A0B" w:rsidRDefault="0066425B" w:rsidP="0066425B">
      <w:pPr>
        <w:spacing w:line="14" w:lineRule="auto"/>
      </w:pPr>
    </w:p>
    <w:p w:rsidR="0066425B" w:rsidRPr="00946A0B" w:rsidRDefault="0066425B" w:rsidP="0066425B">
      <w:pPr>
        <w:spacing w:line="14" w:lineRule="auto"/>
      </w:pPr>
    </w:p>
    <w:tbl>
      <w:tblPr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418"/>
        <w:gridCol w:w="1046"/>
        <w:gridCol w:w="1276"/>
        <w:gridCol w:w="425"/>
      </w:tblGrid>
      <w:tr w:rsidR="00E51918" w:rsidRPr="00946A0B" w:rsidTr="008D4ABA">
        <w:trPr>
          <w:gridAfter w:val="1"/>
          <w:wAfter w:w="425" w:type="dxa"/>
          <w:tblHeader/>
        </w:trPr>
        <w:tc>
          <w:tcPr>
            <w:tcW w:w="5778" w:type="dxa"/>
          </w:tcPr>
          <w:p w:rsidR="00E51918" w:rsidRPr="00946A0B" w:rsidRDefault="00E51918" w:rsidP="008D4A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4605013,9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3759685,7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6306,8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5302,3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1004,5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Проведение мероприятий для детей и молодежи в сфере дошкольного и общего образования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815,1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125,0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690,1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0110020990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677474,3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677474,3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Проведение капитального ремонта дошкольных образовательных организаций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0110020993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18152,5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18040,4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112,1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общеобразовательных организаций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0110021990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179303,8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179303,8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Проведение капитального ремонта общеобразовательных организаций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11836,1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11707,2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128,9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</w:pPr>
            <w:r w:rsidRPr="00946A0B">
              <w:rPr>
                <w:sz w:val="22"/>
                <w:szCs w:val="22"/>
              </w:rPr>
              <w:t>Выплаты ежемесячного денежного вознаграждения 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0110053030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30836,6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30836,6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0110072030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1172500,6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1172500,6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0110072100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705754,6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705754,6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01100L2550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71761,1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71761,1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01100L3040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65752,2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65752,2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>01100S1080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30900,0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30900,0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01100S1300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8913,6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8913,6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питание отдельных категорий обучающихся муниципальных общеобразовательных учреждений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01100S1320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6586,3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6586,3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продуктовыми наборами отдельных категорий обучающихся муниципальных общеобразовательных организаций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01100S2370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5716,4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5716,4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в муниципальных общеобразовательных организациях мероприятий по профилактике и противодействию распространения новой коронавирусной инфекции (2019-nCoV)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01100S2410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20844,0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20844,0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питанием отдельных категорий обучающихся, получающих 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01100S2420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4844,4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4844,4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мероприятий, не отнесенных к федеральным проектам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29415,8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Мероприятия, направленные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0119951590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3966,4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Профсоюзная, в районе дома 48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0119951591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2164,0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2164,0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Санаторная,21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0119951592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1802,4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1648,4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154,0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 по благоустройству зданий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0119952550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1176,7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1176,7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 по созданию новых мест в общеобразовательных организациях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0119955200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4116,5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Строительство объекта капитального строительства  муниципальной собственности города Костромы здания общеобразовательной организации на  1000 мест на земельном участке, расположенном по адресу: город Кострома, улица Суслова, 8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0119955201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муниципального общеобразовательного учреждения города Костромы на 1000 мест на земельном участке, расположенном по адресу: город Кострома, улица Профсоюзная, в районе дома 48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3716,5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3716,5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муниципального общеобразовательного учреждения города Костромы на 900 мест на земельном участке, расположенном по адресу: поселок Волжский, Речной проспект, в районе дома 145"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0119955203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0119952320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20156,2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Заволжском районе в городе Костроме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0119952321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11086,6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11086,6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поселке Волжский в городе Костроме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0119952322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9069,6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9069,6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011E100000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454302,3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011E155200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454302,3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454302,3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"Поддержка семей, имеющих детей"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011E300000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132,1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 в целях оказания психолого-педагогической, методической и консультационной помощи гражданам, имеющим детей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011E320660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132,1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132,1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011P200000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257537,1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Создание 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011P251590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31392,1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31392,1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011P252320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226145,0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226145,0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и туризма в городе Костроме"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360855,8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культуры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0120023990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207714,4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207714,4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культуры (персонифицированное финансирование)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0120023991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9391,7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9391,7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Проведение капитального ремонта учреждений по внешкольной работе с детьми в сфере культуры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0120023993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3861,9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3861,9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0120040990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15391,3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15391,3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музеев и постоянных выставок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0120041990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7240,7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7240,7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0120042990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54481,7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54481,7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Проведение капитального ремонта библиотек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0120042993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1490,9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1490,9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театров, цирков, концертных и других организаций исполнительских искусств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0120043990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56216,3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56216,3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2527,9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2524,9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01200L3060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2089,9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2089,9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449,1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449,1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118076,0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>0130010210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772,0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772,0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физической культуры и спорта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0130023990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13130,2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13130,2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физической культуры и спорта (персонифицированное финансирование)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0130023991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737,1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737,1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в области физической культуры и спорта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0130024990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87667,6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87667,6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3124,5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191,5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173,0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2460,0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01300S1300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1600,0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1600,0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Софинансирование расходных обязательств органов местного самоуправления по развитию детско-юношеского спорта в целях создания условий для подготовки спортивных сборных команд муниципальных районов (городских округов) и участию в обеспечении подготовки спортивного резерва для сборных команд Костромской области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01300S2330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526,4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526,4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013P500000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10518,2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013P550810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407,8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407,8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013P552290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8437,1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8437,1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Реализация федеральной целевой программы "Развитие физической культуры и спорта в Российской Федерации на 2016 - 2020 годы"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013Р55495Я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1673,3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1673,3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256879,2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Премия для поддержки талантливой и социально активной молодежи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0140011012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150,0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150,0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 в сфере молодежной политики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12855,6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9969,7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2575,5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180,0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130,4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5603,4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4280,2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654,5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668,7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инновационного социального проекта "Конструктивная организация досуга и общественно полезной деятельности несовершеннолетних, находящихся в конфликте с законом, во внеурочное и каникулярное время "Слагаемое успеха"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0140012023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228,9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471,1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Грантовая поддержка, денежные премии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0140016091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1141,0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1141,0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</w:pPr>
            <w:r w:rsidRPr="00946A0B">
              <w:rPr>
                <w:sz w:val="22"/>
                <w:szCs w:val="22"/>
              </w:rPr>
              <w:t>Ежемесячное пособие молодым специалистам, принятым на работу по полученной специальности в муниципальные образовательные и физкультурно-спортивные организации города Костромы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0140016092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6680,0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6680,0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</w:pPr>
            <w:r w:rsidRPr="00946A0B">
              <w:rPr>
                <w:sz w:val="22"/>
                <w:szCs w:val="22"/>
              </w:rPr>
              <w:t xml:space="preserve">Ежемесячная социальная выплата гражданам, заключившим договор о целевом обучении с муниципальной образовательной и физкультурно-спортивной организацией города Костромы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0140016093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119,0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119,0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дошкольного и общего образования детей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0140023990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131150,8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131150,8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дошкольного и общего образования детей (персонифицированное финансирование)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0140023991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81239,0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81239,0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Проведение капитального ремонта муниципальных образовательных организаций дополнительного образования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4987,9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4932,9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55,0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Муниципальная премия имени академика Д. С. Лихачева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0140092038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41,0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41,0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01400S1020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12211,5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12211,5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109517,2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учреждений, обеспечивающих предоставление услуг в сфере образования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0190015990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21206,4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21206,4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Приведение образовательных организаций в соответствие с требованиями технического регламента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1416,1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1416,1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Участие в семинарах, конференциях, обучение на курсах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0190016095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585,0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345,0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240,0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25980,4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24720,8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1219,6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</w:pPr>
            <w:r w:rsidRPr="00946A0B">
              <w:rPr>
                <w:sz w:val="22"/>
                <w:szCs w:val="22"/>
              </w:rPr>
              <w:t>Предоставление грантов в форме субсидий в связи с оказанием услуг по реализации дополнительных общеобразовательных программ (персонифицированное финансирование)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0190023992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</w:pPr>
            <w:r w:rsidRPr="00946A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</w:pPr>
            <w:r w:rsidRPr="00946A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57571,5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53698,1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3796,2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77,2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0190072070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2657,8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2522,2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135,6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543331,9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46304,2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Выплаты на ремонт жилых помещений ветеранам Великой Отечественной войны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0210011011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1070,5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1070,5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20416,5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8111,7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12304,8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24817,2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23564,5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1251,7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411267,6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23513,3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23513,3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6345,8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6345,8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затрат, связанных с выполнением работ по реконструкции систем теплоснабжения и ГВС многоквартирных домов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0220015150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1891,8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1890,8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Частичное возмещение затрат, связанных с выполнением работ по реконструкции систем горячего водоснабжения многоквартирных домов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0220015170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3900,0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3899,0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затрат, связанных с выполнением работ по капитальному ремонту наружных систем горячего водоснабжения с целью обеспечения циркуляции воды в сетях горячего водоснабжения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0220015180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51,0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51,0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затрат, связанных с выполнением работ по установке приборов учета тепловой энергии, отпускаемой с источников теплоснабжения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0220015210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184,5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184,5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Частичная оплата населению стоимости услуг по отоплению и горячему водоснабжению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111543,8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2080,0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109463,8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</w:pPr>
            <w:r w:rsidRPr="00946A0B">
              <w:rPr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02200S1300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42269,7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</w:pPr>
            <w:r w:rsidRPr="00946A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42269,7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мероприятий, не отнесенных к федеральным проектам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9292,2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Мероприятия, направленные на сокращение доли загрязненных сточных вод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0229950130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8534,5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Капитальный ремонт наружных сетей дождевой канализации в микрорайоне Юбилейный и строительство магистрального коллектора дождевой канализации с очистными сооружениями дождевых стоков и выпускном очищенных стоков в р.Алка в городе Костроме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0229950131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6737,6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6558,0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179,6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Установка очистных сооружений в районе выпуска ливневой канализации по адресу: г.Кострома, ул.Судостроительная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0229950132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1796,9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1796,9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резервуара чистой воды на насосной станции 3-го подъема "Южная" г. Кострома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0229952430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128,0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128,0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резервуара чистой воды на территории станции 3- го подъема по ул.П.Щербины,16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0229952431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629,7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629,7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022G500000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66553,6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022G552430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66553,6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66553,6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022G600000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145721,9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Сокращение доли загрязненных сточных вод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022G650130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88721,8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88721,8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Сокращение доли загрязненных сточных вод за счет средств резервного фонда Правительства Российской Федерации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022G65013F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57000,1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57000,1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65366,1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органами местного самоуправления городских округов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0230072240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36286,1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229,0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36051,1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02300L4970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28852,7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28852,7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 ведомственной целевой программы "Обеспечение жильем молодых семей Костромской области на 2019-2021 годы"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02300S2160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227,3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227,3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20394,0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20394,0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19379,8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1009,2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473686,7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наружного освещения в городе Костроме"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114006,5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114006,5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112906,5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0320000000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305581,7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10523,7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6537,4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3858,3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128,0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94742,0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44035,4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48914,1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63,2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1729,3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17877,2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оплату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13969,0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3800,2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проектов благоустройства общественных территорий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128387,0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128387,0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Организация работ по сбору, вывозу твердых коммунальных отходов и содержанию контейнерных площадок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24960,7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19199,7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5761,0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0320065070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24802,5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24400,0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402,5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0320072340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812,5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193,6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618,9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03200S1040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104,2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104,2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03200S1300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3317,9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3317,9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03200S2250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54,0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54,0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и поддержание санитарного состояния территорий городских кладбищ"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26476,8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Содержание кладбищ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26476,8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12324,6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14125,3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23,1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0390000000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27621,7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27621,7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24227,8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2856,2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527,7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территорий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9374,0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9374,0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9374,0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9374,0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дорожного движения на территории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1833257,6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29318,5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28621,8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696,7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324753,2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оплату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174749,7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133864,1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75,0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16064,4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Профилактика и ликвидация возникновения опасных участков улично-дорожной сети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0500011522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18952,2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18952,2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130385,5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130385,5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268322,3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16450,0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251872,3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Софинансирование расходных обязательств муниципальных образований на проектирование, строительство (реконструкцию)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05000S2140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16312,8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840,0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15472,8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мероприятий, не отнесенных к федеральным проектам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0509900000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926,1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</w:rPr>
              <w:t xml:space="preserve">Стимулирование программ развития жилищного строительства </w:t>
            </w:r>
            <w:r w:rsidRPr="00946A0B">
              <w:rPr>
                <w:color w:val="000000"/>
                <w:sz w:val="22"/>
                <w:szCs w:val="22"/>
              </w:rPr>
              <w:t>за счет средств бюджета города</w:t>
            </w:r>
            <w:r w:rsidRPr="00946A0B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0509950210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926,1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926,1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"Жилье"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050F100000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40477,5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Стимулирование программ развития жилищного строительства  за счет средств резервного фонда Правительства Российской Федерации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050F15021F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40477,5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40477,5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050R100000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1003809,5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050R153930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751809,5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751809,5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050R158560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252000,0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252000,0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экономики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1899,4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1105,0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уплатой процентов по банковским кредитам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0620095063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</w:rPr>
              <w:t>Независимая оценка определения рыночной стоимости права размещения нестационарных торговых объектов на территории города Костромы</w:t>
            </w:r>
          </w:p>
        </w:tc>
        <w:tc>
          <w:tcPr>
            <w:tcW w:w="1418" w:type="dxa"/>
            <w:vAlign w:val="bottom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0620095064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части затрат на обучение или повышение квалификации субъектов малого и среднего предпринимательства и их сотрудников, осуществляющих деятельность в приоритетных направлениях для города Костромы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0620095065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0620095067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"Стимулирование развития внутреннего и въездного туризма"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794,4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затрат, связанных с осуществлением деятельности по развитию внутреннего и въездного туризма на территории города Костромы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0630095064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150,0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150,0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развитие туризма в городе Костроме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0630095066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644,4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644,4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городского пассажирского транспорта"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169467,9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электрического транспорта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0700011711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113761,7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113761,7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Приобретение подвижного состава для осуществления регулярных перевозок пассажиров и багажа в городе Костроме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18107,5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17971,0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136,5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автомобильного транспорта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0700011722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23057,7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23057,7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Изготовление, реализация билетной продукции и маршрутной документации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0700011750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2600,0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2600,0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Костромской области по предоставлению мер социальной поддержки отдельным категориям граждан на маршрутах регулярных перевозок пассажиров и багажа автомобильным транспортом и городским наземным электрическим транспортом городского сообщения на территории Костромской области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0700072130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11941,0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11941,0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0800000000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86281,7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26031,7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24531,6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21476,4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2700,2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355,0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 по охране объектов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0810029910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1188,0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1188,0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Частичная компенсация расходов на оплату жилых помещений и коммунальных услуг лицам, являющимися народными дружинниками и принимающим активное участие в охране общественного порядка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261,8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260,0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Конкурс "Лучший народный дружинник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0810092030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50,3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0,3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первичных мер пожарной безопасности по гражданской обороне, защите населения и территории городского округа от чрезвычайных ситуаций природного и техногенного характера, водной безопасности, профилактика терроризма и экстремизма"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36205,1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36205,1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28977,4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6905,5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322,2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24044,9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18294,4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17662,4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630,0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662,6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66,5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596,1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0890093990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5087,9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5087,9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270380,7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32244,6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27770,9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4413,7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238136,1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238136,1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238258,1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органов местного самоуправления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217323,2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95102,2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81375,7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13726,1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0,4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>1010072050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606,2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595,6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1010072060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650,0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650,0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1010072080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1129,0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1129,0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1010092031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5856,5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850,0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5006,5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1010093990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113979,3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78024,2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34573,1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1382,0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1020000000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12522,1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390,0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390,0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>1020049100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12132,1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65,8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12066,3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гражданского общества"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8412,8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Частичная компенсация расходов на оплату жилых помещений и коммунальных услуг председателям коллегиальных органов территориального общественного самоуправления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1030061310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259,8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258,0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Меры социальной поддержки Почетным гражданам города Костромы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1030061320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772,0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767,6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Стипендия Администрации города Костромы имени Н. С. Тихомирова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1030061330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36,0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36,0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Меры социальной поддержки участникам общественных объединений ветеранов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832,0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827,8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1030092031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502,5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Денежное вознаграждение по итогам тематических конкурсов участникам территориального общественного самоуправления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1507,5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1500,0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Городской конкурс "Костромские дворики"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402,0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1030092037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138,5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0,7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137,8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реализации программы поддержки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10300S2290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3962,5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3962,5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имущественными и земельными ресурсами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57847,0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1190000000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57847,0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</w:pPr>
            <w:r w:rsidRPr="00946A0B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>1190014030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3018,6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</w:pPr>
            <w:r w:rsidRPr="00946A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1931,4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1087,2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33260,2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31220,5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2039,7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14233,8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13727,4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476,4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5111,3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4811,3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Капитальный ремонт нежилого фонда, относящегося к имуществу казны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1190090011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1943,3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1921,3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 в сфере управления и распоряжения имуществом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279,8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269,8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город Кострома"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1407,5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городского округа город Кострома на период 2019-2021 годы в муниципальном секторе"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1007,5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1210093990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1007,5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1007,5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1290000000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Оплата работ по оборудованию муниципальных жилых помещений общедомовыми и индивидуальными приборами учета коммунальных ресурсов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1290011030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270,0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149155,6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территорий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1310000000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93239,5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131F200000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93239,5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131F255550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93239,5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93239,5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общественных территорий города Костромы"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1320000000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55916,1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132F200000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55916,1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55916,1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55916,1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город Кострома"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215602,5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1490000000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215602,5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мероприятий, не отнесенных к федеральным проектам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1499900000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12734,9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1499967480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12734,9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156,0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11178,9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1400,0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>149F300000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202867,6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149F367483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198830,4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93766,2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105064,2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149F367484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2008,4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947,1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1061,3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149F36748S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2028,8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956,8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1072,0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183929,4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75630,3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Глава города Костромы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3100020300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2597,7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2597,7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58390,3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53067,9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5279,7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40,9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Депутаты представительного органа города Костромы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3100021200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2181,3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2181,3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3100022500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2520,1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2520,1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3100072220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9940,9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9464,7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476,1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0,1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108299,1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затрат, связанных с выполнением работ по дезинфекции мест общего пользования многоквартирного дома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9900011021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4742,0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4742,0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выполнение обязательств по погашению кредиторской задолженности прошлых лет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9900011110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1576,4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619,8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956,6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 по временному ограничению движения транспортных средств по дорогам города Костромы на период неблагоприятных погодных условий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9900011520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Работа социального такси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9900011730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Частичное возмещение муниципальным унитарным предприятиям затрат, связанных с производством (реализацией) товаров, выполнением работ, оказанием услуг, в связи с предупреждением банкротства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9900014140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17658,2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17658,2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разницы в тарифах на услуги бань и душевых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9900015040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7741,7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7741,7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Подготовка и проведение выборов депутатов Думы города Костромы 7 созыва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9900020160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10005,3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10005,3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9900029900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7146,1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5837,7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1299,4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>9900051200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134,6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134,6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Выплаты гражданам по договорам пожизненного содержания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>9900061340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1660,6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1660,6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расходов по договорам пожизненного содержания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9900061350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253,0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</w:pPr>
            <w:r w:rsidRPr="00946A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253,0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Процентные платежи по бюджетным кредитам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9900065030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185,0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185,0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2000,0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523,3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1476,7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Выплата социального пособия на погребение и возмещение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1493,9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19,1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1260,8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214,0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1109,1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1109,1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23128,4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13584,6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6325,4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3218,4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единовременной разовой финансовой помощи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9900092032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812,0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30,0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782,0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9900092037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322,0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322,0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Учет муниципальных жилых помещений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955,0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955,0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Обязательства, связанные с проведением общероссийского голосования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990009203W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5419,2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5419,2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21419,8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20297,8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998,3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123,7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голосования, а также в информировании граждан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990W000000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443,7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</w:pPr>
            <w:r w:rsidRPr="00946A0B">
              <w:rPr>
                <w:sz w:val="22"/>
                <w:szCs w:val="22"/>
              </w:rPr>
              <w:t>Реализация мероприятий,  связанных  с  обеспечением санитарно-эпидемиологической безопасности при   подготовке   к   проведению общероссийского  голосования  по  вопросу одобрения  изменений  в  Конституцию РФ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990W058530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443,7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E51918" w:rsidRPr="00946A0B" w:rsidRDefault="00E51918" w:rsidP="008D4ABA">
            <w:pPr>
              <w:jc w:val="right"/>
            </w:pPr>
            <w:r w:rsidRPr="00946A0B">
              <w:rPr>
                <w:sz w:val="22"/>
                <w:szCs w:val="22"/>
              </w:rPr>
              <w:t>443,7</w:t>
            </w:r>
          </w:p>
        </w:tc>
      </w:tr>
      <w:tr w:rsidR="00E51918" w:rsidRPr="00946A0B" w:rsidTr="008D4ABA">
        <w:tc>
          <w:tcPr>
            <w:tcW w:w="5778" w:type="dxa"/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8838893,9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18" w:rsidRPr="00946A0B" w:rsidRDefault="00E51918" w:rsidP="008D4ABA">
            <w:pPr>
              <w:rPr>
                <w:bCs/>
              </w:rPr>
            </w:pPr>
            <w:r w:rsidRPr="00946A0B">
              <w:rPr>
                <w:bCs/>
                <w:sz w:val="22"/>
                <w:szCs w:val="22"/>
                <w:lang w:val="en-US"/>
              </w:rPr>
              <w:t>";</w:t>
            </w:r>
          </w:p>
        </w:tc>
      </w:tr>
    </w:tbl>
    <w:p w:rsidR="00BA2EE6" w:rsidRPr="00946A0B" w:rsidRDefault="00BA2EE6" w:rsidP="00BA2EE6">
      <w:pPr>
        <w:pStyle w:val="Standard"/>
        <w:ind w:firstLine="709"/>
        <w:jc w:val="both"/>
        <w:rPr>
          <w:bCs/>
          <w:sz w:val="26"/>
          <w:szCs w:val="26"/>
        </w:rPr>
      </w:pPr>
      <w:r w:rsidRPr="00946A0B">
        <w:rPr>
          <w:bCs/>
          <w:sz w:val="26"/>
          <w:szCs w:val="26"/>
        </w:rPr>
        <w:t>10)</w:t>
      </w:r>
      <w:r w:rsidRPr="00946A0B">
        <w:rPr>
          <w:rStyle w:val="WW8Num1z0"/>
          <w:sz w:val="26"/>
          <w:szCs w:val="26"/>
        </w:rPr>
        <w:t xml:space="preserve"> </w:t>
      </w:r>
      <w:r w:rsidRPr="00946A0B">
        <w:rPr>
          <w:rStyle w:val="41"/>
          <w:sz w:val="26"/>
          <w:szCs w:val="26"/>
        </w:rPr>
        <w:t>в приложении 8 "</w:t>
      </w:r>
      <w:r w:rsidRPr="00946A0B">
        <w:rPr>
          <w:bCs/>
          <w:sz w:val="26"/>
          <w:szCs w:val="26"/>
        </w:rPr>
        <w:t xml:space="preserve">Распределение бюджетных ассигнований на плановый период 2021 и 2022 годов по </w:t>
      </w:r>
      <w:r w:rsidRPr="00946A0B">
        <w:rPr>
          <w:rFonts w:eastAsia="Calibri"/>
          <w:sz w:val="26"/>
          <w:szCs w:val="26"/>
          <w:lang w:eastAsia="ru-RU"/>
        </w:rPr>
        <w:t>целевым статьям (</w:t>
      </w:r>
      <w:r w:rsidRPr="00946A0B">
        <w:rPr>
          <w:bCs/>
          <w:sz w:val="26"/>
          <w:szCs w:val="26"/>
        </w:rPr>
        <w:t xml:space="preserve">муниципальным программам и </w:t>
      </w:r>
      <w:proofErr w:type="spellStart"/>
      <w:r w:rsidRPr="00946A0B">
        <w:rPr>
          <w:bCs/>
          <w:sz w:val="26"/>
          <w:szCs w:val="26"/>
        </w:rPr>
        <w:t>непрограммным</w:t>
      </w:r>
      <w:proofErr w:type="spellEnd"/>
      <w:r w:rsidRPr="00946A0B">
        <w:rPr>
          <w:bCs/>
          <w:sz w:val="26"/>
          <w:szCs w:val="26"/>
        </w:rPr>
        <w:t xml:space="preserve"> направлениям деятельности), группам видов расходов классификации расходов бюджетов" строки:</w:t>
      </w:r>
    </w:p>
    <w:p w:rsidR="00BA2EE6" w:rsidRPr="00946A0B" w:rsidRDefault="00BA2EE6" w:rsidP="00BA2EE6">
      <w:pPr>
        <w:pStyle w:val="Standard"/>
        <w:ind w:firstLine="709"/>
        <w:jc w:val="both"/>
        <w:rPr>
          <w:bCs/>
          <w:sz w:val="26"/>
          <w:szCs w:val="26"/>
        </w:rPr>
      </w:pPr>
      <w:r w:rsidRPr="00946A0B">
        <w:rPr>
          <w:bCs/>
          <w:sz w:val="26"/>
          <w:szCs w:val="26"/>
        </w:rPr>
        <w:t>строку: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946A0B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57885,0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both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  <w:r w:rsidRPr="00946A0B">
              <w:rPr>
                <w:sz w:val="22"/>
                <w:szCs w:val="22"/>
              </w:rPr>
              <w:t>"</w:t>
            </w:r>
          </w:p>
        </w:tc>
      </w:tr>
    </w:tbl>
    <w:p w:rsidR="00BA2EE6" w:rsidRPr="00946A0B" w:rsidRDefault="00BA2EE6" w:rsidP="00BA2EE6">
      <w:pPr>
        <w:pStyle w:val="a3"/>
        <w:widowControl w:val="0"/>
        <w:suppressAutoHyphens w:val="0"/>
        <w:ind w:left="0" w:firstLine="709"/>
        <w:jc w:val="both"/>
        <w:rPr>
          <w:lang w:val="en-US"/>
        </w:rPr>
      </w:pPr>
      <w:r w:rsidRPr="00946A0B">
        <w:rPr>
          <w:sz w:val="26"/>
          <w:szCs w:val="26"/>
        </w:rPr>
        <w:t>изложить</w:t>
      </w:r>
      <w:r w:rsidRPr="00946A0B">
        <w:rPr>
          <w:sz w:val="26"/>
          <w:szCs w:val="26"/>
          <w:lang w:val="en-US"/>
        </w:rPr>
        <w:t xml:space="preserve"> </w:t>
      </w:r>
      <w:r w:rsidRPr="00946A0B">
        <w:rPr>
          <w:sz w:val="26"/>
          <w:szCs w:val="26"/>
        </w:rPr>
        <w:t>в следующей редакции</w:t>
      </w:r>
      <w:r w:rsidRPr="00946A0B">
        <w:t>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BA2EE6" w:rsidRPr="00946A0B" w:rsidTr="00BF7C00">
        <w:trPr>
          <w:trHeight w:val="9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946A0B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54885,0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both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  <w:r w:rsidRPr="00946A0B">
              <w:rPr>
                <w:sz w:val="22"/>
                <w:szCs w:val="22"/>
              </w:rPr>
              <w:t>",</w:t>
            </w:r>
          </w:p>
        </w:tc>
      </w:tr>
    </w:tbl>
    <w:p w:rsidR="00BA2EE6" w:rsidRPr="00946A0B" w:rsidRDefault="00BA2EE6" w:rsidP="00BA2EE6">
      <w:pPr>
        <w:pStyle w:val="Standard"/>
        <w:ind w:firstLine="851"/>
        <w:jc w:val="both"/>
        <w:rPr>
          <w:bCs/>
          <w:sz w:val="26"/>
          <w:szCs w:val="26"/>
        </w:rPr>
      </w:pPr>
      <w:r w:rsidRPr="00946A0B">
        <w:rPr>
          <w:bCs/>
          <w:sz w:val="26"/>
          <w:szCs w:val="26"/>
        </w:rPr>
        <w:t>строки: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946A0B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</w:pPr>
            <w:r w:rsidRPr="00946A0B">
              <w:rPr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0210012020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43867,0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</w:pPr>
            <w:r w:rsidRPr="00946A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28767,0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</w:pPr>
            <w:r w:rsidRPr="00946A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jc w:val="both"/>
            </w:pPr>
            <w:r w:rsidRPr="00946A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5100,0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2EE6" w:rsidRPr="00946A0B" w:rsidRDefault="00BA2EE6" w:rsidP="00BF7C00">
            <w:pPr>
              <w:widowControl w:val="0"/>
              <w:suppressAutoHyphens w:val="0"/>
            </w:pPr>
            <w:r w:rsidRPr="00946A0B">
              <w:rPr>
                <w:sz w:val="22"/>
                <w:szCs w:val="22"/>
              </w:rPr>
              <w:t>"</w:t>
            </w:r>
          </w:p>
        </w:tc>
      </w:tr>
    </w:tbl>
    <w:p w:rsidR="00BA2EE6" w:rsidRPr="00946A0B" w:rsidRDefault="00BA2EE6" w:rsidP="00BA2EE6">
      <w:pPr>
        <w:pStyle w:val="a3"/>
        <w:widowControl w:val="0"/>
        <w:suppressAutoHyphens w:val="0"/>
        <w:ind w:left="0" w:firstLine="709"/>
        <w:jc w:val="both"/>
        <w:rPr>
          <w:lang w:val="en-US"/>
        </w:rPr>
      </w:pPr>
      <w:r w:rsidRPr="00946A0B">
        <w:rPr>
          <w:sz w:val="26"/>
          <w:szCs w:val="26"/>
        </w:rPr>
        <w:t>изложить</w:t>
      </w:r>
      <w:r w:rsidRPr="00946A0B">
        <w:rPr>
          <w:sz w:val="26"/>
          <w:szCs w:val="26"/>
          <w:lang w:val="en-US"/>
        </w:rPr>
        <w:t xml:space="preserve"> </w:t>
      </w:r>
      <w:r w:rsidRPr="00946A0B">
        <w:rPr>
          <w:sz w:val="26"/>
          <w:szCs w:val="26"/>
        </w:rPr>
        <w:t>в следующей редакции</w:t>
      </w:r>
      <w:r w:rsidRPr="00946A0B">
        <w:t>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946A0B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</w:pPr>
            <w:r w:rsidRPr="00946A0B">
              <w:rPr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0210012020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40867,0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</w:pPr>
            <w:r w:rsidRPr="00946A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28767,0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</w:pPr>
            <w:r w:rsidRPr="00946A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jc w:val="both"/>
            </w:pPr>
            <w:r w:rsidRPr="00946A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2EE6" w:rsidRPr="00946A0B" w:rsidRDefault="00BA2EE6" w:rsidP="00C74B43">
            <w:pPr>
              <w:widowControl w:val="0"/>
              <w:suppressAutoHyphens w:val="0"/>
            </w:pPr>
            <w:r w:rsidRPr="00946A0B">
              <w:rPr>
                <w:sz w:val="22"/>
                <w:szCs w:val="22"/>
              </w:rPr>
              <w:t>"</w:t>
            </w:r>
            <w:r w:rsidR="00C74B43">
              <w:rPr>
                <w:sz w:val="22"/>
                <w:szCs w:val="22"/>
              </w:rPr>
              <w:t>,</w:t>
            </w:r>
          </w:p>
        </w:tc>
      </w:tr>
    </w:tbl>
    <w:p w:rsidR="00BA2EE6" w:rsidRPr="00946A0B" w:rsidRDefault="00BA2EE6" w:rsidP="00BA2EE6">
      <w:pPr>
        <w:pStyle w:val="Standard"/>
        <w:ind w:firstLine="709"/>
        <w:jc w:val="both"/>
        <w:rPr>
          <w:bCs/>
          <w:sz w:val="26"/>
          <w:szCs w:val="26"/>
        </w:rPr>
      </w:pPr>
      <w:r w:rsidRPr="00946A0B">
        <w:rPr>
          <w:bCs/>
          <w:sz w:val="26"/>
          <w:szCs w:val="26"/>
        </w:rPr>
        <w:t>строку: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946A0B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272608,2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both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  <w:r w:rsidRPr="00946A0B">
              <w:rPr>
                <w:sz w:val="22"/>
                <w:szCs w:val="22"/>
              </w:rPr>
              <w:t>"</w:t>
            </w:r>
          </w:p>
        </w:tc>
      </w:tr>
    </w:tbl>
    <w:p w:rsidR="00BA2EE6" w:rsidRPr="00946A0B" w:rsidRDefault="00BA2EE6" w:rsidP="00BA2EE6">
      <w:pPr>
        <w:pStyle w:val="a3"/>
        <w:widowControl w:val="0"/>
        <w:suppressAutoHyphens w:val="0"/>
        <w:ind w:left="0" w:firstLine="709"/>
        <w:jc w:val="both"/>
        <w:rPr>
          <w:lang w:val="en-US"/>
        </w:rPr>
      </w:pPr>
      <w:r w:rsidRPr="00946A0B">
        <w:rPr>
          <w:sz w:val="26"/>
          <w:szCs w:val="26"/>
        </w:rPr>
        <w:t>изложить</w:t>
      </w:r>
      <w:r w:rsidRPr="00946A0B">
        <w:rPr>
          <w:sz w:val="26"/>
          <w:szCs w:val="26"/>
          <w:lang w:val="en-US"/>
        </w:rPr>
        <w:t xml:space="preserve"> </w:t>
      </w:r>
      <w:r w:rsidRPr="00946A0B">
        <w:rPr>
          <w:sz w:val="26"/>
          <w:szCs w:val="26"/>
        </w:rPr>
        <w:t>в следующей редакции</w:t>
      </w:r>
      <w:r w:rsidRPr="00946A0B">
        <w:t>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BA2EE6" w:rsidRPr="00946A0B" w:rsidTr="00BF7C00">
        <w:trPr>
          <w:trHeight w:val="9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946A0B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275608,2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both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  <w:r w:rsidRPr="00946A0B">
              <w:rPr>
                <w:sz w:val="22"/>
                <w:szCs w:val="22"/>
              </w:rPr>
              <w:t>",</w:t>
            </w:r>
          </w:p>
        </w:tc>
      </w:tr>
    </w:tbl>
    <w:p w:rsidR="00BA2EE6" w:rsidRPr="00946A0B" w:rsidRDefault="00BA2EE6" w:rsidP="00BA2EE6">
      <w:pPr>
        <w:pStyle w:val="a3"/>
        <w:widowControl w:val="0"/>
        <w:suppressAutoHyphens w:val="0"/>
        <w:ind w:left="0" w:firstLine="709"/>
        <w:jc w:val="both"/>
        <w:rPr>
          <w:sz w:val="26"/>
          <w:szCs w:val="26"/>
        </w:rPr>
      </w:pPr>
      <w:r w:rsidRPr="00946A0B">
        <w:rPr>
          <w:sz w:val="26"/>
          <w:szCs w:val="26"/>
        </w:rPr>
        <w:t>строки: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946A0B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</w:pPr>
            <w:r w:rsidRPr="00946A0B">
              <w:rPr>
                <w:sz w:val="22"/>
                <w:szCs w:val="22"/>
              </w:rPr>
              <w:t>Актуализация схемы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0220015220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</w:pPr>
            <w:r w:rsidRPr="00946A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  <w:r w:rsidRPr="00946A0B">
              <w:rPr>
                <w:sz w:val="22"/>
                <w:szCs w:val="22"/>
              </w:rPr>
              <w:t>"</w:t>
            </w:r>
          </w:p>
        </w:tc>
      </w:tr>
    </w:tbl>
    <w:p w:rsidR="00BA2EE6" w:rsidRPr="00946A0B" w:rsidRDefault="00BA2EE6" w:rsidP="00BA2EE6">
      <w:pPr>
        <w:pStyle w:val="a3"/>
        <w:widowControl w:val="0"/>
        <w:suppressAutoHyphens w:val="0"/>
        <w:ind w:left="0" w:firstLine="709"/>
        <w:jc w:val="both"/>
        <w:rPr>
          <w:lang w:val="en-US"/>
        </w:rPr>
      </w:pPr>
      <w:r w:rsidRPr="00946A0B">
        <w:rPr>
          <w:sz w:val="26"/>
          <w:szCs w:val="26"/>
        </w:rPr>
        <w:t>изложить</w:t>
      </w:r>
      <w:r w:rsidRPr="00946A0B">
        <w:rPr>
          <w:sz w:val="26"/>
          <w:szCs w:val="26"/>
          <w:lang w:val="en-US"/>
        </w:rPr>
        <w:t xml:space="preserve"> </w:t>
      </w:r>
      <w:r w:rsidRPr="00946A0B">
        <w:rPr>
          <w:sz w:val="26"/>
          <w:szCs w:val="26"/>
        </w:rPr>
        <w:t>в следующей редакции</w:t>
      </w:r>
      <w:r w:rsidRPr="00946A0B">
        <w:t>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946A0B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</w:pPr>
            <w:r w:rsidRPr="00946A0B">
              <w:rPr>
                <w:sz w:val="22"/>
                <w:szCs w:val="22"/>
              </w:rPr>
              <w:t>Актуализация схемы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0220015220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</w:pPr>
            <w:r w:rsidRPr="00946A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  <w:r w:rsidRPr="00946A0B">
              <w:rPr>
                <w:sz w:val="22"/>
                <w:szCs w:val="22"/>
              </w:rPr>
              <w:t>",</w:t>
            </w:r>
          </w:p>
        </w:tc>
      </w:tr>
    </w:tbl>
    <w:p w:rsidR="00BA2EE6" w:rsidRPr="00946A0B" w:rsidRDefault="00BA2EE6" w:rsidP="00BA2EE6">
      <w:pPr>
        <w:pStyle w:val="a3"/>
        <w:widowControl w:val="0"/>
        <w:suppressAutoHyphens w:val="0"/>
        <w:ind w:left="0" w:firstLine="709"/>
        <w:jc w:val="both"/>
        <w:rPr>
          <w:sz w:val="26"/>
          <w:szCs w:val="26"/>
        </w:rPr>
      </w:pPr>
      <w:r w:rsidRPr="00946A0B">
        <w:rPr>
          <w:sz w:val="26"/>
          <w:szCs w:val="26"/>
        </w:rPr>
        <w:t>строки: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946A0B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13753,4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Заволжском районе в городе Костроме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9909952321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6537,6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6537,6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Строительство здания дошкольной образовательной организации на 280 мест в поселке </w:t>
            </w:r>
            <w:proofErr w:type="gramStart"/>
            <w:r w:rsidRPr="00946A0B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946A0B">
              <w:rPr>
                <w:color w:val="000000"/>
                <w:sz w:val="22"/>
                <w:szCs w:val="22"/>
              </w:rPr>
              <w:t xml:space="preserve"> в городе Костроме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9909952322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7215,8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7215,8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2EE6" w:rsidRPr="00946A0B" w:rsidRDefault="00BA2EE6" w:rsidP="00BF7C00">
            <w:pPr>
              <w:widowControl w:val="0"/>
              <w:suppressAutoHyphens w:val="0"/>
            </w:pPr>
            <w:r w:rsidRPr="00946A0B">
              <w:rPr>
                <w:sz w:val="22"/>
                <w:szCs w:val="22"/>
              </w:rPr>
              <w:t>"</w:t>
            </w:r>
          </w:p>
        </w:tc>
      </w:tr>
    </w:tbl>
    <w:p w:rsidR="00BA2EE6" w:rsidRPr="00946A0B" w:rsidRDefault="00BA2EE6" w:rsidP="00BA2EE6">
      <w:pPr>
        <w:pStyle w:val="a3"/>
        <w:widowControl w:val="0"/>
        <w:suppressAutoHyphens w:val="0"/>
        <w:ind w:left="0" w:firstLine="709"/>
        <w:jc w:val="both"/>
        <w:rPr>
          <w:lang w:val="en-US"/>
        </w:rPr>
      </w:pPr>
      <w:r w:rsidRPr="00946A0B">
        <w:rPr>
          <w:sz w:val="26"/>
          <w:szCs w:val="26"/>
        </w:rPr>
        <w:t>изложить</w:t>
      </w:r>
      <w:r w:rsidRPr="00946A0B">
        <w:rPr>
          <w:sz w:val="26"/>
          <w:szCs w:val="26"/>
          <w:lang w:val="en-US"/>
        </w:rPr>
        <w:t xml:space="preserve"> </w:t>
      </w:r>
      <w:r w:rsidRPr="00946A0B">
        <w:rPr>
          <w:sz w:val="26"/>
          <w:szCs w:val="26"/>
        </w:rPr>
        <w:t>в следующей редакции</w:t>
      </w:r>
      <w:r w:rsidRPr="00946A0B">
        <w:t>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946A0B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13253,4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Заволжском районе в городе Костроме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9909952321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7507,6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7507,6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Строительство здания дошкольной образовательной организации на 280 мест в поселке </w:t>
            </w:r>
            <w:proofErr w:type="gramStart"/>
            <w:r w:rsidRPr="00946A0B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946A0B">
              <w:rPr>
                <w:color w:val="000000"/>
                <w:sz w:val="22"/>
                <w:szCs w:val="22"/>
              </w:rPr>
              <w:t xml:space="preserve"> в городе Костроме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9909952322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5745,8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5745,8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2EE6" w:rsidRPr="00946A0B" w:rsidRDefault="00BA2EE6" w:rsidP="00C74B43">
            <w:pPr>
              <w:widowControl w:val="0"/>
              <w:suppressAutoHyphens w:val="0"/>
            </w:pPr>
            <w:r w:rsidRPr="00946A0B">
              <w:rPr>
                <w:sz w:val="22"/>
                <w:szCs w:val="22"/>
              </w:rPr>
              <w:t>"</w:t>
            </w:r>
            <w:r w:rsidR="00C74B43">
              <w:rPr>
                <w:sz w:val="22"/>
                <w:szCs w:val="22"/>
              </w:rPr>
              <w:t>,</w:t>
            </w:r>
          </w:p>
        </w:tc>
      </w:tr>
    </w:tbl>
    <w:p w:rsidR="00BA2EE6" w:rsidRPr="00946A0B" w:rsidRDefault="00BA2EE6" w:rsidP="00BA2EE6">
      <w:pPr>
        <w:pStyle w:val="a3"/>
        <w:widowControl w:val="0"/>
        <w:suppressAutoHyphens w:val="0"/>
        <w:ind w:left="0" w:firstLine="709"/>
        <w:jc w:val="both"/>
        <w:rPr>
          <w:sz w:val="26"/>
          <w:szCs w:val="26"/>
        </w:rPr>
      </w:pPr>
      <w:r w:rsidRPr="00946A0B">
        <w:rPr>
          <w:sz w:val="26"/>
          <w:szCs w:val="26"/>
        </w:rPr>
        <w:t>после</w:t>
      </w:r>
      <w:r w:rsidRPr="00946A0B">
        <w:rPr>
          <w:sz w:val="26"/>
          <w:szCs w:val="26"/>
          <w:lang w:val="en-US"/>
        </w:rPr>
        <w:t xml:space="preserve"> </w:t>
      </w:r>
      <w:r w:rsidRPr="00946A0B">
        <w:rPr>
          <w:sz w:val="26"/>
          <w:szCs w:val="26"/>
        </w:rPr>
        <w:t>строки: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946A0B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5745,8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  <w:r w:rsidRPr="00946A0B">
              <w:rPr>
                <w:sz w:val="22"/>
                <w:szCs w:val="22"/>
              </w:rPr>
              <w:t>"</w:t>
            </w:r>
          </w:p>
        </w:tc>
      </w:tr>
    </w:tbl>
    <w:p w:rsidR="00BA2EE6" w:rsidRPr="00946A0B" w:rsidRDefault="00BA2EE6" w:rsidP="00BA2EE6">
      <w:pPr>
        <w:pStyle w:val="a3"/>
        <w:widowControl w:val="0"/>
        <w:suppressAutoHyphens w:val="0"/>
        <w:ind w:left="0" w:firstLine="709"/>
        <w:jc w:val="both"/>
        <w:rPr>
          <w:sz w:val="26"/>
          <w:szCs w:val="26"/>
        </w:rPr>
      </w:pPr>
      <w:r w:rsidRPr="00946A0B">
        <w:rPr>
          <w:sz w:val="26"/>
          <w:szCs w:val="26"/>
        </w:rPr>
        <w:t>дополнить строками следующего содержания: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946A0B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муниципального общеобразовательного учреждения города Костромы на 900 мест на земельном участке, расположенном по адресу: поселок Волжский, Речной проспект, в районе дома 145"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9909955203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BF7C00">
            <w:pPr>
              <w:widowControl w:val="0"/>
              <w:suppressAutoHyphens w:val="0"/>
            </w:pPr>
          </w:p>
        </w:tc>
      </w:tr>
      <w:tr w:rsidR="00BA2EE6" w:rsidRPr="00946A0B" w:rsidTr="00BF7C00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6" w:rsidRPr="00946A0B" w:rsidRDefault="00BA2EE6" w:rsidP="00BF7C00">
            <w:pPr>
              <w:jc w:val="center"/>
            </w:pPr>
            <w:r w:rsidRPr="00946A0B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</w:pPr>
            <w:r w:rsidRPr="00946A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E6" w:rsidRPr="00946A0B" w:rsidRDefault="00BA2EE6" w:rsidP="00BF7C00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E6" w:rsidRPr="00946A0B" w:rsidRDefault="00BA2EE6" w:rsidP="00C74B43">
            <w:pPr>
              <w:widowControl w:val="0"/>
              <w:suppressAutoHyphens w:val="0"/>
            </w:pPr>
            <w:r w:rsidRPr="00946A0B">
              <w:rPr>
                <w:sz w:val="22"/>
                <w:szCs w:val="22"/>
              </w:rPr>
              <w:t>"</w:t>
            </w:r>
            <w:r w:rsidR="00C74B43">
              <w:rPr>
                <w:sz w:val="22"/>
                <w:szCs w:val="22"/>
              </w:rPr>
              <w:t>;</w:t>
            </w:r>
          </w:p>
        </w:tc>
      </w:tr>
    </w:tbl>
    <w:p w:rsidR="00D81D1B" w:rsidRPr="00946A0B" w:rsidRDefault="00BA2EE6" w:rsidP="00F7344E">
      <w:pPr>
        <w:pStyle w:val="Standard"/>
        <w:ind w:firstLine="709"/>
        <w:jc w:val="both"/>
        <w:rPr>
          <w:rStyle w:val="41"/>
          <w:sz w:val="26"/>
          <w:szCs w:val="26"/>
        </w:rPr>
      </w:pPr>
      <w:r w:rsidRPr="00946A0B">
        <w:rPr>
          <w:bCs/>
          <w:sz w:val="26"/>
          <w:szCs w:val="26"/>
        </w:rPr>
        <w:t>11</w:t>
      </w:r>
      <w:r w:rsidR="00B8552E" w:rsidRPr="00946A0B">
        <w:rPr>
          <w:bCs/>
          <w:sz w:val="26"/>
          <w:szCs w:val="26"/>
        </w:rPr>
        <w:t xml:space="preserve">) </w:t>
      </w:r>
      <w:r w:rsidR="00D81D1B" w:rsidRPr="00946A0B">
        <w:rPr>
          <w:sz w:val="26"/>
          <w:szCs w:val="26"/>
        </w:rPr>
        <w:t xml:space="preserve">приложение 9 </w:t>
      </w:r>
      <w:r w:rsidR="00D81D1B" w:rsidRPr="00946A0B">
        <w:t>"</w:t>
      </w:r>
      <w:r w:rsidR="00D81D1B" w:rsidRPr="00946A0B">
        <w:rPr>
          <w:bCs/>
          <w:sz w:val="26"/>
          <w:szCs w:val="26"/>
        </w:rPr>
        <w:t>Ведомственная структура расходов бюджета города Костромы на 2020 год"</w:t>
      </w:r>
      <w:r w:rsidR="00D81D1B" w:rsidRPr="00946A0B">
        <w:rPr>
          <w:rStyle w:val="41"/>
          <w:sz w:val="26"/>
          <w:szCs w:val="26"/>
        </w:rPr>
        <w:t xml:space="preserve"> изложить в следующей редакции:</w:t>
      </w:r>
    </w:p>
    <w:tbl>
      <w:tblPr>
        <w:tblW w:w="9600" w:type="dxa"/>
        <w:tblLayout w:type="fixed"/>
        <w:tblLook w:val="04A0"/>
      </w:tblPr>
      <w:tblGrid>
        <w:gridCol w:w="4216"/>
        <w:gridCol w:w="5384"/>
      </w:tblGrid>
      <w:tr w:rsidR="00D81D1B" w:rsidRPr="00946A0B" w:rsidTr="00D81D1B">
        <w:trPr>
          <w:trHeight w:val="1560"/>
        </w:trPr>
        <w:tc>
          <w:tcPr>
            <w:tcW w:w="4219" w:type="dxa"/>
          </w:tcPr>
          <w:p w:rsidR="00D81D1B" w:rsidRPr="00946A0B" w:rsidRDefault="00D81D1B" w:rsidP="00D81D1B">
            <w:pPr>
              <w:tabs>
                <w:tab w:val="left" w:pos="709"/>
              </w:tabs>
              <w:snapToGrid w:val="0"/>
              <w:ind w:right="-1"/>
              <w:rPr>
                <w:sz w:val="26"/>
                <w:szCs w:val="26"/>
              </w:rPr>
            </w:pPr>
          </w:p>
          <w:p w:rsidR="00D81D1B" w:rsidRPr="00946A0B" w:rsidRDefault="00D81D1B" w:rsidP="00D81D1B">
            <w:pPr>
              <w:tabs>
                <w:tab w:val="left" w:pos="709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D81D1B" w:rsidRPr="00946A0B" w:rsidRDefault="00D81D1B" w:rsidP="00D81D1B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46A0B">
              <w:rPr>
                <w:bCs/>
                <w:iCs/>
                <w:sz w:val="26"/>
                <w:szCs w:val="26"/>
              </w:rPr>
              <w:t>"</w:t>
            </w:r>
            <w:r w:rsidRPr="00946A0B">
              <w:rPr>
                <w:bCs/>
                <w:i/>
                <w:iCs/>
                <w:sz w:val="26"/>
                <w:szCs w:val="26"/>
              </w:rPr>
              <w:t>Приложение 9</w:t>
            </w:r>
          </w:p>
          <w:p w:rsidR="00D81D1B" w:rsidRPr="00946A0B" w:rsidRDefault="00D81D1B" w:rsidP="00D81D1B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D81D1B" w:rsidRPr="00946A0B" w:rsidRDefault="00D81D1B" w:rsidP="00D81D1B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rStyle w:val="41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>от 19 декабря 2019 года № 204</w:t>
            </w:r>
            <w:r w:rsidRPr="00946A0B">
              <w:rPr>
                <w:rStyle w:val="41"/>
                <w:i/>
                <w:iCs/>
                <w:sz w:val="26"/>
                <w:szCs w:val="26"/>
              </w:rPr>
              <w:t xml:space="preserve"> </w:t>
            </w:r>
          </w:p>
          <w:p w:rsidR="00D81D1B" w:rsidRPr="00946A0B" w:rsidRDefault="00D81D1B" w:rsidP="00D81D1B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rStyle w:val="41"/>
              </w:rPr>
            </w:pPr>
            <w:r w:rsidRPr="00946A0B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D81D1B" w:rsidRPr="00946A0B" w:rsidRDefault="00D81D1B" w:rsidP="00E51918">
            <w:pPr>
              <w:keepNext/>
              <w:keepLines/>
              <w:pageBreakBefore/>
              <w:tabs>
                <w:tab w:val="left" w:pos="709"/>
              </w:tabs>
              <w:ind w:right="-1"/>
              <w:jc w:val="center"/>
              <w:rPr>
                <w:sz w:val="26"/>
                <w:szCs w:val="26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 xml:space="preserve">от __ </w:t>
            </w:r>
            <w:r w:rsidR="00E51918" w:rsidRPr="00946A0B">
              <w:rPr>
                <w:bCs/>
                <w:i/>
                <w:iCs/>
                <w:sz w:val="26"/>
                <w:szCs w:val="26"/>
              </w:rPr>
              <w:t>но</w:t>
            </w:r>
            <w:r w:rsidR="005063F7" w:rsidRPr="00946A0B">
              <w:rPr>
                <w:bCs/>
                <w:i/>
                <w:iCs/>
                <w:sz w:val="26"/>
                <w:szCs w:val="26"/>
              </w:rPr>
              <w:t>ября</w:t>
            </w:r>
            <w:r w:rsidRPr="00946A0B">
              <w:rPr>
                <w:bCs/>
                <w:i/>
                <w:iCs/>
                <w:sz w:val="26"/>
                <w:szCs w:val="26"/>
              </w:rPr>
              <w:t xml:space="preserve"> 2020 года №__</w:t>
            </w:r>
            <w:r w:rsidRPr="00946A0B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D81D1B" w:rsidRPr="00946A0B" w:rsidRDefault="00D81D1B" w:rsidP="00D81D1B">
      <w:pPr>
        <w:pStyle w:val="Standard"/>
        <w:widowControl w:val="0"/>
        <w:numPr>
          <w:ilvl w:val="5"/>
          <w:numId w:val="31"/>
        </w:numPr>
        <w:tabs>
          <w:tab w:val="left" w:pos="0"/>
        </w:tabs>
        <w:suppressAutoHyphens w:val="0"/>
        <w:autoSpaceDN w:val="0"/>
        <w:jc w:val="center"/>
        <w:textAlignment w:val="auto"/>
        <w:rPr>
          <w:b/>
          <w:bCs/>
          <w:sz w:val="26"/>
          <w:szCs w:val="26"/>
        </w:rPr>
      </w:pPr>
      <w:r w:rsidRPr="00946A0B">
        <w:rPr>
          <w:b/>
          <w:bCs/>
          <w:sz w:val="26"/>
          <w:szCs w:val="26"/>
        </w:rPr>
        <w:t>Ведомственная структура расходов бюджета города Костромы на 2020 год</w:t>
      </w: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4395"/>
        <w:gridCol w:w="850"/>
        <w:gridCol w:w="522"/>
        <w:gridCol w:w="523"/>
        <w:gridCol w:w="1318"/>
        <w:gridCol w:w="856"/>
        <w:gridCol w:w="1076"/>
        <w:gridCol w:w="333"/>
      </w:tblGrid>
      <w:tr w:rsidR="004A26C7" w:rsidRPr="00946A0B" w:rsidTr="002479D4">
        <w:trPr>
          <w:trHeight w:val="20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C7" w:rsidRPr="00946A0B" w:rsidRDefault="004A26C7" w:rsidP="002479D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946A0B">
              <w:rPr>
                <w:bCs/>
                <w:sz w:val="22"/>
                <w:szCs w:val="22"/>
              </w:rPr>
              <w:t xml:space="preserve">Наименования главных распорядителей бюджетных средств города Костромы, раздела, подраздела, целевой статьи (муниципальных программ и непрограммных направлений деятельности), группы </w:t>
            </w:r>
            <w:proofErr w:type="gramStart"/>
            <w:r w:rsidRPr="00946A0B">
              <w:rPr>
                <w:bCs/>
                <w:sz w:val="22"/>
                <w:szCs w:val="22"/>
              </w:rPr>
              <w:t>вида расходов классификации расходов бюджетов</w:t>
            </w:r>
            <w:proofErr w:type="gramEnd"/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C7" w:rsidRPr="00946A0B" w:rsidRDefault="004A26C7" w:rsidP="002479D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946A0B">
              <w:rPr>
                <w:bCs/>
                <w:sz w:val="22"/>
                <w:szCs w:val="22"/>
              </w:rPr>
              <w:t>Коды классификации расходов бюджетов Российской Федерации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C7" w:rsidRPr="00946A0B" w:rsidRDefault="004A26C7" w:rsidP="002479D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946A0B">
              <w:rPr>
                <w:bCs/>
                <w:sz w:val="22"/>
                <w:szCs w:val="22"/>
              </w:rPr>
              <w:t xml:space="preserve">Сумма </w:t>
            </w:r>
            <w:r w:rsidRPr="00946A0B">
              <w:rPr>
                <w:bCs/>
                <w:sz w:val="22"/>
                <w:szCs w:val="22"/>
                <w:lang w:val="en-US"/>
              </w:rPr>
              <w:t>(</w:t>
            </w:r>
            <w:r w:rsidRPr="00946A0B">
              <w:rPr>
                <w:bCs/>
                <w:sz w:val="22"/>
                <w:szCs w:val="22"/>
              </w:rPr>
              <w:t>тысяч рублей</w:t>
            </w:r>
            <w:r w:rsidRPr="00946A0B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</w:tcBorders>
          </w:tcPr>
          <w:p w:rsidR="004A26C7" w:rsidRPr="00946A0B" w:rsidRDefault="004A26C7" w:rsidP="002479D4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</w:tr>
      <w:tr w:rsidR="004A26C7" w:rsidRPr="00946A0B" w:rsidTr="002479D4">
        <w:trPr>
          <w:trHeight w:val="20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C7" w:rsidRPr="00946A0B" w:rsidRDefault="004A26C7" w:rsidP="002479D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C7" w:rsidRPr="00946A0B" w:rsidRDefault="004A26C7" w:rsidP="002479D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946A0B">
              <w:rPr>
                <w:color w:val="000000"/>
                <w:sz w:val="22"/>
                <w:szCs w:val="22"/>
              </w:rPr>
              <w:t>глав-ный распо</w:t>
            </w:r>
            <w:r w:rsidRPr="00946A0B">
              <w:rPr>
                <w:color w:val="000000"/>
                <w:sz w:val="22"/>
                <w:szCs w:val="22"/>
              </w:rPr>
              <w:softHyphen/>
              <w:t>ряди</w:t>
            </w:r>
            <w:r w:rsidRPr="00946A0B">
              <w:rPr>
                <w:color w:val="000000"/>
                <w:sz w:val="22"/>
                <w:szCs w:val="22"/>
              </w:rPr>
              <w:softHyphen/>
              <w:t>тель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C7" w:rsidRPr="00946A0B" w:rsidRDefault="004A26C7" w:rsidP="002479D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946A0B">
              <w:rPr>
                <w:bCs/>
                <w:kern w:val="1"/>
                <w:sz w:val="22"/>
                <w:szCs w:val="22"/>
              </w:rPr>
              <w:t>раз</w:t>
            </w:r>
            <w:r w:rsidRPr="00946A0B">
              <w:rPr>
                <w:bCs/>
                <w:kern w:val="1"/>
                <w:sz w:val="22"/>
                <w:szCs w:val="22"/>
              </w:rPr>
              <w:softHyphen/>
            </w:r>
            <w:r w:rsidRPr="00946A0B">
              <w:rPr>
                <w:rFonts w:cs="Calibri"/>
                <w:bCs/>
                <w:kern w:val="1"/>
                <w:sz w:val="22"/>
                <w:szCs w:val="22"/>
              </w:rPr>
              <w:t>дел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C7" w:rsidRPr="00946A0B" w:rsidRDefault="004A26C7" w:rsidP="002479D4">
            <w:pPr>
              <w:widowControl w:val="0"/>
              <w:suppressAutoHyphens w:val="0"/>
              <w:snapToGrid w:val="0"/>
              <w:jc w:val="center"/>
              <w:textAlignment w:val="baseline"/>
              <w:rPr>
                <w:bCs/>
                <w:kern w:val="1"/>
              </w:rPr>
            </w:pPr>
            <w:r w:rsidRPr="00946A0B">
              <w:rPr>
                <w:bCs/>
                <w:kern w:val="1"/>
                <w:sz w:val="22"/>
                <w:szCs w:val="22"/>
              </w:rPr>
              <w:t>под-раз-</w:t>
            </w:r>
          </w:p>
          <w:p w:rsidR="004A26C7" w:rsidRPr="00946A0B" w:rsidRDefault="004A26C7" w:rsidP="002479D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946A0B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C7" w:rsidRPr="00946A0B" w:rsidRDefault="004A26C7" w:rsidP="002479D4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 xml:space="preserve">целевая </w:t>
            </w:r>
          </w:p>
          <w:p w:rsidR="004A26C7" w:rsidRPr="00946A0B" w:rsidRDefault="004A26C7" w:rsidP="002479D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946A0B">
              <w:rPr>
                <w:bCs/>
                <w:sz w:val="22"/>
                <w:szCs w:val="22"/>
              </w:rPr>
              <w:t>статья расходов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C7" w:rsidRPr="00946A0B" w:rsidRDefault="004A26C7" w:rsidP="002479D4">
            <w:pPr>
              <w:widowControl w:val="0"/>
              <w:suppressAutoHyphens w:val="0"/>
              <w:snapToGrid w:val="0"/>
              <w:jc w:val="center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группа вида</w:t>
            </w:r>
          </w:p>
          <w:p w:rsidR="004A26C7" w:rsidRPr="00946A0B" w:rsidRDefault="004A26C7" w:rsidP="002479D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946A0B">
              <w:rPr>
                <w:bCs/>
                <w:sz w:val="22"/>
                <w:szCs w:val="22"/>
              </w:rPr>
              <w:t>расхо</w:t>
            </w:r>
            <w:r w:rsidRPr="00946A0B">
              <w:rPr>
                <w:bCs/>
                <w:sz w:val="22"/>
                <w:szCs w:val="22"/>
              </w:rPr>
              <w:softHyphen/>
              <w:t>дов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C7" w:rsidRPr="00946A0B" w:rsidRDefault="004A26C7" w:rsidP="002479D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</w:tcBorders>
          </w:tcPr>
          <w:p w:rsidR="004A26C7" w:rsidRPr="00946A0B" w:rsidRDefault="004A26C7" w:rsidP="002479D4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</w:tr>
    </w:tbl>
    <w:p w:rsidR="004A26C7" w:rsidRPr="00946A0B" w:rsidRDefault="004A26C7" w:rsidP="004A26C7">
      <w:pPr>
        <w:pStyle w:val="a3"/>
        <w:numPr>
          <w:ilvl w:val="0"/>
          <w:numId w:val="31"/>
        </w:numPr>
        <w:spacing w:line="14" w:lineRule="auto"/>
      </w:pPr>
    </w:p>
    <w:p w:rsidR="00D81D1B" w:rsidRPr="00946A0B" w:rsidRDefault="00D81D1B" w:rsidP="00D81D1B">
      <w:pPr>
        <w:pStyle w:val="a3"/>
        <w:widowControl w:val="0"/>
        <w:suppressAutoHyphens w:val="0"/>
        <w:ind w:left="0" w:firstLine="709"/>
        <w:jc w:val="both"/>
        <w:rPr>
          <w:sz w:val="2"/>
          <w:szCs w:val="2"/>
        </w:rPr>
      </w:pPr>
    </w:p>
    <w:tbl>
      <w:tblPr>
        <w:tblW w:w="9873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4395"/>
        <w:gridCol w:w="850"/>
        <w:gridCol w:w="522"/>
        <w:gridCol w:w="523"/>
        <w:gridCol w:w="1318"/>
        <w:gridCol w:w="856"/>
        <w:gridCol w:w="1076"/>
        <w:gridCol w:w="333"/>
      </w:tblGrid>
      <w:tr w:rsidR="005B0782" w:rsidRPr="00946A0B" w:rsidTr="008D4ABA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946A0B"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946A0B"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946A0B">
              <w:rPr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946A0B"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946A0B">
              <w:rPr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946A0B"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782" w:rsidRPr="00946A0B" w:rsidRDefault="005B0782" w:rsidP="008D4ABA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946A0B"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Администрация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367366,1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252262,5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97031,2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97031,2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органов местного самоуправления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96881,2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95102,2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81375,7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13726,1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1010072060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1010072060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1010072080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1129,0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1010072080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1129,0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10005,3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10005,3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10005,3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Подготовка и проведение выборов депутатов Думы города Костромы 7 созыва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9900020160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10005,3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9900020160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10005,3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145091,4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0800000000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5138,2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0810000000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50,3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Конкурс "Лучший народный дружинник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0810092030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0810092030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0810092030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0890000000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5087,9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0890093990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5087,9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0890093990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5087,9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126955,0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органов местного самоуправления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1010000000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120442,0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606,2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595,6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5856,5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1010092031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5006,5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1010093990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113979,3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1010093990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78024,2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1010093990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34573,1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1010093990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1382,0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гражданского общества"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1030000000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6513,0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</w:pPr>
            <w:r w:rsidRPr="00946A0B">
              <w:rPr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1030092031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502,5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</w:pPr>
            <w:r w:rsidRPr="00946A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1030092031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</w:pPr>
            <w:r w:rsidRPr="00946A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1030092031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500,0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Денежное вознаграждение по итогам тематических конкурсов участникам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1507,5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Городской конкурс "Костромские дворики"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1030092037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138,5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1030092037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1030092037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реализации программы поддержки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10300S2290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3962,5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10300S2290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3962,5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город Кострома"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городского округа город Кострома на период 2019-2021 годы в муниципальном секторе"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1210093990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1210093990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11990,7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11990,7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5315,8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5315,8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единовременной разовой финансовой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812,0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782,0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82" w:rsidRPr="00946A0B" w:rsidRDefault="005B0782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Обязательства, связанные с проведением общероссийского голосования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990009203W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5419,2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990009203W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5419,2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голосования, а также в информировании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990W000000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443,7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</w:pPr>
            <w:r w:rsidRPr="00946A0B">
              <w:rPr>
                <w:sz w:val="22"/>
                <w:szCs w:val="22"/>
              </w:rPr>
              <w:t>Реализация мероприятий,  связанных  с  обеспечением санитарно-эпидемиологической безопасности при   подготовке   к   проведению общероссийского  голосования  по  вопросу одобрения  изменений  в  Конституцию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990W058530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443,7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990W058530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443,7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36728,4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36728,4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36205,1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первичных мер пожарной безопасности по гражданской обороне, защите населения и территории городского округа от чрезвычайных ситуаций природного и техногенного характера, водной безопасности, профилактика терроризма и экстремизма"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36205,1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36205,1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28977,4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6905,5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523,3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523,3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523,3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523,3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20007,7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20007,7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территорий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9374,0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9374,0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9374,0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9374,0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экономики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1899,4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1105,0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уплатой процентов по банковским кредитам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0620095063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0620095063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82" w:rsidRPr="00946A0B" w:rsidRDefault="005B0782" w:rsidP="008D4ABA">
            <w:pPr>
              <w:rPr>
                <w:color w:val="000000"/>
              </w:rPr>
            </w:pPr>
            <w:r w:rsidRPr="00946A0B">
              <w:rPr>
                <w:color w:val="000000"/>
              </w:rPr>
              <w:t>Независимая оценка определения рыночной стоимости права размещения нестационарных торговых объектов на территории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0620095064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0620095064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части затрат на обучение или повышение квалификации субъектов малого и среднего предпринимательства и их сотрудников, осуществляющих деятельность в приоритетных направлениях для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0620095065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0620095065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0620095067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0620095067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"Стимулирование развития внутреннего и въездного туризма"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794,4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затрат, связанных с осуществлением деятельности по развитию внутреннего и въездного туризма на территории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0630095064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0630095064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развитие туризма в городе Костроме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0630095066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644,4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0630095066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644,4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8734,3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8734,3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Частичное возмещение муниципальным унитарным предприятиям затрат, связанных с производством (реализацией) товаров, выполнением работ, оказанием услуг, в связи с предупреждением банкротства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9900014140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1588,2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9900014140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1588,2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7146,1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5837,7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1299,4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25719,6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25719,6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25719,6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25719,6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24531,6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21476,4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2700,2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355,0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 по охране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0810029910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0810029910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18169,2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18169,2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18169,2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18169,2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Премия для поддержки талантливой и социально активной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0140011012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0140011012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 в сфере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12855,6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9969,7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2575,5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130,4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4934,7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4280,2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654,5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инновационного социального проекта "Конструктивная организация досуга и общественно полезной деятельности несовершеннолетних, находящихся в конфликте с законом, во внеурочное и каникулярное время "Слагаемое успеха"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228,9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228,9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14293,7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12132,1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12132,1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1020000000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12132,1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1020049100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12132,1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1020049100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65,8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1020049100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12066,3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2161,6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261,8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261,8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Частичная компенсация расходов на оплату жилых помещений и коммунальных услуг лицам, являющимися народными дружинниками и принимающим активное участие в охране общественного порядка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261,8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1899,8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гражданского общества"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1030000000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1899,8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Частичная компенсация расходов на оплату жилых помещений и коммунальных услуг председателям коллегиальных органов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1030061310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1030061310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1030061310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258,0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Меры социальной поддержки Почетным гражданам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1030061320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1030061320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1030061320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767,6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Стипендия Администрации города Костромы имени Н. С. Тихомирова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1030061330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1030061330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Меры социальной поддержки участникам общественных объединений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832,0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827,8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Процентные платежи по бюджетным кредитам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9900065030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9900065030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Дума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37882,3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37882,3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2597,7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2597,7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2597,7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Глава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2597,7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2597,7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18829,3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18829,3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18829,3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16648,0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13693,0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2950,0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Депутаты представительного органа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3100021200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2181,3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3100021200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2181,3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16455,3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16455,3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16455,3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16133,3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13584,6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854,6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1694,1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322,0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322,0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Управление опеки и попечительства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9940,9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9940,9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9940,9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9940,9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9940,9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3100072220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9940,9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3100072220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9464,7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3100072220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476,1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3100072220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Управление жилищно-коммунального хозяйства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496622,0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36437,2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36437,2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дорожного движения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36357,5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28802,5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28285,8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516,7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7555,0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7555,0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345713,0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28129,8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22815,5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22815,5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12069,7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12002,0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10745,8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9543,0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1201,8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город Кострома"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Оплата работ по оборудованию муниципальных жилых помещений общедомовыми и индивидуальными приборами учета коммунальных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1290011030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1290011030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1290011030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4914,3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4914,3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затрат, связанных с выполнением работ по дезинфекции мест общего пользования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4742,0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4742,0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172,3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172,3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62703,6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54935,2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54935,2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2313,3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2313,3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4324,9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4324,9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затрат, связанных с выполнением работ по реконструкции систем теплоснабжения и ГВС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1891,8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1890,8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Частичное возмещение затрат, связанных с выполнением работ по реконструкции систем горячего водоснабжения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0220015170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3900,0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0220015170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0220015170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3899,0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затрат, связанных с выполнением работ по капитальному ремонту наружных систем горячего водоснабжения с целью обеспечения циркуляции воды в сетях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затрат, связанных с выполнением работ по установке приборов учета тепловой энергии, отпускаемой с источников теплоснабжений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184,5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184,5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</w:pPr>
            <w:r w:rsidRPr="00946A0B">
              <w:rPr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42269,7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</w:pPr>
            <w:r w:rsidRPr="00946A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42269,7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7768,4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7768,4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разницы в тарифах на услуги бань и душевых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9900015040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7741,7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9900015040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7741,7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195447,7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195447,7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наружного освещения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114006,5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114006,5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112906,5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54964,4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7372,0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5113,8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2150,2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Организация работ по сбору, вывозу твердых коммунальных отходов и содержанию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24960,7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19199,7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5761,0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22631,7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22229,2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и поддержание санитарного состояния территорий городских кладбищ"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26476,8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Содержание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26476,8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12324,6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14125,3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59431,9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20394,0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20394,0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20394,0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19379,8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1009,2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38957,9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санитарного порядка на общественных территориях и озеленение города Костромы"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11336,2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10523,7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6537,4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3858,3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82" w:rsidRPr="00946A0B" w:rsidRDefault="005B0782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0320072340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812,5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0320072340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193,6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0320072340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618,9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27621,7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27621,7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24227,8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2856,2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527,7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114471,8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114471,8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112614,3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1070,5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Выплаты на ремонт жилых помещений ветеранам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0210011011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1070,5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0210011011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1070,5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111543,8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Частичная оплата населению стоимости услуг по отоплению и горячему водоснабжению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111543,8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109463,8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1857,5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1857,5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363,6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363,6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Выплата социального пособия на погребение и возмещение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1493,9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1260,8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112756,1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41656,1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41656,1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имущественными и земельными ресурсами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40314,8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40314,8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1190020400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33260,2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1190020400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31220,5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2039,7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5111,3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4811,3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Капитальный ремонт нежилого фонда, относящегося к имуществу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1190090011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1943,3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1190090011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1921,3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1190090011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1341,3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1341,3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386,3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231,3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Учет муниципальных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955,0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955,0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17532,2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17532,2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имущественными и земельными ресурсами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17532,2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17532,2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3018,6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1931,4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1087,2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14233,8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13727,4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476,4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 в сфере управления и распоряжения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279,8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269,8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22574,2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22574,2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22418,2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22418,2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8346,8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8044,0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302,8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14071,4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14021,5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город Кострома"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мероприятий, не отнесенных к федеральным проектам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1499900000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1499967480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1499967480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30993,6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1913,6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1913,6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1913,6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Выплаты гражданам по договорам пожизненного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9900061340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1660,6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9900061340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1660,6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Возмещение расходов по договорам пожизненного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9900061350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9900061350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29080,0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29080,0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29080,0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02300L4970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28852,7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02300L4970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28852,7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 ведомственной целевой программы "Обеспечение жильем молодых семей Костромской области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02300S2160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227,3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02300S2160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227,3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3818293,7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56771,3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56771,3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органами местного самоуправления городских округов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0230072240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0230072240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0230072240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56436,3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33907,4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33907,4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32409,5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1485,0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22528,9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1109,1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1109,1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21419,8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20297,8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998,3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123,7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1983290,6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185537,9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городского пассажирского транспорта"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169467,9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электрического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0700011711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113761,7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0700011711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113761,7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Приобретение подвижного состава для осуществления регулярных перевозок пассажиров и багажа в городе Костроме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18107,5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17971,0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автомобильного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0700011722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23057,7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0700011722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23057,7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Изготовление, реализация билетной продукции и маршрутной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0700011750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2600,0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0700011750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2600,0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Костромской области по предоставлению мер социальной поддержки отдельным категориям граждан на маршрутах регулярных перевозок пассажиров и багажа автомобильным транспортом и городским наземным электрическим транспортом городского сообщения на территории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0700072130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0700072130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16070,0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16070,0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Частичное возмещение муниципальным унитарным предприятиям затрат, связанных с производством (реализацией) товаров, выполнением работ, оказанием услуг, в связи с предупреждением банкротства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9900014140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16070,0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9900014140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16070,0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1797752,7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дорожного движения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1796900,1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516,0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336,0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317198,2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174749,7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133864,1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8509,4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Профилактика и ликвидация возникновения опасных участков улично-дорожной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0500011522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18952,2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0500011522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18952,2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130385,5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130385,5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268322,3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16450,0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251872,3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Софинансирование расходных обязательств муниципальных образований на проектирование, строительство (реконструкцию)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05000S2140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16312,8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05000S2140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05000S2140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15472,8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82" w:rsidRPr="00946A0B" w:rsidRDefault="005B0782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мероприятий, не отнесенных к федеральным проектам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0509900000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926,1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82" w:rsidRPr="00946A0B" w:rsidRDefault="005B0782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Стимулирование программ развития жилищного строительства за счет средств бюджета города</w:t>
            </w:r>
            <w:r w:rsidRPr="00946A0B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0509950210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926,1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0509950210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926,1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"Жилье"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050F100000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40477,5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Стимулирование программ развития жилищного строительства 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050F15021F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40477,5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050F15021F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40477,5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050R100000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1003809,5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050R153930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751809,5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050R153930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751809,5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82" w:rsidRPr="00946A0B" w:rsidRDefault="005B0782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050R158560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252000,0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050R158560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252000,0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852,6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852,6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выполнение обязательств по погашению кредиторской задолженности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849,5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619,8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673215,4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215446,5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город Кострома"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215446,5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215446,5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мероприятий, не отнесенных к федеральным проектам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1499900000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12578,9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1499967480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12578,9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1499967480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11178,9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1499967480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149F300000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202867,6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149F367483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198830,4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149F367483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93766,2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149F367483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105064,2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149F367484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2008,4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149F367484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947,1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149F367484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1061,3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149F36748S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2028,8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149F36748S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956,8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149F36748S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1072,0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2020,9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2020,9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2020,9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2020,9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2020,9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388436,7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239281,1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239281,1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94742,0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44035,4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48914,1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1729,3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10505,2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8855,2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проектов благоустройства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128387,0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128387,0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2170,8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0320065070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2170,8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03200S1040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03200S1040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3317,9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3317,9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03200S2250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03200S2250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149155,6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территорий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1310000000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93239,5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131F200000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93239,5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131F255550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93239,5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131F255550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93239,5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общественных территорий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1320000000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55916,1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132F200000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55916,1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55916,1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55916,1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67311,3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67311,3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67311,3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022G500000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66553,6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022G552430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66553,6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022G552430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66553,6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мероприятий, не отнесенных к федеральным проектам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757,7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резервуара чистой воды на насосной станции 3-го подъема "Южная" г. Кострома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0229952430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0229952430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резервуара чистой воды на территории станции 3- го подъема по ул.П.Щербины,16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0229952431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629,7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0229952431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629,7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175456,4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175456,4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175456,4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175456,4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21200,0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21200,0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мероприятий, не отнесенных к федеральным проектам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8534,5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Мероприятия, направленные на сокращение доли загрязненных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0229950130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8534,5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Капитальный ремонт наружных сетей дождевой канализации в микрорайоне Юбилейный и строительство магистрального коллектора дождевой канализации с очистными сооружениями дождевых стоков и выпускном очищенных стоков в р.Алка в городе Костроме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0229950131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6737,6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0229950131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6558,0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0229950131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179,6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Установка очистных сооружений в районе выпуска ливневой канализации по адресу: г.Кострома, ул.Судостроительная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0229950132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1796,9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0229950132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1796,9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022G600000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145721,9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Сокращение доли загрязненных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022G650130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88721,8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022G650130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88721,8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Сокращение доли загрязненных сточных вод за счет средств резервного фонда Правительства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022G65013F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57000,1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022G65013F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57000,1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891236,0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304690,6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304690,6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304690,6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4878,4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3873,9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1004,5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Проведение капитального ремонта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0110020993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18152,5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0110020993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18040,4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0110020993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011P200000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257537,1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Создание 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011P251590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31392,1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011P251590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31392,1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011P252320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226145,0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011P252320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226145,0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мероприятий, не отнесенных к федеральным проектам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24122,6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Мероприятия, направленные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0119951590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3966,4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Профсоюзная, в районе дома 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0119951591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2164,0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0119951591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2164,0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Санаторная,21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0119951592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1802,4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0119951592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1648,4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0119951592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0119952320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20156,2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Заволжском районе в городе Костроме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0119952321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11086,6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0119952321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11086,6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поселке Волжский в городе Костроме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0119952322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9069,6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0119952322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9069,6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575521,1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575521,1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575521,1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1428,4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1428,4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Проведение капитального ремонта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11836,1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11707,2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128,9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01100L2550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71761,1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01100L2550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71761,1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01100S1080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30900,0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01100S1080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30900,0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011E100000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454302,3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011E155200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454302,3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011E155200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454302,3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мероприятий, не отнесенных к федеральным проектам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5293,2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 по благоустройству зданий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0119952550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1176,7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0119952550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1176,7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 по созданию новых мест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0119955200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4116,5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Строительство объекта капитального строительства  муниципальной собственности города Костромы здания общеобразовательной организации на  1000 мест на земельном участке, расположенном по адресу: город Кострома, улица Суслова, 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0119955201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0119955201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муниципального общеобразовательного учреждения города Костромы на 1000 мест на земельном участке, расположенном по адресу: город Кострома, улица Профсоюзная, в районе дома 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3716,5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3716,5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муниципального общеобразовательного учреждения города Костромы на 900 мест на земельном участке, расположенном по адресу: поселок Волжский, Речной проспект, в районе дома 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0119955203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0119955203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11024,3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10939,7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и туризма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5951,8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Проведение капитального ремонта учреждений по внешкольной работе с детьми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0120023993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3861,9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0120023993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3861,9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01200L3060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2089,9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01200L3060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2089,9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4987,9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Проведение капитального ремонта муниципальных образовательных организаций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4987,9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4932,9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84,6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1490,9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1490,9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1490,9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и туризма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1490,9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Проведение капитального ремонта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0120042993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0120042993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1490,9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36061,1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Работа социального такси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9900011730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9900011730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36051,1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36051,1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36051,1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органами местного самоуправления городских округов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0230072240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36051,1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0230072240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36051,1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0130010210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0130010210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3693450,4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Муниципальная премия имени академика Д. С. Лихачева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0140092038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0140092038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3446866,7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1384561,7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1384561,7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1383645,6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0110020990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677474,3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0110020990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677474,3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0110072100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705754,6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0110072100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705754,6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284,6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284,6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"Поддержка семей, имеющих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011E300000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 в целях оказания психолого-педагогической, методической и консультационной помощи гражданам, имеющим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011E320660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011E320660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916,1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Приведение образовательных организаций в соответствие с требованиями технического регламента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916,1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916,1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1495513,3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1495513,3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1495013,3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0110021990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179303,8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</w:pPr>
            <w:r w:rsidRPr="00946A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0110021990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179303,8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</w:pPr>
            <w:r w:rsidRPr="00946A0B">
              <w:rPr>
                <w:sz w:val="22"/>
                <w:szCs w:val="22"/>
              </w:rPr>
              <w:t>Выплаты ежемесячного денежного вознаграждения 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0110053030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30836,6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0110053030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</w:pPr>
            <w:r w:rsidRPr="00946A0B">
              <w:rPr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30836,6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0110072030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1172500,6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0110072030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1172500,6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01100L3040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65752,2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01100L3040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65752,2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8629,0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8629,0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питание отдельных категорий обучающихся муниципальных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01100S1320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6586,3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01100S1320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6586,3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продуктовыми наборами отдельных категорий обучающихся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01100S2370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5716,4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01100S2370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5716,4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в муниципальных общеобразовательных организациях мероприятий по профилактике и противодействию распространения новой коронавирусной инфекции (2019-nCoV)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01100S2410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20844,0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01100S2410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20844,0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питанием отдельных категорий обучающихся, получающих 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01100S2420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4844,4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01100S2420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4844,4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Приведение образовательных организаций в соответствие с требованиями технического регламента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443463,2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443463,2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и туризма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217106,1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0120023990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207714,4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0120023990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207714,4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культуры (персонифицированное 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0120023991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9391,7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0120023991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9391,7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13867,3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0130023990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13130,2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0130023990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13130,2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физической культуры и спорта (персонифицированное 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0130023991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737,1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0130023991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737,1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212389,8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дошкольного и общего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0140023990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131150,8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0140023990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131150,8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дошкольного и общего образования детей (персонифицированное 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0140023991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81239,0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0140023991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81239,0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</w:pPr>
            <w:r w:rsidRPr="00946A0B">
              <w:rPr>
                <w:sz w:val="22"/>
                <w:szCs w:val="22"/>
              </w:rPr>
              <w:t>Предоставление грантов в форме субсидий в связи с оказанием услуг по реализации дополнительных общеобразовательных программ (персонифицированное 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0190023992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</w:pPr>
            <w:r w:rsidRPr="00946A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0190023992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</w:pPr>
            <w:r w:rsidRPr="00946A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0190023992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13351,3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13351,3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13351,3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668,7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668,7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инновационного социального проекта "Конструктивная организация досуга и общественно полезной деятельности несовершеннолетних, находящихся в конфликте с законом, во внеурочное и каникулярное время "Слагаемое успеха"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471,1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471,1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01400S1020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12211,5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01400S1020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12211,5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109977,2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109957,2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815,1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Проведение мероприятий для детей и молодежи в сфере дошкольного 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815,1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690,1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Грантовая поддержка, денежные премии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0140016091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0140016091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1141,0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108001,1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учреждений, обеспечивающих предоставление услуг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0190015990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21206,4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0190015990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21206,4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Участие в семинарах, конференциях, обучение на курсах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0190016095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0190016095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0190016095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25980,4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24720,8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1219,6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57571,5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53698,1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3796,2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77,2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0190072070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2657,8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0190072070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2522,2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0190072070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136307,0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136307,0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136307,0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и туризма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136307,0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0120040990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15391,3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0120040990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15391,3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музеев и постоянных выставок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0120041990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7240,7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0120041990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7240,7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0120042990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54481,7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0120042990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54481,7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Обеспечение деятельности театров, цирков, концертных и других организаций исполнительских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0120043990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56216,3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0120043990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56216,3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2527,9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2524,9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449,1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449,1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6799,0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6799,0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6799,0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6799,0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</w:pPr>
            <w:r w:rsidRPr="00946A0B">
              <w:rPr>
                <w:sz w:val="22"/>
                <w:szCs w:val="22"/>
              </w:rPr>
              <w:t>Ежемесячное пособие молодым специалистам, принятым на работу по полученной специальности в муниципальные образовательные и физкультурно-спортивные организации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0140016092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6680,0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0140016092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</w:pPr>
            <w:r w:rsidRPr="00946A0B">
              <w:rPr>
                <w:sz w:val="22"/>
                <w:szCs w:val="22"/>
              </w:rPr>
              <w:t>6680,0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</w:pPr>
            <w:r w:rsidRPr="00946A0B">
              <w:rPr>
                <w:sz w:val="22"/>
                <w:szCs w:val="22"/>
              </w:rPr>
              <w:t xml:space="preserve">Ежемесячная социальная выплата гражданам, заключившим договор о целевом обучении с муниципальной образовательной и физкультурно-спортивной организацией города Костромы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0140016093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0140016093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103436,7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103436,7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103436,7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103436,7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0130024990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87667,6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0130024990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87667,6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3124,5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191,5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2460,0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01300S1300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Софинансирование расходных обязательств органов местного самоуправления по развитию детско-юношеского спорта в целях создания условий для подготовки спортивных сборных команд муниципальных районов (городских округов) и участию в обеспечении подготовки спортивного резерва для сборных команд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01300S2330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526,4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01300S2330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526,4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013P500000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10518,2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013P550810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013P550810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407,8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013P552290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8437,1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013P552290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8437,1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Реализация федеральной целевой программы "Развитие физической культуры и спорта в Российской Федерации на 2016 - 2020 годы"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013Р55495Я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1673,3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013Р55495Я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1673,3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Контрольно-счетная комиссия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10355,0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10355,0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10355,0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10355,0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10355,0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7834,9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6965,4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844,7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Руководитель Контрольно-счетной комиссии города Костромы и его заместитель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3100022500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2520,1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3100022500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2520,1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Управление муниципальных инспекций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19037,0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18957,0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18957,0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18957,0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18957,0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18294,4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17662,4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662,6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596,1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Мероприятия по временному ограничению движения транспортных средств по дорогам города Костромы на период неблагоприятных погодных условий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9900011520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9900011520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города Костромы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273190,4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35054,3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32284,6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32244,6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32244,6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27770,9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4413,7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1476,7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1476,7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1476,7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1476,7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1476,7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1293,0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1293,0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1293,0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1293,0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1293,0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238136,1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238136,1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238136,1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238136,1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238136,1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5B0782" w:rsidRPr="00946A0B" w:rsidTr="008D4AB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82" w:rsidRPr="00946A0B" w:rsidRDefault="005B0782" w:rsidP="008D4ABA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8838893,9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5B0782" w:rsidRPr="00946A0B" w:rsidRDefault="005B0782" w:rsidP="008D4ABA">
            <w:pPr>
              <w:widowControl w:val="0"/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sz w:val="22"/>
                <w:szCs w:val="22"/>
                <w:lang w:eastAsia="ru-RU"/>
              </w:rPr>
              <w:t>";</w:t>
            </w:r>
          </w:p>
        </w:tc>
      </w:tr>
    </w:tbl>
    <w:p w:rsidR="00946A0B" w:rsidRPr="00946A0B" w:rsidRDefault="00BA2EE6" w:rsidP="00946A0B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946A0B">
        <w:rPr>
          <w:rFonts w:cs="Calibri"/>
          <w:bCs/>
          <w:kern w:val="1"/>
          <w:sz w:val="26"/>
          <w:szCs w:val="26"/>
        </w:rPr>
        <w:t>12)</w:t>
      </w:r>
      <w:r w:rsidR="00946A0B" w:rsidRPr="00946A0B">
        <w:rPr>
          <w:sz w:val="26"/>
          <w:szCs w:val="26"/>
        </w:rPr>
        <w:t xml:space="preserve"> в приложении 10</w:t>
      </w:r>
      <w:r w:rsidR="00946A0B" w:rsidRPr="00946A0B">
        <w:t xml:space="preserve"> "</w:t>
      </w:r>
      <w:r w:rsidR="00946A0B" w:rsidRPr="00946A0B">
        <w:rPr>
          <w:rFonts w:cs="Calibri"/>
          <w:bCs/>
          <w:kern w:val="1"/>
          <w:sz w:val="26"/>
          <w:szCs w:val="26"/>
        </w:rPr>
        <w:t>Ведомственная структура расходов бюджета города Костромы на плановый период 2021 и 2022 годов" строки:</w:t>
      </w:r>
    </w:p>
    <w:tbl>
      <w:tblPr>
        <w:tblW w:w="10040" w:type="dxa"/>
        <w:tblInd w:w="-176" w:type="dxa"/>
        <w:tblLook w:val="04A0"/>
      </w:tblPr>
      <w:tblGrid>
        <w:gridCol w:w="345"/>
        <w:gridCol w:w="3419"/>
        <w:gridCol w:w="622"/>
        <w:gridCol w:w="564"/>
        <w:gridCol w:w="559"/>
        <w:gridCol w:w="1316"/>
        <w:gridCol w:w="546"/>
        <w:gridCol w:w="1151"/>
        <w:gridCol w:w="1146"/>
        <w:gridCol w:w="372"/>
      </w:tblGrid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36467,0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36467,0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35667,0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35667,0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  <w:r w:rsidRPr="00946A0B">
              <w:rPr>
                <w:color w:val="000000"/>
                <w:lang w:eastAsia="ru-RU"/>
              </w:rPr>
              <w:t>"</w:t>
            </w:r>
          </w:p>
        </w:tc>
      </w:tr>
    </w:tbl>
    <w:p w:rsidR="00946A0B" w:rsidRPr="00946A0B" w:rsidRDefault="00946A0B" w:rsidP="00946A0B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946A0B">
        <w:rPr>
          <w:rFonts w:cs="Calibri"/>
          <w:bCs/>
          <w:kern w:val="1"/>
          <w:sz w:val="26"/>
          <w:szCs w:val="26"/>
        </w:rPr>
        <w:t>изложить в следующей редакции:</w:t>
      </w:r>
    </w:p>
    <w:tbl>
      <w:tblPr>
        <w:tblW w:w="10040" w:type="dxa"/>
        <w:tblInd w:w="-176" w:type="dxa"/>
        <w:tblLook w:val="04A0"/>
      </w:tblPr>
      <w:tblGrid>
        <w:gridCol w:w="347"/>
        <w:gridCol w:w="3418"/>
        <w:gridCol w:w="623"/>
        <w:gridCol w:w="563"/>
        <w:gridCol w:w="558"/>
        <w:gridCol w:w="1316"/>
        <w:gridCol w:w="546"/>
        <w:gridCol w:w="1150"/>
        <w:gridCol w:w="1148"/>
        <w:gridCol w:w="371"/>
      </w:tblGrid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33467,0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36467,0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32667,0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32667,0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  <w:r w:rsidRPr="00946A0B">
              <w:rPr>
                <w:color w:val="000000"/>
                <w:lang w:eastAsia="ru-RU"/>
              </w:rPr>
              <w:t>";</w:t>
            </w:r>
          </w:p>
        </w:tc>
      </w:tr>
    </w:tbl>
    <w:p w:rsidR="00946A0B" w:rsidRPr="00946A0B" w:rsidRDefault="00946A0B" w:rsidP="00946A0B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946A0B">
        <w:rPr>
          <w:rFonts w:cs="Calibri"/>
          <w:bCs/>
          <w:kern w:val="1"/>
          <w:sz w:val="26"/>
          <w:szCs w:val="26"/>
        </w:rPr>
        <w:t>строки:</w:t>
      </w:r>
    </w:p>
    <w:tbl>
      <w:tblPr>
        <w:tblW w:w="10040" w:type="dxa"/>
        <w:tblInd w:w="-176" w:type="dxa"/>
        <w:tblLook w:val="04A0"/>
      </w:tblPr>
      <w:tblGrid>
        <w:gridCol w:w="345"/>
        <w:gridCol w:w="3419"/>
        <w:gridCol w:w="622"/>
        <w:gridCol w:w="564"/>
        <w:gridCol w:w="559"/>
        <w:gridCol w:w="1316"/>
        <w:gridCol w:w="546"/>
        <w:gridCol w:w="1151"/>
        <w:gridCol w:w="1146"/>
        <w:gridCol w:w="372"/>
      </w:tblGrid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Капитальный ремонт  жилищного фонда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25567,0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10467,0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5100,0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  <w:r w:rsidRPr="00946A0B">
              <w:rPr>
                <w:color w:val="000000"/>
                <w:lang w:eastAsia="ru-RU"/>
              </w:rPr>
              <w:t>"</w:t>
            </w:r>
          </w:p>
        </w:tc>
      </w:tr>
    </w:tbl>
    <w:p w:rsidR="00946A0B" w:rsidRPr="00946A0B" w:rsidRDefault="00946A0B" w:rsidP="00946A0B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946A0B">
        <w:rPr>
          <w:rFonts w:cs="Calibri"/>
          <w:bCs/>
          <w:kern w:val="1"/>
          <w:sz w:val="26"/>
          <w:szCs w:val="26"/>
        </w:rPr>
        <w:t>изложить в следующей редакции:</w:t>
      </w:r>
    </w:p>
    <w:tbl>
      <w:tblPr>
        <w:tblW w:w="10040" w:type="dxa"/>
        <w:tblInd w:w="-176" w:type="dxa"/>
        <w:tblLook w:val="04A0"/>
      </w:tblPr>
      <w:tblGrid>
        <w:gridCol w:w="347"/>
        <w:gridCol w:w="3418"/>
        <w:gridCol w:w="623"/>
        <w:gridCol w:w="563"/>
        <w:gridCol w:w="558"/>
        <w:gridCol w:w="1316"/>
        <w:gridCol w:w="546"/>
        <w:gridCol w:w="1150"/>
        <w:gridCol w:w="1148"/>
        <w:gridCol w:w="371"/>
      </w:tblGrid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Капитальный ремонт  жилищного фонда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22567,0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10467,0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  <w:r w:rsidRPr="00946A0B">
              <w:rPr>
                <w:color w:val="000000"/>
                <w:lang w:eastAsia="ru-RU"/>
              </w:rPr>
              <w:t>";</w:t>
            </w:r>
          </w:p>
        </w:tc>
      </w:tr>
    </w:tbl>
    <w:p w:rsidR="00946A0B" w:rsidRPr="00946A0B" w:rsidRDefault="00946A0B" w:rsidP="00946A0B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946A0B">
        <w:rPr>
          <w:rFonts w:cs="Calibri"/>
          <w:bCs/>
          <w:kern w:val="1"/>
          <w:sz w:val="26"/>
          <w:szCs w:val="26"/>
        </w:rPr>
        <w:t xml:space="preserve"> строки:</w:t>
      </w:r>
    </w:p>
    <w:tbl>
      <w:tblPr>
        <w:tblW w:w="10040" w:type="dxa"/>
        <w:tblInd w:w="-176" w:type="dxa"/>
        <w:tblLook w:val="04A0"/>
      </w:tblPr>
      <w:tblGrid>
        <w:gridCol w:w="345"/>
        <w:gridCol w:w="3419"/>
        <w:gridCol w:w="622"/>
        <w:gridCol w:w="564"/>
        <w:gridCol w:w="559"/>
        <w:gridCol w:w="1316"/>
        <w:gridCol w:w="546"/>
        <w:gridCol w:w="1151"/>
        <w:gridCol w:w="1146"/>
        <w:gridCol w:w="372"/>
      </w:tblGrid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40013,4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40013,4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33000,0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33000,0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  <w:r w:rsidRPr="00946A0B">
              <w:rPr>
                <w:color w:val="000000"/>
                <w:lang w:eastAsia="ru-RU"/>
              </w:rPr>
              <w:t>"</w:t>
            </w:r>
          </w:p>
        </w:tc>
      </w:tr>
    </w:tbl>
    <w:p w:rsidR="00946A0B" w:rsidRPr="00946A0B" w:rsidRDefault="00946A0B" w:rsidP="00946A0B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946A0B">
        <w:rPr>
          <w:rFonts w:cs="Calibri"/>
          <w:bCs/>
          <w:kern w:val="1"/>
          <w:sz w:val="26"/>
          <w:szCs w:val="26"/>
        </w:rPr>
        <w:t>изложить в следующей редакции:</w:t>
      </w:r>
    </w:p>
    <w:tbl>
      <w:tblPr>
        <w:tblW w:w="10040" w:type="dxa"/>
        <w:tblInd w:w="-176" w:type="dxa"/>
        <w:tblLook w:val="04A0"/>
      </w:tblPr>
      <w:tblGrid>
        <w:gridCol w:w="347"/>
        <w:gridCol w:w="3418"/>
        <w:gridCol w:w="623"/>
        <w:gridCol w:w="563"/>
        <w:gridCol w:w="558"/>
        <w:gridCol w:w="1316"/>
        <w:gridCol w:w="546"/>
        <w:gridCol w:w="1150"/>
        <w:gridCol w:w="1148"/>
        <w:gridCol w:w="371"/>
      </w:tblGrid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43013,4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40013,4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  <w:r w:rsidRPr="00946A0B">
              <w:rPr>
                <w:color w:val="000000"/>
                <w:lang w:eastAsia="ru-RU"/>
              </w:rPr>
              <w:t>";</w:t>
            </w:r>
          </w:p>
        </w:tc>
      </w:tr>
    </w:tbl>
    <w:p w:rsidR="00946A0B" w:rsidRPr="00946A0B" w:rsidRDefault="00946A0B" w:rsidP="00946A0B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946A0B">
        <w:rPr>
          <w:rFonts w:cs="Calibri"/>
          <w:bCs/>
          <w:kern w:val="1"/>
          <w:sz w:val="26"/>
          <w:szCs w:val="26"/>
        </w:rPr>
        <w:t>строки:</w:t>
      </w:r>
    </w:p>
    <w:tbl>
      <w:tblPr>
        <w:tblW w:w="10021" w:type="dxa"/>
        <w:tblInd w:w="-176" w:type="dxa"/>
        <w:tblLook w:val="04A0"/>
      </w:tblPr>
      <w:tblGrid>
        <w:gridCol w:w="344"/>
        <w:gridCol w:w="3484"/>
        <w:gridCol w:w="623"/>
        <w:gridCol w:w="561"/>
        <w:gridCol w:w="556"/>
        <w:gridCol w:w="1341"/>
        <w:gridCol w:w="546"/>
        <w:gridCol w:w="1143"/>
        <w:gridCol w:w="1042"/>
        <w:gridCol w:w="381"/>
      </w:tblGrid>
      <w:tr w:rsidR="00946A0B" w:rsidRPr="00946A0B" w:rsidTr="00BF7C00">
        <w:trPr>
          <w:trHeight w:val="285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Актуализация схемы водоснабжения и водоотведения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0220015220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343E33" w:rsidRPr="00946A0B" w:rsidTr="00BF7C00">
        <w:trPr>
          <w:trHeight w:val="285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343E33" w:rsidRPr="00946A0B" w:rsidRDefault="00343E33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3" w:rsidRPr="00946A0B" w:rsidRDefault="00343E33" w:rsidP="00BF7C00">
            <w:pPr>
              <w:jc w:val="both"/>
            </w:pPr>
            <w:r w:rsidRPr="00946A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3" w:rsidRPr="00946A0B" w:rsidRDefault="00343E33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3" w:rsidRPr="00946A0B" w:rsidRDefault="00343E33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3" w:rsidRPr="00946A0B" w:rsidRDefault="00343E33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3" w:rsidRPr="00946A0B" w:rsidRDefault="00343E33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0220015220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3" w:rsidRPr="00946A0B" w:rsidRDefault="00343E33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3" w:rsidRPr="00946A0B" w:rsidRDefault="00343E33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3" w:rsidRPr="00946A0B" w:rsidRDefault="00343E33" w:rsidP="00BF7C00">
            <w:pPr>
              <w:jc w:val="right"/>
              <w:rPr>
                <w:color w:val="00000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43E33" w:rsidRPr="00946A0B" w:rsidRDefault="00343E33" w:rsidP="009C3684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  <w:r w:rsidRPr="00946A0B">
              <w:rPr>
                <w:color w:val="000000"/>
                <w:lang w:eastAsia="ru-RU"/>
              </w:rPr>
              <w:t>"</w:t>
            </w:r>
          </w:p>
        </w:tc>
      </w:tr>
    </w:tbl>
    <w:p w:rsidR="00946A0B" w:rsidRPr="00946A0B" w:rsidRDefault="00946A0B" w:rsidP="00946A0B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946A0B">
        <w:rPr>
          <w:rFonts w:cs="Calibri"/>
          <w:bCs/>
          <w:kern w:val="1"/>
          <w:sz w:val="26"/>
          <w:szCs w:val="26"/>
        </w:rPr>
        <w:t>изложить в следующей редакции:</w:t>
      </w:r>
    </w:p>
    <w:tbl>
      <w:tblPr>
        <w:tblW w:w="10021" w:type="dxa"/>
        <w:tblInd w:w="-176" w:type="dxa"/>
        <w:tblLook w:val="04A0"/>
      </w:tblPr>
      <w:tblGrid>
        <w:gridCol w:w="343"/>
        <w:gridCol w:w="3424"/>
        <w:gridCol w:w="621"/>
        <w:gridCol w:w="551"/>
        <w:gridCol w:w="546"/>
        <w:gridCol w:w="1316"/>
        <w:gridCol w:w="546"/>
        <w:gridCol w:w="1149"/>
        <w:gridCol w:w="1146"/>
        <w:gridCol w:w="379"/>
      </w:tblGrid>
      <w:tr w:rsidR="00946A0B" w:rsidRPr="00946A0B" w:rsidTr="00BF7C00">
        <w:trPr>
          <w:trHeight w:val="285"/>
        </w:trPr>
        <w:tc>
          <w:tcPr>
            <w:tcW w:w="3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Актуализация схемы водоснабжения и водоотведения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0220015220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343E33" w:rsidRPr="00946A0B" w:rsidTr="00BF7C00">
        <w:trPr>
          <w:trHeight w:val="285"/>
        </w:trPr>
        <w:tc>
          <w:tcPr>
            <w:tcW w:w="343" w:type="dxa"/>
            <w:tcBorders>
              <w:right w:val="single" w:sz="4" w:space="0" w:color="auto"/>
            </w:tcBorders>
            <w:shd w:val="clear" w:color="auto" w:fill="auto"/>
          </w:tcPr>
          <w:p w:rsidR="00343E33" w:rsidRPr="00946A0B" w:rsidRDefault="00343E33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3" w:rsidRPr="00946A0B" w:rsidRDefault="00343E33" w:rsidP="00BF7C00">
            <w:pPr>
              <w:jc w:val="both"/>
            </w:pPr>
            <w:r w:rsidRPr="00946A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3" w:rsidRPr="00946A0B" w:rsidRDefault="00343E33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3" w:rsidRPr="00946A0B" w:rsidRDefault="00343E33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3" w:rsidRPr="00946A0B" w:rsidRDefault="00343E33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3" w:rsidRPr="00946A0B" w:rsidRDefault="00343E33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0220015220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3" w:rsidRPr="00946A0B" w:rsidRDefault="00343E33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3" w:rsidRPr="00946A0B" w:rsidRDefault="00343E33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33" w:rsidRPr="00946A0B" w:rsidRDefault="00343E33" w:rsidP="00BF7C00">
            <w:pPr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43E33" w:rsidRPr="00946A0B" w:rsidRDefault="00343E33" w:rsidP="00E315A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  <w:r w:rsidRPr="00946A0B">
              <w:rPr>
                <w:color w:val="000000"/>
                <w:lang w:eastAsia="ru-RU"/>
              </w:rPr>
              <w:t>"</w:t>
            </w:r>
            <w:r w:rsidRPr="00946A0B">
              <w:rPr>
                <w:color w:val="000000"/>
                <w:lang w:val="en-US" w:eastAsia="ru-RU"/>
              </w:rPr>
              <w:t>,</w:t>
            </w:r>
          </w:p>
        </w:tc>
      </w:tr>
    </w:tbl>
    <w:p w:rsidR="00946A0B" w:rsidRPr="00946A0B" w:rsidRDefault="00946A0B" w:rsidP="00946A0B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946A0B">
        <w:rPr>
          <w:rFonts w:cs="Calibri"/>
          <w:bCs/>
          <w:kern w:val="1"/>
          <w:sz w:val="26"/>
          <w:szCs w:val="26"/>
        </w:rPr>
        <w:t>строку:</w:t>
      </w:r>
    </w:p>
    <w:tbl>
      <w:tblPr>
        <w:tblW w:w="10021" w:type="dxa"/>
        <w:tblInd w:w="-176" w:type="dxa"/>
        <w:tblLook w:val="04A0"/>
      </w:tblPr>
      <w:tblGrid>
        <w:gridCol w:w="344"/>
        <w:gridCol w:w="3484"/>
        <w:gridCol w:w="623"/>
        <w:gridCol w:w="561"/>
        <w:gridCol w:w="556"/>
        <w:gridCol w:w="1341"/>
        <w:gridCol w:w="546"/>
        <w:gridCol w:w="1143"/>
        <w:gridCol w:w="1042"/>
        <w:gridCol w:w="381"/>
      </w:tblGrid>
      <w:tr w:rsidR="00946A0B" w:rsidRPr="00946A0B" w:rsidTr="00BF7C00">
        <w:trPr>
          <w:trHeight w:val="285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239414,6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  <w:r w:rsidRPr="00946A0B">
              <w:rPr>
                <w:color w:val="000000"/>
                <w:lang w:eastAsia="ru-RU"/>
              </w:rPr>
              <w:t>"</w:t>
            </w:r>
          </w:p>
        </w:tc>
      </w:tr>
    </w:tbl>
    <w:p w:rsidR="00946A0B" w:rsidRPr="00946A0B" w:rsidRDefault="00946A0B" w:rsidP="00946A0B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946A0B">
        <w:rPr>
          <w:rFonts w:cs="Calibri"/>
          <w:bCs/>
          <w:kern w:val="1"/>
          <w:sz w:val="26"/>
          <w:szCs w:val="26"/>
        </w:rPr>
        <w:t>изложить в следующей редакции:</w:t>
      </w:r>
    </w:p>
    <w:tbl>
      <w:tblPr>
        <w:tblW w:w="10021" w:type="dxa"/>
        <w:tblInd w:w="-176" w:type="dxa"/>
        <w:tblLook w:val="04A0"/>
      </w:tblPr>
      <w:tblGrid>
        <w:gridCol w:w="344"/>
        <w:gridCol w:w="3484"/>
        <w:gridCol w:w="623"/>
        <w:gridCol w:w="561"/>
        <w:gridCol w:w="556"/>
        <w:gridCol w:w="1341"/>
        <w:gridCol w:w="546"/>
        <w:gridCol w:w="1143"/>
        <w:gridCol w:w="1042"/>
        <w:gridCol w:w="381"/>
      </w:tblGrid>
      <w:tr w:rsidR="00946A0B" w:rsidRPr="00946A0B" w:rsidTr="00BF7C00">
        <w:trPr>
          <w:trHeight w:val="285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238914,6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  <w:r w:rsidRPr="00946A0B">
              <w:rPr>
                <w:color w:val="000000"/>
                <w:lang w:eastAsia="ru-RU"/>
              </w:rPr>
              <w:t>"</w:t>
            </w:r>
            <w:r w:rsidRPr="00946A0B">
              <w:rPr>
                <w:color w:val="000000"/>
                <w:lang w:val="en-US" w:eastAsia="ru-RU"/>
              </w:rPr>
              <w:t>,</w:t>
            </w:r>
          </w:p>
        </w:tc>
      </w:tr>
    </w:tbl>
    <w:p w:rsidR="00946A0B" w:rsidRPr="00946A0B" w:rsidRDefault="00946A0B" w:rsidP="00946A0B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946A0B">
        <w:rPr>
          <w:rFonts w:cs="Calibri"/>
          <w:bCs/>
          <w:kern w:val="1"/>
          <w:sz w:val="26"/>
          <w:szCs w:val="26"/>
        </w:rPr>
        <w:t>строки:</w:t>
      </w:r>
    </w:p>
    <w:tbl>
      <w:tblPr>
        <w:tblW w:w="10021" w:type="dxa"/>
        <w:tblInd w:w="-176" w:type="dxa"/>
        <w:tblLook w:val="04A0"/>
      </w:tblPr>
      <w:tblGrid>
        <w:gridCol w:w="344"/>
        <w:gridCol w:w="3484"/>
        <w:gridCol w:w="623"/>
        <w:gridCol w:w="561"/>
        <w:gridCol w:w="556"/>
        <w:gridCol w:w="1341"/>
        <w:gridCol w:w="546"/>
        <w:gridCol w:w="1143"/>
        <w:gridCol w:w="1042"/>
        <w:gridCol w:w="381"/>
      </w:tblGrid>
      <w:tr w:rsidR="00946A0B" w:rsidRPr="00946A0B" w:rsidTr="00BF7C00">
        <w:trPr>
          <w:trHeight w:val="285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proofErr w:type="spellStart"/>
            <w:r w:rsidRPr="00946A0B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946A0B">
              <w:rPr>
                <w:b/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239414,6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proofErr w:type="spellStart"/>
            <w:r w:rsidRPr="00946A0B">
              <w:rPr>
                <w:sz w:val="22"/>
                <w:szCs w:val="22"/>
              </w:rPr>
              <w:t>Непрограммные</w:t>
            </w:r>
            <w:proofErr w:type="spellEnd"/>
            <w:r w:rsidRPr="00946A0B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239414,6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  <w:r w:rsidRPr="00946A0B">
              <w:rPr>
                <w:color w:val="000000"/>
                <w:lang w:eastAsia="ru-RU"/>
              </w:rPr>
              <w:t>"</w:t>
            </w:r>
          </w:p>
        </w:tc>
      </w:tr>
    </w:tbl>
    <w:p w:rsidR="00946A0B" w:rsidRPr="00946A0B" w:rsidRDefault="00946A0B" w:rsidP="00946A0B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946A0B">
        <w:rPr>
          <w:rFonts w:cs="Calibri"/>
          <w:bCs/>
          <w:kern w:val="1"/>
          <w:sz w:val="26"/>
          <w:szCs w:val="26"/>
        </w:rPr>
        <w:t>изложить в следующей редакции:</w:t>
      </w:r>
    </w:p>
    <w:tbl>
      <w:tblPr>
        <w:tblW w:w="10021" w:type="dxa"/>
        <w:tblInd w:w="-176" w:type="dxa"/>
        <w:tblLook w:val="04A0"/>
      </w:tblPr>
      <w:tblGrid>
        <w:gridCol w:w="343"/>
        <w:gridCol w:w="3477"/>
        <w:gridCol w:w="623"/>
        <w:gridCol w:w="561"/>
        <w:gridCol w:w="556"/>
        <w:gridCol w:w="1341"/>
        <w:gridCol w:w="546"/>
        <w:gridCol w:w="1151"/>
        <w:gridCol w:w="1042"/>
        <w:gridCol w:w="381"/>
      </w:tblGrid>
      <w:tr w:rsidR="00946A0B" w:rsidRPr="00946A0B" w:rsidTr="00BF7C00">
        <w:trPr>
          <w:trHeight w:val="285"/>
        </w:trPr>
        <w:tc>
          <w:tcPr>
            <w:tcW w:w="3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proofErr w:type="spellStart"/>
            <w:r w:rsidRPr="00946A0B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946A0B">
              <w:rPr>
                <w:b/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238914,6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3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proofErr w:type="spellStart"/>
            <w:r w:rsidRPr="00946A0B">
              <w:rPr>
                <w:sz w:val="22"/>
                <w:szCs w:val="22"/>
              </w:rPr>
              <w:t>Непрограммные</w:t>
            </w:r>
            <w:proofErr w:type="spellEnd"/>
            <w:r w:rsidRPr="00946A0B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238914,6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  <w:r w:rsidRPr="00946A0B">
              <w:rPr>
                <w:color w:val="000000"/>
                <w:lang w:eastAsia="ru-RU"/>
              </w:rPr>
              <w:t>"</w:t>
            </w:r>
            <w:r w:rsidRPr="00946A0B">
              <w:rPr>
                <w:color w:val="000000"/>
                <w:lang w:val="en-US" w:eastAsia="ru-RU"/>
              </w:rPr>
              <w:t>,</w:t>
            </w:r>
          </w:p>
        </w:tc>
      </w:tr>
    </w:tbl>
    <w:p w:rsidR="00946A0B" w:rsidRPr="00946A0B" w:rsidRDefault="00946A0B" w:rsidP="00946A0B">
      <w:pPr>
        <w:pStyle w:val="a3"/>
        <w:widowControl w:val="0"/>
        <w:suppressAutoHyphens w:val="0"/>
        <w:ind w:left="0" w:firstLine="709"/>
        <w:jc w:val="both"/>
        <w:rPr>
          <w:sz w:val="26"/>
          <w:szCs w:val="26"/>
        </w:rPr>
      </w:pPr>
      <w:r w:rsidRPr="00946A0B">
        <w:rPr>
          <w:sz w:val="26"/>
          <w:szCs w:val="26"/>
        </w:rPr>
        <w:t>строки:</w:t>
      </w:r>
    </w:p>
    <w:tbl>
      <w:tblPr>
        <w:tblW w:w="10040" w:type="dxa"/>
        <w:tblInd w:w="-176" w:type="dxa"/>
        <w:tblLook w:val="04A0"/>
      </w:tblPr>
      <w:tblGrid>
        <w:gridCol w:w="345"/>
        <w:gridCol w:w="3416"/>
        <w:gridCol w:w="623"/>
        <w:gridCol w:w="563"/>
        <w:gridCol w:w="559"/>
        <w:gridCol w:w="1316"/>
        <w:gridCol w:w="546"/>
        <w:gridCol w:w="1151"/>
        <w:gridCol w:w="1149"/>
        <w:gridCol w:w="372"/>
      </w:tblGrid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9909952320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13753,4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Строительство здания дошкольной образовательной организации на 280 мест в Заволжском районе в городе Костроме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9909952321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6537,6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9909952321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6537,6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 xml:space="preserve">Строительство здания дошкольной образовательной организации на 280 мест в поселке </w:t>
            </w:r>
            <w:proofErr w:type="gramStart"/>
            <w:r w:rsidRPr="00946A0B">
              <w:rPr>
                <w:sz w:val="22"/>
                <w:szCs w:val="22"/>
              </w:rPr>
              <w:t>Волжский</w:t>
            </w:r>
            <w:proofErr w:type="gramEnd"/>
            <w:r w:rsidRPr="00946A0B">
              <w:rPr>
                <w:sz w:val="22"/>
                <w:szCs w:val="22"/>
              </w:rPr>
              <w:t xml:space="preserve"> в городе Костроме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9909952322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7215,8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9909952322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7215,8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398869,0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363456,5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proofErr w:type="spellStart"/>
            <w:r w:rsidRPr="00946A0B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946A0B">
              <w:rPr>
                <w:b/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398869,0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363456,5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proofErr w:type="spellStart"/>
            <w:r w:rsidRPr="00946A0B">
              <w:rPr>
                <w:sz w:val="22"/>
                <w:szCs w:val="22"/>
              </w:rPr>
              <w:t>Непрограммные</w:t>
            </w:r>
            <w:proofErr w:type="spellEnd"/>
            <w:r w:rsidRPr="00946A0B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398869,0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363456,5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  <w:r w:rsidRPr="00946A0B">
              <w:rPr>
                <w:color w:val="000000"/>
                <w:lang w:eastAsia="ru-RU"/>
              </w:rPr>
              <w:t>"</w:t>
            </w:r>
          </w:p>
        </w:tc>
      </w:tr>
    </w:tbl>
    <w:p w:rsidR="00946A0B" w:rsidRPr="00946A0B" w:rsidRDefault="00946A0B" w:rsidP="00946A0B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946A0B">
        <w:rPr>
          <w:rFonts w:cs="Calibri"/>
          <w:bCs/>
          <w:kern w:val="1"/>
          <w:sz w:val="26"/>
          <w:szCs w:val="26"/>
        </w:rPr>
        <w:t>изложить в следующей редакции:</w:t>
      </w:r>
    </w:p>
    <w:tbl>
      <w:tblPr>
        <w:tblW w:w="10040" w:type="dxa"/>
        <w:tblInd w:w="-176" w:type="dxa"/>
        <w:tblLook w:val="04A0"/>
      </w:tblPr>
      <w:tblGrid>
        <w:gridCol w:w="347"/>
        <w:gridCol w:w="3398"/>
        <w:gridCol w:w="622"/>
        <w:gridCol w:w="562"/>
        <w:gridCol w:w="557"/>
        <w:gridCol w:w="1353"/>
        <w:gridCol w:w="546"/>
        <w:gridCol w:w="1148"/>
        <w:gridCol w:w="1136"/>
        <w:gridCol w:w="371"/>
      </w:tblGrid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9909952320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13253,4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Строительство здания дошкольной образовательной организации на 280 мест в Заволжском районе в городе Костроме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9909952321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7507,6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9909952321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7507,6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 xml:space="preserve">Строительство здания дошкольной образовательной организации на 280 мест в поселке </w:t>
            </w:r>
            <w:proofErr w:type="gramStart"/>
            <w:r w:rsidRPr="00946A0B">
              <w:rPr>
                <w:sz w:val="22"/>
                <w:szCs w:val="22"/>
              </w:rPr>
              <w:t>Волжский</w:t>
            </w:r>
            <w:proofErr w:type="gramEnd"/>
            <w:r w:rsidRPr="00946A0B">
              <w:rPr>
                <w:sz w:val="22"/>
                <w:szCs w:val="22"/>
              </w:rPr>
              <w:t xml:space="preserve"> в городе Костроме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9909952322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5745,8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9909952322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5745,8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399369,0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363456,5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  <w:rPr>
                <w:b/>
                <w:bCs/>
              </w:rPr>
            </w:pPr>
            <w:proofErr w:type="spellStart"/>
            <w:r w:rsidRPr="00946A0B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946A0B">
              <w:rPr>
                <w:b/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399369,0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363456,5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</w:pPr>
            <w:proofErr w:type="spellStart"/>
            <w:r w:rsidRPr="00946A0B">
              <w:rPr>
                <w:sz w:val="22"/>
                <w:szCs w:val="22"/>
              </w:rPr>
              <w:t>Непрограммные</w:t>
            </w:r>
            <w:proofErr w:type="spellEnd"/>
            <w:r w:rsidRPr="00946A0B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399369,0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363456,5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  <w:r w:rsidRPr="00946A0B">
              <w:rPr>
                <w:color w:val="000000"/>
                <w:lang w:eastAsia="ru-RU"/>
              </w:rPr>
              <w:t>"</w:t>
            </w:r>
            <w:r w:rsidRPr="00946A0B">
              <w:rPr>
                <w:color w:val="000000"/>
                <w:lang w:val="en-US" w:eastAsia="ru-RU"/>
              </w:rPr>
              <w:t>,</w:t>
            </w:r>
          </w:p>
        </w:tc>
      </w:tr>
    </w:tbl>
    <w:p w:rsidR="00946A0B" w:rsidRPr="00946A0B" w:rsidRDefault="00946A0B" w:rsidP="00946A0B">
      <w:pPr>
        <w:pStyle w:val="a3"/>
        <w:widowControl w:val="0"/>
        <w:suppressAutoHyphens w:val="0"/>
        <w:ind w:left="0" w:firstLine="709"/>
        <w:jc w:val="both"/>
        <w:rPr>
          <w:sz w:val="26"/>
          <w:szCs w:val="26"/>
        </w:rPr>
      </w:pPr>
      <w:r w:rsidRPr="00946A0B">
        <w:rPr>
          <w:sz w:val="26"/>
          <w:szCs w:val="26"/>
        </w:rPr>
        <w:t>после строки</w:t>
      </w:r>
    </w:p>
    <w:tbl>
      <w:tblPr>
        <w:tblW w:w="10021" w:type="dxa"/>
        <w:tblInd w:w="-176" w:type="dxa"/>
        <w:tblLook w:val="04A0"/>
      </w:tblPr>
      <w:tblGrid>
        <w:gridCol w:w="344"/>
        <w:gridCol w:w="3484"/>
        <w:gridCol w:w="623"/>
        <w:gridCol w:w="561"/>
        <w:gridCol w:w="556"/>
        <w:gridCol w:w="1341"/>
        <w:gridCol w:w="546"/>
        <w:gridCol w:w="1143"/>
        <w:gridCol w:w="1042"/>
        <w:gridCol w:w="381"/>
      </w:tblGrid>
      <w:tr w:rsidR="00946A0B" w:rsidRPr="00946A0B" w:rsidTr="00BF7C00">
        <w:trPr>
          <w:trHeight w:val="285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both"/>
            </w:pPr>
            <w:r w:rsidRPr="00946A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9900021993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12000,0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  <w:r w:rsidRPr="00946A0B">
              <w:rPr>
                <w:color w:val="000000"/>
                <w:lang w:eastAsia="ru-RU"/>
              </w:rPr>
              <w:t>"</w:t>
            </w:r>
          </w:p>
        </w:tc>
      </w:tr>
    </w:tbl>
    <w:p w:rsidR="00946A0B" w:rsidRPr="00946A0B" w:rsidRDefault="00946A0B" w:rsidP="00946A0B">
      <w:pPr>
        <w:pStyle w:val="a3"/>
        <w:widowControl w:val="0"/>
        <w:suppressAutoHyphens w:val="0"/>
        <w:ind w:left="0" w:firstLine="709"/>
        <w:jc w:val="both"/>
        <w:rPr>
          <w:sz w:val="26"/>
          <w:szCs w:val="26"/>
        </w:rPr>
      </w:pPr>
      <w:r w:rsidRPr="00946A0B">
        <w:rPr>
          <w:sz w:val="26"/>
          <w:szCs w:val="26"/>
        </w:rPr>
        <w:t>дополнить строками следующего содержания:</w:t>
      </w:r>
    </w:p>
    <w:tbl>
      <w:tblPr>
        <w:tblW w:w="10040" w:type="dxa"/>
        <w:tblInd w:w="-176" w:type="dxa"/>
        <w:tblLook w:val="04A0"/>
      </w:tblPr>
      <w:tblGrid>
        <w:gridCol w:w="346"/>
        <w:gridCol w:w="3414"/>
        <w:gridCol w:w="623"/>
        <w:gridCol w:w="563"/>
        <w:gridCol w:w="559"/>
        <w:gridCol w:w="1329"/>
        <w:gridCol w:w="546"/>
        <w:gridCol w:w="1144"/>
        <w:gridCol w:w="1144"/>
        <w:gridCol w:w="372"/>
      </w:tblGrid>
      <w:tr w:rsidR="00946A0B" w:rsidRPr="00946A0B" w:rsidTr="00BF7C00">
        <w:trPr>
          <w:trHeight w:val="285"/>
        </w:trPr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46A0B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Реализация мероприятий, не отнесенных к федеральным проектам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муниципального общеобразовательного учреждения города Костромы на 900 мест на земельном участке, расположенном по адресу: поселок Волжский, Речной проспект, в районе дома 145"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9909955203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946A0B" w:rsidRDefault="00946A0B" w:rsidP="00BF7C00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</w:p>
        </w:tc>
      </w:tr>
      <w:tr w:rsidR="00946A0B" w:rsidRPr="00946A0B" w:rsidTr="00BF7C00">
        <w:trPr>
          <w:trHeight w:val="285"/>
        </w:trPr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9909955203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0B" w:rsidRPr="00946A0B" w:rsidRDefault="00946A0B" w:rsidP="00BF7C00">
            <w:pPr>
              <w:jc w:val="right"/>
              <w:rPr>
                <w:color w:val="000000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6A0B" w:rsidRPr="00343E33" w:rsidRDefault="00946A0B" w:rsidP="00343E33">
            <w:pPr>
              <w:widowControl w:val="0"/>
              <w:suppressAutoHyphens w:val="0"/>
              <w:ind w:left="-57"/>
              <w:rPr>
                <w:color w:val="000000"/>
                <w:lang w:eastAsia="ru-RU"/>
              </w:rPr>
            </w:pPr>
            <w:r w:rsidRPr="00946A0B">
              <w:rPr>
                <w:color w:val="000000"/>
                <w:lang w:eastAsia="ru-RU"/>
              </w:rPr>
              <w:t>"</w:t>
            </w:r>
            <w:r w:rsidR="00343E33">
              <w:rPr>
                <w:color w:val="000000"/>
                <w:lang w:eastAsia="ru-RU"/>
              </w:rPr>
              <w:t>;</w:t>
            </w:r>
          </w:p>
        </w:tc>
      </w:tr>
    </w:tbl>
    <w:p w:rsidR="00946A0B" w:rsidRPr="00946A0B" w:rsidRDefault="00946A0B" w:rsidP="00946A0B">
      <w:pPr>
        <w:pStyle w:val="a3"/>
        <w:widowControl w:val="0"/>
        <w:suppressAutoHyphens w:val="0"/>
        <w:ind w:left="0" w:firstLine="709"/>
        <w:jc w:val="both"/>
        <w:rPr>
          <w:rFonts w:cs="Calibri"/>
          <w:bCs/>
          <w:kern w:val="1"/>
          <w:sz w:val="26"/>
          <w:szCs w:val="26"/>
        </w:rPr>
      </w:pPr>
    </w:p>
    <w:p w:rsidR="003138FD" w:rsidRPr="00946A0B" w:rsidRDefault="005D0640" w:rsidP="00F7344E">
      <w:pPr>
        <w:spacing w:line="216" w:lineRule="auto"/>
        <w:ind w:firstLine="709"/>
        <w:jc w:val="both"/>
        <w:rPr>
          <w:bCs/>
          <w:sz w:val="26"/>
          <w:szCs w:val="26"/>
        </w:rPr>
      </w:pPr>
      <w:r w:rsidRPr="00946A0B">
        <w:rPr>
          <w:bCs/>
          <w:sz w:val="26"/>
          <w:szCs w:val="26"/>
        </w:rPr>
        <w:t>1</w:t>
      </w:r>
      <w:r w:rsidR="00BA2EE6" w:rsidRPr="00946A0B">
        <w:rPr>
          <w:bCs/>
          <w:sz w:val="26"/>
          <w:szCs w:val="26"/>
        </w:rPr>
        <w:t>3</w:t>
      </w:r>
      <w:r w:rsidR="00E43FB1" w:rsidRPr="00946A0B">
        <w:rPr>
          <w:bCs/>
          <w:sz w:val="26"/>
          <w:szCs w:val="26"/>
        </w:rPr>
        <w:t>)</w:t>
      </w:r>
      <w:r w:rsidR="003138FD" w:rsidRPr="00946A0B">
        <w:rPr>
          <w:bCs/>
          <w:sz w:val="26"/>
          <w:szCs w:val="26"/>
        </w:rPr>
        <w:t xml:space="preserve"> приложение 11 "Адресная инвестиционная программа города Костромы на 2020 год и на плановый период 2021 и 2022 годов" изложить в следующей редакции:</w:t>
      </w:r>
    </w:p>
    <w:p w:rsidR="003138FD" w:rsidRPr="00946A0B" w:rsidRDefault="003138FD" w:rsidP="009C7A17">
      <w:pPr>
        <w:tabs>
          <w:tab w:val="left" w:pos="709"/>
        </w:tabs>
        <w:snapToGrid w:val="0"/>
        <w:ind w:right="-1"/>
        <w:rPr>
          <w:sz w:val="26"/>
          <w:szCs w:val="26"/>
        </w:rPr>
        <w:sectPr w:rsidR="003138FD" w:rsidRPr="00946A0B" w:rsidSect="00C8789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50" w:type="dxa"/>
        <w:tblLayout w:type="fixed"/>
        <w:tblLook w:val="0000"/>
      </w:tblPr>
      <w:tblGrid>
        <w:gridCol w:w="9464"/>
        <w:gridCol w:w="5386"/>
      </w:tblGrid>
      <w:tr w:rsidR="003138FD" w:rsidRPr="00946A0B" w:rsidTr="00AD7052">
        <w:trPr>
          <w:trHeight w:val="1560"/>
        </w:trPr>
        <w:tc>
          <w:tcPr>
            <w:tcW w:w="9464" w:type="dxa"/>
            <w:shd w:val="clear" w:color="auto" w:fill="auto"/>
          </w:tcPr>
          <w:p w:rsidR="003138FD" w:rsidRPr="00946A0B" w:rsidRDefault="003138FD" w:rsidP="009C7A17">
            <w:pPr>
              <w:tabs>
                <w:tab w:val="left" w:pos="709"/>
              </w:tabs>
              <w:snapToGrid w:val="0"/>
              <w:ind w:right="-1"/>
              <w:rPr>
                <w:sz w:val="26"/>
                <w:szCs w:val="26"/>
              </w:rPr>
            </w:pPr>
          </w:p>
          <w:p w:rsidR="003138FD" w:rsidRPr="00946A0B" w:rsidRDefault="003138FD" w:rsidP="009C7A17">
            <w:pPr>
              <w:tabs>
                <w:tab w:val="left" w:pos="709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3138FD" w:rsidRPr="00946A0B" w:rsidRDefault="003138FD" w:rsidP="009C7A17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46A0B">
              <w:rPr>
                <w:bCs/>
                <w:iCs/>
                <w:sz w:val="26"/>
                <w:szCs w:val="26"/>
              </w:rPr>
              <w:t>"</w:t>
            </w:r>
            <w:r w:rsidRPr="00946A0B">
              <w:rPr>
                <w:bCs/>
                <w:i/>
                <w:iCs/>
                <w:sz w:val="26"/>
                <w:szCs w:val="26"/>
              </w:rPr>
              <w:t>Приложение 11</w:t>
            </w:r>
          </w:p>
          <w:p w:rsidR="003138FD" w:rsidRPr="00946A0B" w:rsidRDefault="003138FD" w:rsidP="009C7A17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3138FD" w:rsidRPr="00946A0B" w:rsidRDefault="003138FD" w:rsidP="009C7A17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rStyle w:val="41"/>
                <w:i/>
                <w:iCs/>
                <w:sz w:val="26"/>
                <w:szCs w:val="26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>от 19 декабря 2019 года № 204</w:t>
            </w:r>
            <w:r w:rsidRPr="00946A0B">
              <w:rPr>
                <w:rStyle w:val="41"/>
                <w:i/>
                <w:iCs/>
                <w:sz w:val="26"/>
                <w:szCs w:val="26"/>
              </w:rPr>
              <w:t xml:space="preserve"> </w:t>
            </w:r>
          </w:p>
          <w:p w:rsidR="003138FD" w:rsidRPr="00946A0B" w:rsidRDefault="003138FD" w:rsidP="009C7A17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rStyle w:val="41"/>
              </w:rPr>
            </w:pPr>
            <w:r w:rsidRPr="00946A0B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3138FD" w:rsidRPr="00946A0B" w:rsidRDefault="003138FD" w:rsidP="00E51918">
            <w:pPr>
              <w:keepNext/>
              <w:keepLines/>
              <w:pageBreakBefore/>
              <w:tabs>
                <w:tab w:val="left" w:pos="709"/>
              </w:tabs>
              <w:ind w:right="-1"/>
              <w:jc w:val="center"/>
              <w:rPr>
                <w:sz w:val="26"/>
                <w:szCs w:val="26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 xml:space="preserve">от __ </w:t>
            </w:r>
            <w:r w:rsidR="00E51918" w:rsidRPr="00946A0B">
              <w:rPr>
                <w:bCs/>
                <w:i/>
                <w:iCs/>
                <w:sz w:val="26"/>
                <w:szCs w:val="26"/>
              </w:rPr>
              <w:t>н</w:t>
            </w:r>
            <w:r w:rsidR="00B8552E" w:rsidRPr="00946A0B">
              <w:rPr>
                <w:bCs/>
                <w:i/>
                <w:iCs/>
                <w:sz w:val="26"/>
                <w:szCs w:val="26"/>
              </w:rPr>
              <w:t>о</w:t>
            </w:r>
            <w:r w:rsidR="005865F7" w:rsidRPr="00946A0B">
              <w:rPr>
                <w:bCs/>
                <w:i/>
                <w:iCs/>
                <w:sz w:val="26"/>
                <w:szCs w:val="26"/>
              </w:rPr>
              <w:t>ября</w:t>
            </w:r>
            <w:r w:rsidRPr="00946A0B">
              <w:rPr>
                <w:bCs/>
                <w:i/>
                <w:iCs/>
                <w:sz w:val="26"/>
                <w:szCs w:val="26"/>
              </w:rPr>
              <w:t xml:space="preserve"> 2020 года №__</w:t>
            </w:r>
            <w:r w:rsidRPr="00946A0B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3138FD" w:rsidRPr="00946A0B" w:rsidRDefault="003138FD" w:rsidP="005D0640">
      <w:pPr>
        <w:spacing w:line="192" w:lineRule="auto"/>
        <w:ind w:left="10490"/>
        <w:jc w:val="center"/>
        <w:rPr>
          <w:bCs/>
          <w:i/>
          <w:sz w:val="26"/>
          <w:szCs w:val="26"/>
          <w:lang w:val="en-US"/>
        </w:rPr>
      </w:pPr>
    </w:p>
    <w:p w:rsidR="003138FD" w:rsidRPr="00946A0B" w:rsidRDefault="003138FD" w:rsidP="005D0640">
      <w:pPr>
        <w:spacing w:line="192" w:lineRule="auto"/>
        <w:jc w:val="center"/>
        <w:rPr>
          <w:b/>
          <w:bCs/>
          <w:sz w:val="26"/>
          <w:szCs w:val="26"/>
        </w:rPr>
      </w:pPr>
      <w:r w:rsidRPr="00946A0B">
        <w:rPr>
          <w:b/>
          <w:bCs/>
          <w:sz w:val="26"/>
          <w:szCs w:val="26"/>
        </w:rPr>
        <w:t>Адресная инвестиционная программа города Костромы на 2020 год и на плановый период 2021 и 2022 годов</w:t>
      </w:r>
    </w:p>
    <w:p w:rsidR="003138FD" w:rsidRPr="00946A0B" w:rsidRDefault="003138FD" w:rsidP="005D0640">
      <w:pPr>
        <w:spacing w:line="192" w:lineRule="auto"/>
        <w:jc w:val="center"/>
        <w:rPr>
          <w:bCs/>
          <w:sz w:val="26"/>
          <w:szCs w:val="2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2835"/>
        <w:gridCol w:w="1134"/>
        <w:gridCol w:w="1276"/>
        <w:gridCol w:w="1276"/>
        <w:gridCol w:w="1134"/>
        <w:gridCol w:w="1275"/>
        <w:gridCol w:w="2126"/>
      </w:tblGrid>
      <w:tr w:rsidR="003138FD" w:rsidRPr="00946A0B" w:rsidTr="005D0640">
        <w:trPr>
          <w:tblHeader/>
        </w:trPr>
        <w:tc>
          <w:tcPr>
            <w:tcW w:w="3936" w:type="dxa"/>
            <w:vMerge w:val="restart"/>
          </w:tcPr>
          <w:p w:rsidR="003138FD" w:rsidRPr="00946A0B" w:rsidRDefault="003138FD" w:rsidP="00CD7F41">
            <w:pPr>
              <w:jc w:val="center"/>
            </w:pPr>
            <w:r w:rsidRPr="00946A0B">
              <w:rPr>
                <w:sz w:val="22"/>
                <w:szCs w:val="22"/>
              </w:rPr>
              <w:t xml:space="preserve">Наименование, почтовый </w:t>
            </w:r>
            <w:r w:rsidRPr="00946A0B">
              <w:rPr>
                <w:sz w:val="22"/>
                <w:szCs w:val="22"/>
              </w:rPr>
              <w:br/>
              <w:t>или строительный адрес объекта</w:t>
            </w:r>
          </w:p>
        </w:tc>
        <w:tc>
          <w:tcPr>
            <w:tcW w:w="2835" w:type="dxa"/>
            <w:vMerge w:val="restart"/>
          </w:tcPr>
          <w:p w:rsidR="003138FD" w:rsidRPr="00946A0B" w:rsidRDefault="003138FD" w:rsidP="00CD7F41">
            <w:pPr>
              <w:jc w:val="center"/>
            </w:pPr>
            <w:r w:rsidRPr="00946A0B">
              <w:rPr>
                <w:sz w:val="22"/>
                <w:szCs w:val="22"/>
              </w:rPr>
              <w:t>Главный распорядитель средств бюджета города Костромы, заказчик</w:t>
            </w:r>
          </w:p>
        </w:tc>
        <w:tc>
          <w:tcPr>
            <w:tcW w:w="1134" w:type="dxa"/>
            <w:vMerge w:val="restart"/>
          </w:tcPr>
          <w:p w:rsidR="003138FD" w:rsidRPr="00946A0B" w:rsidRDefault="003138FD" w:rsidP="00CD7F41">
            <w:pPr>
              <w:jc w:val="center"/>
            </w:pPr>
            <w:r w:rsidRPr="00946A0B">
              <w:rPr>
                <w:sz w:val="22"/>
                <w:szCs w:val="22"/>
              </w:rPr>
              <w:t>Раздел, под</w:t>
            </w:r>
            <w:r w:rsidRPr="00946A0B">
              <w:rPr>
                <w:sz w:val="22"/>
                <w:szCs w:val="22"/>
              </w:rPr>
              <w:softHyphen/>
              <w:t>раздел клас</w:t>
            </w:r>
            <w:r w:rsidRPr="00946A0B">
              <w:rPr>
                <w:sz w:val="22"/>
                <w:szCs w:val="22"/>
              </w:rPr>
              <w:softHyphen/>
              <w:t>сифи</w:t>
            </w:r>
            <w:r w:rsidRPr="00946A0B">
              <w:rPr>
                <w:sz w:val="22"/>
                <w:szCs w:val="22"/>
              </w:rPr>
              <w:softHyphen/>
              <w:t>кации расходов бюджета</w:t>
            </w:r>
          </w:p>
        </w:tc>
        <w:tc>
          <w:tcPr>
            <w:tcW w:w="4961" w:type="dxa"/>
            <w:gridSpan w:val="4"/>
          </w:tcPr>
          <w:p w:rsidR="003138FD" w:rsidRPr="00946A0B" w:rsidRDefault="003138FD" w:rsidP="00CD7F41">
            <w:pPr>
              <w:jc w:val="center"/>
            </w:pPr>
            <w:r w:rsidRPr="00946A0B">
              <w:rPr>
                <w:sz w:val="22"/>
                <w:szCs w:val="22"/>
              </w:rPr>
              <w:t>Объем бюджетных ассигнований на осуществление бюджетных инвестиций на 2020 год и на плановый период 2021 и 2022 годов (тысяч рублей)</w:t>
            </w:r>
          </w:p>
        </w:tc>
        <w:tc>
          <w:tcPr>
            <w:tcW w:w="2126" w:type="dxa"/>
            <w:vMerge w:val="restart"/>
          </w:tcPr>
          <w:p w:rsidR="003138FD" w:rsidRPr="00946A0B" w:rsidRDefault="003138FD" w:rsidP="00CD7F41">
            <w:pPr>
              <w:jc w:val="center"/>
            </w:pPr>
            <w:r w:rsidRPr="00946A0B">
              <w:rPr>
                <w:sz w:val="22"/>
                <w:szCs w:val="22"/>
              </w:rPr>
              <w:t>Нормативно-правовое обоснование</w:t>
            </w:r>
          </w:p>
        </w:tc>
      </w:tr>
      <w:tr w:rsidR="003138FD" w:rsidRPr="00946A0B" w:rsidTr="005D0640">
        <w:trPr>
          <w:tblHeader/>
        </w:trPr>
        <w:tc>
          <w:tcPr>
            <w:tcW w:w="3936" w:type="dxa"/>
            <w:vMerge/>
          </w:tcPr>
          <w:p w:rsidR="003138FD" w:rsidRPr="00946A0B" w:rsidRDefault="003138FD" w:rsidP="00254ABD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3138FD" w:rsidRPr="00946A0B" w:rsidRDefault="003138FD" w:rsidP="00254ABD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</w:tcPr>
          <w:p w:rsidR="003138FD" w:rsidRPr="00946A0B" w:rsidRDefault="003138FD" w:rsidP="00254ABD">
            <w:pPr>
              <w:spacing w:line="216" w:lineRule="auto"/>
              <w:jc w:val="center"/>
            </w:pPr>
          </w:p>
        </w:tc>
        <w:tc>
          <w:tcPr>
            <w:tcW w:w="1276" w:type="dxa"/>
            <w:vMerge w:val="restart"/>
          </w:tcPr>
          <w:p w:rsidR="003138FD" w:rsidRPr="00946A0B" w:rsidRDefault="003138FD" w:rsidP="00254ABD">
            <w:pPr>
              <w:spacing w:line="216" w:lineRule="auto"/>
              <w:jc w:val="center"/>
              <w:rPr>
                <w:lang w:val="en-US"/>
              </w:rPr>
            </w:pPr>
            <w:r w:rsidRPr="00946A0B">
              <w:rPr>
                <w:sz w:val="22"/>
                <w:szCs w:val="22"/>
              </w:rPr>
              <w:t>всего</w:t>
            </w:r>
          </w:p>
        </w:tc>
        <w:tc>
          <w:tcPr>
            <w:tcW w:w="3685" w:type="dxa"/>
            <w:gridSpan w:val="3"/>
          </w:tcPr>
          <w:p w:rsidR="003138FD" w:rsidRPr="00946A0B" w:rsidRDefault="003138FD" w:rsidP="00254ABD">
            <w:pPr>
              <w:spacing w:line="216" w:lineRule="auto"/>
              <w:jc w:val="center"/>
              <w:rPr>
                <w:lang w:val="en-US"/>
              </w:rPr>
            </w:pPr>
            <w:r w:rsidRPr="00946A0B">
              <w:rPr>
                <w:sz w:val="22"/>
                <w:szCs w:val="22"/>
              </w:rPr>
              <w:t>в том числе:</w:t>
            </w:r>
            <w:r w:rsidRPr="00946A0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vMerge/>
          </w:tcPr>
          <w:p w:rsidR="003138FD" w:rsidRPr="00946A0B" w:rsidRDefault="003138FD" w:rsidP="009C7A17">
            <w:pPr>
              <w:jc w:val="center"/>
              <w:rPr>
                <w:lang w:val="en-US"/>
              </w:rPr>
            </w:pPr>
          </w:p>
        </w:tc>
      </w:tr>
      <w:tr w:rsidR="003138FD" w:rsidRPr="00946A0B" w:rsidTr="005D0640">
        <w:trPr>
          <w:tblHeader/>
        </w:trPr>
        <w:tc>
          <w:tcPr>
            <w:tcW w:w="3936" w:type="dxa"/>
            <w:vMerge/>
          </w:tcPr>
          <w:p w:rsidR="003138FD" w:rsidRPr="00946A0B" w:rsidRDefault="003138FD" w:rsidP="00254ABD">
            <w:pPr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3138FD" w:rsidRPr="00946A0B" w:rsidRDefault="003138FD" w:rsidP="00254ABD">
            <w:pPr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3138FD" w:rsidRPr="00946A0B" w:rsidRDefault="003138FD" w:rsidP="00254ABD">
            <w:pPr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3138FD" w:rsidRPr="00946A0B" w:rsidRDefault="003138FD" w:rsidP="00254ABD">
            <w:pPr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38FD" w:rsidRPr="00946A0B" w:rsidRDefault="003138FD" w:rsidP="00254ABD">
            <w:pPr>
              <w:suppressAutoHyphens w:val="0"/>
              <w:snapToGrid w:val="0"/>
              <w:spacing w:line="216" w:lineRule="auto"/>
              <w:jc w:val="center"/>
            </w:pPr>
            <w:r w:rsidRPr="00946A0B">
              <w:rPr>
                <w:sz w:val="22"/>
                <w:szCs w:val="22"/>
              </w:rPr>
              <w:t xml:space="preserve">2020 </w:t>
            </w:r>
          </w:p>
          <w:p w:rsidR="003138FD" w:rsidRPr="00946A0B" w:rsidRDefault="003138FD" w:rsidP="00254ABD">
            <w:pPr>
              <w:suppressAutoHyphens w:val="0"/>
              <w:snapToGrid w:val="0"/>
              <w:spacing w:line="216" w:lineRule="auto"/>
              <w:jc w:val="center"/>
            </w:pPr>
            <w:r w:rsidRPr="00946A0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3138FD" w:rsidRPr="00946A0B" w:rsidRDefault="003138FD" w:rsidP="00254ABD">
            <w:pPr>
              <w:suppressAutoHyphens w:val="0"/>
              <w:snapToGrid w:val="0"/>
              <w:spacing w:line="216" w:lineRule="auto"/>
              <w:jc w:val="center"/>
            </w:pPr>
            <w:r w:rsidRPr="00946A0B">
              <w:rPr>
                <w:sz w:val="22"/>
                <w:szCs w:val="22"/>
              </w:rPr>
              <w:t>20</w:t>
            </w:r>
            <w:r w:rsidRPr="00946A0B">
              <w:rPr>
                <w:sz w:val="22"/>
                <w:szCs w:val="22"/>
                <w:lang w:val="en-US"/>
              </w:rPr>
              <w:t>21</w:t>
            </w:r>
            <w:r w:rsidRPr="00946A0B">
              <w:rPr>
                <w:sz w:val="22"/>
                <w:szCs w:val="22"/>
              </w:rPr>
              <w:t xml:space="preserve"> </w:t>
            </w:r>
          </w:p>
          <w:p w:rsidR="003138FD" w:rsidRPr="00946A0B" w:rsidRDefault="003138FD" w:rsidP="00254ABD">
            <w:pPr>
              <w:suppressAutoHyphens w:val="0"/>
              <w:snapToGrid w:val="0"/>
              <w:spacing w:line="216" w:lineRule="auto"/>
              <w:jc w:val="center"/>
            </w:pPr>
            <w:r w:rsidRPr="00946A0B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vAlign w:val="center"/>
          </w:tcPr>
          <w:p w:rsidR="003138FD" w:rsidRPr="00946A0B" w:rsidRDefault="003138FD" w:rsidP="00254ABD">
            <w:pPr>
              <w:suppressAutoHyphens w:val="0"/>
              <w:snapToGrid w:val="0"/>
              <w:spacing w:line="216" w:lineRule="auto"/>
              <w:jc w:val="center"/>
            </w:pPr>
            <w:r w:rsidRPr="00946A0B">
              <w:rPr>
                <w:sz w:val="22"/>
                <w:szCs w:val="22"/>
              </w:rPr>
              <w:t>202</w:t>
            </w:r>
            <w:r w:rsidRPr="00946A0B">
              <w:rPr>
                <w:sz w:val="22"/>
                <w:szCs w:val="22"/>
                <w:lang w:val="en-US"/>
              </w:rPr>
              <w:t>2</w:t>
            </w:r>
            <w:r w:rsidRPr="00946A0B">
              <w:rPr>
                <w:sz w:val="22"/>
                <w:szCs w:val="22"/>
              </w:rPr>
              <w:t xml:space="preserve"> </w:t>
            </w:r>
          </w:p>
          <w:p w:rsidR="003138FD" w:rsidRPr="00946A0B" w:rsidRDefault="003138FD" w:rsidP="00254ABD">
            <w:pPr>
              <w:suppressAutoHyphens w:val="0"/>
              <w:snapToGrid w:val="0"/>
              <w:spacing w:line="216" w:lineRule="auto"/>
              <w:jc w:val="center"/>
            </w:pPr>
            <w:r w:rsidRPr="00946A0B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vMerge/>
          </w:tcPr>
          <w:p w:rsidR="003138FD" w:rsidRPr="00946A0B" w:rsidRDefault="003138FD" w:rsidP="009C7A17">
            <w:pPr>
              <w:jc w:val="center"/>
              <w:rPr>
                <w:lang w:val="en-US"/>
              </w:rPr>
            </w:pPr>
          </w:p>
        </w:tc>
      </w:tr>
    </w:tbl>
    <w:p w:rsidR="003138FD" w:rsidRPr="00946A0B" w:rsidRDefault="003138FD" w:rsidP="003138FD">
      <w:pPr>
        <w:spacing w:line="14" w:lineRule="auto"/>
      </w:pPr>
    </w:p>
    <w:p w:rsidR="003138FD" w:rsidRPr="00946A0B" w:rsidRDefault="003138FD" w:rsidP="00377488">
      <w:pPr>
        <w:spacing w:line="14" w:lineRule="auto"/>
        <w:rPr>
          <w:lang w:val="en-US"/>
        </w:rPr>
      </w:pPr>
    </w:p>
    <w:tbl>
      <w:tblPr>
        <w:tblW w:w="15417" w:type="dxa"/>
        <w:tblLayout w:type="fixed"/>
        <w:tblLook w:val="04A0"/>
      </w:tblPr>
      <w:tblGrid>
        <w:gridCol w:w="3936"/>
        <w:gridCol w:w="2834"/>
        <w:gridCol w:w="1135"/>
        <w:gridCol w:w="1276"/>
        <w:gridCol w:w="1279"/>
        <w:gridCol w:w="1135"/>
        <w:gridCol w:w="1271"/>
        <w:gridCol w:w="2126"/>
        <w:gridCol w:w="425"/>
      </w:tblGrid>
      <w:tr w:rsidR="00E51918" w:rsidRPr="00946A0B" w:rsidTr="008D4ABA">
        <w:trPr>
          <w:gridAfter w:val="1"/>
          <w:wAfter w:w="425" w:type="dxa"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lang w:val="en-US"/>
              </w:rPr>
            </w:pPr>
            <w:r w:rsidRPr="00946A0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lang w:val="en-US"/>
              </w:rPr>
            </w:pPr>
            <w:r w:rsidRPr="00946A0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lang w:val="en-US"/>
              </w:rPr>
            </w:pPr>
            <w:r w:rsidRPr="00946A0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lang w:val="en-US"/>
              </w:rPr>
            </w:pPr>
            <w:r w:rsidRPr="00946A0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lang w:val="en-US"/>
              </w:rPr>
            </w:pPr>
            <w:r w:rsidRPr="00946A0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lang w:val="en-US"/>
              </w:rPr>
            </w:pPr>
            <w:r w:rsidRPr="00946A0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lang w:val="en-US"/>
              </w:rPr>
            </w:pPr>
            <w:r w:rsidRPr="00946A0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lang w:val="en-US"/>
              </w:rPr>
            </w:pPr>
            <w:r w:rsidRPr="00946A0B">
              <w:rPr>
                <w:sz w:val="22"/>
                <w:szCs w:val="22"/>
                <w:lang w:val="en-US"/>
              </w:rPr>
              <w:t>8</w:t>
            </w:r>
          </w:p>
        </w:tc>
      </w:tr>
      <w:tr w:rsidR="00E51918" w:rsidRPr="00946A0B" w:rsidTr="008D4ABA">
        <w:trPr>
          <w:gridAfter w:val="1"/>
          <w:wAfter w:w="425" w:type="dxa"/>
          <w:trHeight w:val="2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182 044,3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41 403,6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140 640,7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  <w:trHeight w:val="1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b/>
                <w:bCs/>
                <w:i/>
                <w:iCs/>
              </w:rPr>
            </w:pPr>
            <w:r w:rsidRPr="00946A0B">
              <w:rPr>
                <w:b/>
                <w:bCs/>
                <w:i/>
                <w:iCs/>
                <w:sz w:val="22"/>
                <w:szCs w:val="22"/>
              </w:rPr>
              <w:t>Водное хозяйство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140 640,7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140 640,7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r w:rsidRPr="00946A0B">
              <w:rPr>
                <w:sz w:val="22"/>
                <w:szCs w:val="22"/>
              </w:rPr>
              <w:t>Строительство берегоукрепления, левый берег Горьковского водохранилища, в границах города Костромы, 600 км судового хода  1-я очередь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140 640,7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140 640,7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6 697,2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6 697,2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133 943,5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133 943,50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41 403,6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41 403,6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объекта капитального строительства муниципальной собственности города Костромы- сооружения "Автомобильные дороги общего пользования местного значения города Костромы" на территории, ограниченной улицами Магистральной, Евгения Ермакова, Стопани, Заволжской"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41 403,6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41 403,6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3 310,7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3 310,7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38 092,9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38 092,9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397 800,1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176 473,6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93 749,0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127 577,5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181 297,1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106 849,0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52 809,4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21 638,7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многоквартирного дома на земельном участке с кадастровым номером 44:27:020337:332 , расположенном по адресу: город Кострома, улица Водяная,40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181 297,1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106 849,0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52 809,4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21 638,7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86 583,8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12 135,7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52 809,4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21 638,7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94 713,3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94 713,3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2 313,3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2 313,3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9F0FE3" w:rsidP="008D4ABA">
            <w:pPr>
              <w:jc w:val="both"/>
              <w:rPr>
                <w:color w:val="000000"/>
              </w:rPr>
            </w:pPr>
            <w:r w:rsidRPr="00245DD7">
              <w:rPr>
                <w:color w:val="000000"/>
                <w:sz w:val="22"/>
                <w:szCs w:val="22"/>
              </w:rPr>
              <w:t xml:space="preserve">Строительство водопроводно-насосной станции  по адресу  </w:t>
            </w:r>
            <w:proofErr w:type="spellStart"/>
            <w:r w:rsidRPr="00245DD7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245DD7">
              <w:rPr>
                <w:color w:val="000000"/>
                <w:sz w:val="22"/>
                <w:szCs w:val="22"/>
              </w:rPr>
              <w:t>. Давыдовский-2, д. 39а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Управление жилищно-коммунального хозяйства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2 313,3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2 313,3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2 313,3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2 313,3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214 189,7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67 311,3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40 939,6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105 938,8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резервуара чистой воды на насосной станции 3-го подъема "Южная" г. Кострома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106 152,0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66 681,6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39 470,4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1 444,5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194,5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1 250,0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104 707,5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66 487,1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38 220,4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резервуара чистой воды на 10 тыс.м</w:t>
            </w:r>
            <w:r w:rsidRPr="00946A0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946A0B">
              <w:rPr>
                <w:color w:val="000000"/>
                <w:sz w:val="22"/>
                <w:szCs w:val="22"/>
              </w:rPr>
              <w:t xml:space="preserve"> на территории станции </w:t>
            </w:r>
          </w:p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3-го подъема по ул.П. Щербины,16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108 037,7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629,7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1 469,2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105 938,8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2 215,5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629,7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1 469,2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105 822,2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105 822,2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506 522,8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168 898,4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115 971,6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221 652,8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506 522,8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168 898,4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115 971,6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221 652,8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I Этап. Строительство внутриквартальных сетей  и магистрального коллектора дождевой канализации с очистными сооружениями дождевых стоков и выпуском очищенных стоков в р. Алка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129 130,0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50 179,6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78 950,4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Постановление Администрации города Костромы от 3 ноября 2020 года № 2111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499,5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229,6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269,9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128 630,5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49 950,0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78 680,5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Установка очистных сооружений в районе выпуска ливневой канализации по адресу: г.Кострома, ул. Судостроительная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40 518,7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40 518,7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Постановление Администрации города Костромы от 22 мая 2015 года № 1146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1 835,6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1 835,6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38 683,1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38 683,1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Реконструкция Коркинских очистных сооружений канализации в городе Костроме с изменением схемы подачи сточных вод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308 652,9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57 000,1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221 652,8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Постановление Администрации города Костромы от 17 марта 2020 года № 415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30 278,7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221,7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278 374,2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56 943,1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221 431,1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Реконструкция канализационного дюкера через реку Волга от улицы Комсомольская до ул. Московская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28 221,2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21 200,0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7 021,2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Постановление Администрации города Костромы от 1 сентября 2020 года  № 1625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8 221,2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7 021,2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1 087 375,7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776 026,8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311 348,9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524 294,2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285 379,6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238 914,6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Профсоюзная, в районе дома 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25 821,4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25 821,4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Постановление Администрации города Костромы от 9 июня 2018 года  № 1244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10 419,5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10 419,5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15 401,9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15 401,9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Санаторная,21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9 383,1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9 383,1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Постановление Администрации города Костромы от 13 июня 2018 года № 1249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4 347,5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4 347,5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5 035,6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5 035,6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 на 280 мест в Заволжском районе в городе Костроме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244 497,5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147 231,6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97 265,9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48 553,8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29 124,4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19 429,4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195 943,7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118 107,2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77 836,5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поселке Волжский в городе Костроме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240 718,3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99 069,6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141 648,7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Постановление Администрации города Костромы от 29 октября 2020 года №  2081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44 774,8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20 993,7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23 781,1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195 943,5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78 075,9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117 867,6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Строительство объекта "Здание дошкольной образовательной организации на 220 мест" на земельном участке с кадастровым номером 44:27:000000:14978, имеющем местоположение: Костромская область, город Кострома, улица Московская, в районе дома 100 ("Детский сад на 220 мест,  расположенный на территории микрорайона "Венеция", ограниченного улицей Московской, учхоза и акваторией реки Ключевка в г.Костроме")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3 629,0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3 629,0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Постановление Администрации города Костромы от 14 июня 2018 года № 1265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3 629,0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3 629,0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микрорайоне "Новый город" в городе Костроме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244,9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Постановление Администрации города Костромы от 30 июня 2015 года № 1551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244,9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244,9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563 081,5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490 647,2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72 434,3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  здания  общеобразовательной организации на 1000 мест на земельном участке, расположенном по адресу: город Кострома, улица Профсоюзная, в районе дома 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458 018,8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458 018,8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Постановление Администрации города Костромы от 29 декабря 2018 года   № 2841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47 728,4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47 728,4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410 290,4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410 290,4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объекта "Здание муниципального общеобразовательного учреждения города Костромы на 900 мест на земельном участке, расположенном по адресу: поселок Волжский, Речной проспект, в районе дома 145"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678 491,2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326 934,7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351 456,5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62 517,5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27 271,8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35 145,7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615 973,7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299 662,9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316 310,8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Реконструкция МБОУ "Средняя общеобразовательная школа № 30 в г. Кострома", по адресу: г. Кострома, ул. Мясницкая, 19а"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104 762,7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32 328,4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72 434,3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23 392,7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1 428,4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21 964,3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81 370,0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30 900,0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50 470,0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Строительство объекта капитального строительства  муниципальной собственности города Костромы здания общеобразовательной организации на  1000 мест на земельном участке, расположенном по адресу: город Кострома, улица Суслова, 8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Постановление Администрации города Костромы от 5 июля 2016 года   № 1788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34 489,9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34 489,9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Охрана семьи и детства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34 489,9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34 489,9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Строительство многоквартирных домов на земельном участке с кадастровым номером 44:27:020337:331 , расположенном по адресу: город Кострома, улица Водяная,38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34 489,9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34 489,9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9 489,9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9 489,9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25 000,0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25 000,0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6A0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Реконструкция базы гребного спорта, расположенной на земельном участке по адресу: Российская Федерация, Костромская область, город Кострома, проспект Речной, 65 (реконструкция базы гребного спорта МБОУ ДОД г. Костромы "ДЮСШ № 9", Речной проспект,65)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Постановление Администрации города Костромы от 28 марта 2017 года  № 698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  <w:trHeight w:val="250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46A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2 887 496,0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1 198 164,3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848 004,2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841 327,5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399 570,0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150 483,8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185 266,3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63 819,9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rPr>
          <w:gridAfter w:val="1"/>
          <w:wAfter w:w="425" w:type="dxa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2 467 926,0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1 027 680,5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662 737,9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777 507,6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1918" w:rsidRPr="00946A0B" w:rsidTr="008D4ABA"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918" w:rsidRPr="00946A0B" w:rsidRDefault="00E51918" w:rsidP="008D4ABA">
            <w:pPr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8" w:rsidRPr="00946A0B" w:rsidRDefault="00E51918" w:rsidP="008D4A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51918" w:rsidRPr="00946A0B" w:rsidRDefault="00E51918" w:rsidP="008D4ABA">
            <w:pPr>
              <w:rPr>
                <w:rFonts w:ascii="Calibri" w:hAnsi="Calibri" w:cs="Calibri"/>
                <w:color w:val="000000"/>
              </w:rPr>
            </w:pPr>
            <w:r w:rsidRPr="00946A0B">
              <w:rPr>
                <w:rFonts w:ascii="Calibri" w:hAnsi="Calibri" w:cs="Calibri"/>
                <w:color w:val="000000"/>
                <w:sz w:val="22"/>
                <w:szCs w:val="22"/>
              </w:rPr>
              <w:t>";</w:t>
            </w:r>
          </w:p>
        </w:tc>
      </w:tr>
    </w:tbl>
    <w:p w:rsidR="003138FD" w:rsidRPr="00946A0B" w:rsidRDefault="003138FD" w:rsidP="003138FD">
      <w:pPr>
        <w:spacing w:line="216" w:lineRule="auto"/>
        <w:ind w:firstLine="851"/>
        <w:jc w:val="both"/>
        <w:rPr>
          <w:bCs/>
          <w:sz w:val="26"/>
          <w:szCs w:val="26"/>
        </w:rPr>
        <w:sectPr w:rsidR="003138FD" w:rsidRPr="00946A0B" w:rsidSect="00EA605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87B4E" w:rsidRPr="00946A0B" w:rsidRDefault="00A87B4E" w:rsidP="00F7344E">
      <w:pPr>
        <w:widowControl w:val="0"/>
        <w:suppressAutoHyphens w:val="0"/>
        <w:ind w:right="83" w:firstLine="709"/>
        <w:jc w:val="both"/>
        <w:rPr>
          <w:bCs/>
          <w:sz w:val="26"/>
          <w:szCs w:val="26"/>
        </w:rPr>
      </w:pPr>
    </w:p>
    <w:p w:rsidR="00271456" w:rsidRPr="00946A0B" w:rsidRDefault="00E43FB1" w:rsidP="00271456">
      <w:pPr>
        <w:widowControl w:val="0"/>
        <w:suppressAutoHyphens w:val="0"/>
        <w:ind w:right="83" w:firstLine="709"/>
        <w:jc w:val="both"/>
        <w:rPr>
          <w:bCs/>
          <w:sz w:val="26"/>
          <w:szCs w:val="26"/>
        </w:rPr>
      </w:pPr>
      <w:r w:rsidRPr="00946A0B">
        <w:rPr>
          <w:bCs/>
          <w:sz w:val="26"/>
          <w:szCs w:val="26"/>
        </w:rPr>
        <w:t xml:space="preserve"> </w:t>
      </w:r>
      <w:r w:rsidR="005C44C1" w:rsidRPr="00946A0B">
        <w:rPr>
          <w:bCs/>
          <w:sz w:val="26"/>
          <w:szCs w:val="26"/>
        </w:rPr>
        <w:t>14</w:t>
      </w:r>
      <w:r w:rsidR="003138FD" w:rsidRPr="00946A0B">
        <w:rPr>
          <w:bCs/>
          <w:sz w:val="26"/>
          <w:szCs w:val="26"/>
        </w:rPr>
        <w:t xml:space="preserve">) </w:t>
      </w:r>
      <w:r w:rsidR="00271456" w:rsidRPr="00946A0B">
        <w:rPr>
          <w:sz w:val="26"/>
          <w:szCs w:val="26"/>
        </w:rPr>
        <w:t xml:space="preserve">приложение 12 "Источники финансирования дефицита бюджета </w:t>
      </w:r>
      <w:r w:rsidR="00271456" w:rsidRPr="00946A0B">
        <w:rPr>
          <w:bCs/>
          <w:sz w:val="26"/>
          <w:szCs w:val="26"/>
        </w:rPr>
        <w:t>города Костромы на 2020 год" изложить в следующей редакции:</w:t>
      </w:r>
    </w:p>
    <w:tbl>
      <w:tblPr>
        <w:tblW w:w="9606" w:type="dxa"/>
        <w:tblLayout w:type="fixed"/>
        <w:tblLook w:val="0000"/>
      </w:tblPr>
      <w:tblGrid>
        <w:gridCol w:w="4219"/>
        <w:gridCol w:w="5387"/>
      </w:tblGrid>
      <w:tr w:rsidR="00271456" w:rsidRPr="00946A0B" w:rsidTr="00E01A14">
        <w:trPr>
          <w:trHeight w:val="1560"/>
        </w:trPr>
        <w:tc>
          <w:tcPr>
            <w:tcW w:w="4219" w:type="dxa"/>
            <w:shd w:val="clear" w:color="auto" w:fill="auto"/>
          </w:tcPr>
          <w:p w:rsidR="00271456" w:rsidRPr="00946A0B" w:rsidRDefault="00271456" w:rsidP="00E01A14">
            <w:pPr>
              <w:tabs>
                <w:tab w:val="left" w:pos="709"/>
              </w:tabs>
              <w:snapToGrid w:val="0"/>
              <w:ind w:right="-1"/>
              <w:rPr>
                <w:sz w:val="26"/>
                <w:szCs w:val="26"/>
              </w:rPr>
            </w:pPr>
          </w:p>
          <w:p w:rsidR="00271456" w:rsidRPr="00946A0B" w:rsidRDefault="00271456" w:rsidP="00E01A14">
            <w:pPr>
              <w:tabs>
                <w:tab w:val="left" w:pos="709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271456" w:rsidRPr="00946A0B" w:rsidRDefault="00271456" w:rsidP="00E01A14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46A0B">
              <w:rPr>
                <w:bCs/>
                <w:iCs/>
                <w:sz w:val="26"/>
                <w:szCs w:val="26"/>
              </w:rPr>
              <w:t>"</w:t>
            </w:r>
            <w:r w:rsidRPr="00946A0B">
              <w:rPr>
                <w:bCs/>
                <w:i/>
                <w:iCs/>
                <w:sz w:val="26"/>
                <w:szCs w:val="26"/>
              </w:rPr>
              <w:t>Приложение 12</w:t>
            </w:r>
          </w:p>
          <w:p w:rsidR="00271456" w:rsidRPr="00946A0B" w:rsidRDefault="00271456" w:rsidP="00E01A14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271456" w:rsidRPr="00946A0B" w:rsidRDefault="00271456" w:rsidP="00E01A14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rStyle w:val="41"/>
                <w:i/>
                <w:iCs/>
                <w:sz w:val="26"/>
                <w:szCs w:val="26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>от 19 декабря 2019 года № 204</w:t>
            </w:r>
            <w:r w:rsidRPr="00946A0B">
              <w:rPr>
                <w:rStyle w:val="41"/>
                <w:i/>
                <w:iCs/>
                <w:sz w:val="26"/>
                <w:szCs w:val="26"/>
              </w:rPr>
              <w:t xml:space="preserve"> </w:t>
            </w:r>
          </w:p>
          <w:p w:rsidR="00271456" w:rsidRPr="00946A0B" w:rsidRDefault="00271456" w:rsidP="00E01A14">
            <w:pPr>
              <w:widowControl w:val="0"/>
              <w:tabs>
                <w:tab w:val="left" w:pos="709"/>
              </w:tabs>
              <w:suppressAutoHyphens w:val="0"/>
              <w:ind w:left="42"/>
              <w:jc w:val="center"/>
              <w:rPr>
                <w:rStyle w:val="41"/>
              </w:rPr>
            </w:pPr>
            <w:r w:rsidRPr="00946A0B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271456" w:rsidRPr="00946A0B" w:rsidRDefault="00271456" w:rsidP="00271456">
            <w:pPr>
              <w:keepNext/>
              <w:keepLines/>
              <w:pageBreakBefore/>
              <w:tabs>
                <w:tab w:val="left" w:pos="709"/>
              </w:tabs>
              <w:ind w:right="-1"/>
              <w:jc w:val="center"/>
              <w:rPr>
                <w:sz w:val="26"/>
                <w:szCs w:val="26"/>
              </w:rPr>
            </w:pPr>
            <w:r w:rsidRPr="00946A0B">
              <w:rPr>
                <w:bCs/>
                <w:i/>
                <w:iCs/>
                <w:sz w:val="26"/>
                <w:szCs w:val="26"/>
              </w:rPr>
              <w:t>от__  ноября 2020 года № __</w:t>
            </w:r>
            <w:r w:rsidRPr="00946A0B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271456" w:rsidRPr="00946A0B" w:rsidRDefault="00271456" w:rsidP="00271456">
      <w:pPr>
        <w:widowControl w:val="0"/>
        <w:suppressAutoHyphens w:val="0"/>
        <w:ind w:right="83"/>
        <w:jc w:val="center"/>
        <w:rPr>
          <w:b/>
          <w:sz w:val="26"/>
          <w:szCs w:val="26"/>
        </w:rPr>
      </w:pPr>
    </w:p>
    <w:p w:rsidR="00271456" w:rsidRPr="00946A0B" w:rsidRDefault="00271456" w:rsidP="00271456">
      <w:pPr>
        <w:widowControl w:val="0"/>
        <w:suppressAutoHyphens w:val="0"/>
        <w:ind w:right="83"/>
        <w:jc w:val="center"/>
        <w:rPr>
          <w:b/>
          <w:bCs/>
          <w:sz w:val="26"/>
          <w:szCs w:val="26"/>
        </w:rPr>
      </w:pPr>
      <w:r w:rsidRPr="00946A0B">
        <w:rPr>
          <w:b/>
          <w:sz w:val="26"/>
          <w:szCs w:val="26"/>
        </w:rPr>
        <w:t>Источники финансирования дефицита бюджета</w:t>
      </w:r>
      <w:r w:rsidRPr="00946A0B">
        <w:rPr>
          <w:b/>
          <w:sz w:val="26"/>
          <w:szCs w:val="26"/>
        </w:rPr>
        <w:br/>
      </w:r>
      <w:r w:rsidRPr="00946A0B">
        <w:rPr>
          <w:b/>
          <w:bCs/>
          <w:sz w:val="26"/>
          <w:szCs w:val="26"/>
        </w:rPr>
        <w:t>города Костромы на 2020 год</w:t>
      </w:r>
    </w:p>
    <w:p w:rsidR="00271456" w:rsidRPr="00946A0B" w:rsidRDefault="00271456" w:rsidP="00271456">
      <w:pPr>
        <w:widowControl w:val="0"/>
        <w:suppressAutoHyphens w:val="0"/>
        <w:ind w:right="83"/>
        <w:jc w:val="center"/>
        <w:rPr>
          <w:b/>
          <w:bCs/>
          <w:sz w:val="26"/>
          <w:szCs w:val="26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386"/>
        <w:gridCol w:w="1418"/>
      </w:tblGrid>
      <w:tr w:rsidR="00271456" w:rsidRPr="00946A0B" w:rsidTr="00E01A14">
        <w:trPr>
          <w:trHeight w:val="276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456" w:rsidRPr="00946A0B" w:rsidRDefault="00271456" w:rsidP="00E01A14">
            <w:pPr>
              <w:widowControl w:val="0"/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Код классификации</w:t>
            </w:r>
            <w:r w:rsidRPr="00946A0B">
              <w:rPr>
                <w:sz w:val="22"/>
                <w:szCs w:val="22"/>
              </w:rPr>
              <w:t xml:space="preserve"> </w:t>
            </w:r>
            <w:r w:rsidRPr="00946A0B">
              <w:rPr>
                <w:bCs/>
                <w:sz w:val="22"/>
                <w:szCs w:val="22"/>
              </w:rPr>
              <w:t>источников финансирования дефицитов бюджетов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456" w:rsidRPr="00946A0B" w:rsidRDefault="00271456" w:rsidP="00E01A14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576"/>
                <w:tab w:val="left" w:pos="1152"/>
              </w:tabs>
              <w:suppressAutoHyphens w:val="0"/>
              <w:snapToGrid w:val="0"/>
              <w:ind w:left="576" w:right="83" w:hanging="576"/>
              <w:jc w:val="center"/>
              <w:outlineLvl w:val="1"/>
              <w:rPr>
                <w:rFonts w:cs="Calibri"/>
                <w:bCs/>
              </w:rPr>
            </w:pPr>
            <w:r w:rsidRPr="00946A0B">
              <w:rPr>
                <w:rFonts w:cs="Calibri"/>
                <w:bCs/>
                <w:sz w:val="22"/>
                <w:szCs w:val="22"/>
              </w:rPr>
              <w:t>Наименование источников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456" w:rsidRPr="00946A0B" w:rsidRDefault="00271456" w:rsidP="00E01A14">
            <w:pPr>
              <w:widowControl w:val="0"/>
              <w:suppressAutoHyphens w:val="0"/>
              <w:snapToGrid w:val="0"/>
              <w:ind w:right="83"/>
              <w:jc w:val="center"/>
            </w:pPr>
            <w:r w:rsidRPr="00946A0B">
              <w:rPr>
                <w:sz w:val="22"/>
                <w:szCs w:val="22"/>
              </w:rPr>
              <w:t>Сумма</w:t>
            </w:r>
          </w:p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</w:pPr>
            <w:r w:rsidRPr="00946A0B">
              <w:rPr>
                <w:sz w:val="22"/>
                <w:szCs w:val="22"/>
              </w:rPr>
              <w:t>(тысяч рублей)</w:t>
            </w:r>
          </w:p>
        </w:tc>
      </w:tr>
    </w:tbl>
    <w:p w:rsidR="00271456" w:rsidRPr="00946A0B" w:rsidRDefault="00271456" w:rsidP="00271456">
      <w:pPr>
        <w:widowControl w:val="0"/>
        <w:suppressAutoHyphens w:val="0"/>
        <w:ind w:right="83"/>
        <w:rPr>
          <w:sz w:val="2"/>
          <w:szCs w:val="2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5387"/>
        <w:gridCol w:w="1417"/>
        <w:gridCol w:w="284"/>
      </w:tblGrid>
      <w:tr w:rsidR="00271456" w:rsidRPr="00946A0B" w:rsidTr="00E01A14">
        <w:trPr>
          <w:gridAfter w:val="1"/>
          <w:wAfter w:w="284" w:type="dxa"/>
          <w:trHeight w:val="276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946A0B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946A0B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946A0B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01 02 00 </w:t>
            </w:r>
            <w:proofErr w:type="spellStart"/>
            <w:r w:rsidRPr="00946A0B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A0B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219233,4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01 02 00 </w:t>
            </w:r>
            <w:proofErr w:type="spellStart"/>
            <w:r w:rsidRPr="00946A0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A0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64</w:t>
            </w:r>
            <w:r w:rsidRPr="00946A0B">
              <w:rPr>
                <w:color w:val="000000"/>
                <w:sz w:val="22"/>
                <w:szCs w:val="22"/>
              </w:rPr>
              <w:t>19233,4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01 02 00 </w:t>
            </w:r>
            <w:proofErr w:type="spellStart"/>
            <w:r w:rsidRPr="00946A0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color w:val="000000"/>
                <w:sz w:val="22"/>
                <w:szCs w:val="22"/>
              </w:rPr>
              <w:t xml:space="preserve"> 04 0000 710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  <w:lang w:val="en-US"/>
              </w:rPr>
              <w:t>64</w:t>
            </w:r>
            <w:r w:rsidRPr="00946A0B">
              <w:rPr>
                <w:color w:val="000000"/>
                <w:sz w:val="22"/>
                <w:szCs w:val="22"/>
              </w:rPr>
              <w:t>19233,4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01 02 00 </w:t>
            </w:r>
            <w:proofErr w:type="spellStart"/>
            <w:r w:rsidRPr="00946A0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A0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-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62</w:t>
            </w:r>
            <w:r w:rsidRPr="00946A0B">
              <w:rPr>
                <w:color w:val="000000"/>
                <w:sz w:val="22"/>
                <w:szCs w:val="22"/>
              </w:rPr>
              <w:t>00000,0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01 02 00 </w:t>
            </w:r>
            <w:proofErr w:type="spellStart"/>
            <w:r w:rsidRPr="00946A0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color w:val="000000"/>
                <w:sz w:val="22"/>
                <w:szCs w:val="22"/>
              </w:rPr>
              <w:t xml:space="preserve"> 04 0000 810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-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62</w:t>
            </w:r>
            <w:r w:rsidRPr="00946A0B">
              <w:rPr>
                <w:color w:val="000000"/>
                <w:sz w:val="22"/>
                <w:szCs w:val="22"/>
              </w:rPr>
              <w:t>00000,0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01 03 00 </w:t>
            </w:r>
            <w:proofErr w:type="spellStart"/>
            <w:r w:rsidRPr="00946A0B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A0B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-6000,0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01 03 01 00 </w:t>
            </w:r>
            <w:proofErr w:type="spellStart"/>
            <w:r w:rsidRPr="00946A0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-6000,0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01 03 01 00 </w:t>
            </w:r>
            <w:proofErr w:type="spellStart"/>
            <w:r w:rsidRPr="00946A0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83790</w:t>
            </w:r>
            <w:r w:rsidRPr="00946A0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01 03 01 00 04 0000 710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283790,0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01 03 01 00 </w:t>
            </w:r>
            <w:proofErr w:type="spellStart"/>
            <w:r w:rsidRPr="00946A0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Погашение бюджетных кредитов, полученных из других бюджетов бюджетной системы Российс</w:t>
            </w:r>
            <w:r w:rsidRPr="00946A0B">
              <w:rPr>
                <w:color w:val="000000"/>
                <w:sz w:val="22"/>
                <w:szCs w:val="22"/>
              </w:rPr>
              <w:softHyphen/>
              <w:t>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-289790,0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01 03 01 00 04 0000 810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 -289790,0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946A0B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A0B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26435,8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946A0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A0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71456" w:rsidP="00235EB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-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1</w:t>
            </w:r>
            <w:r w:rsidR="00235EB4" w:rsidRPr="00946A0B">
              <w:rPr>
                <w:color w:val="000000"/>
                <w:sz w:val="22"/>
                <w:szCs w:val="22"/>
              </w:rPr>
              <w:t>5302248,1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01 05 02 00 </w:t>
            </w:r>
            <w:proofErr w:type="spellStart"/>
            <w:r w:rsidRPr="00946A0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35EB4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-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1</w:t>
            </w:r>
            <w:r w:rsidRPr="00946A0B">
              <w:rPr>
                <w:color w:val="000000"/>
                <w:sz w:val="22"/>
                <w:szCs w:val="22"/>
              </w:rPr>
              <w:t>5302248,1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35EB4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-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1</w:t>
            </w:r>
            <w:r w:rsidRPr="00946A0B">
              <w:rPr>
                <w:color w:val="000000"/>
                <w:sz w:val="22"/>
                <w:szCs w:val="22"/>
              </w:rPr>
              <w:t>5302248,1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01 05 02 01 04 0000 510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35EB4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-</w:t>
            </w:r>
            <w:r w:rsidRPr="00946A0B">
              <w:rPr>
                <w:color w:val="000000"/>
                <w:sz w:val="22"/>
                <w:szCs w:val="22"/>
                <w:lang w:val="en-US"/>
              </w:rPr>
              <w:t>1</w:t>
            </w:r>
            <w:r w:rsidRPr="00946A0B">
              <w:rPr>
                <w:color w:val="000000"/>
                <w:sz w:val="22"/>
                <w:szCs w:val="22"/>
              </w:rPr>
              <w:t>5302248,1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946A0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A0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35EB4" w:rsidP="00E01A14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15328683,9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 xml:space="preserve">01 05 02 00 </w:t>
            </w:r>
            <w:proofErr w:type="spellStart"/>
            <w:r w:rsidRPr="00946A0B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35EB4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15328683,9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35EB4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15328683,9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01 05 02 01 04 0000 610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1456" w:rsidRPr="00946A0B" w:rsidRDefault="00235EB4" w:rsidP="00E01A14">
            <w:pPr>
              <w:jc w:val="center"/>
              <w:rPr>
                <w:color w:val="000000"/>
              </w:rPr>
            </w:pPr>
            <w:r w:rsidRPr="00946A0B">
              <w:rPr>
                <w:color w:val="000000"/>
                <w:sz w:val="22"/>
                <w:szCs w:val="22"/>
              </w:rPr>
              <w:t>15328683,9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snapToGrid w:val="0"/>
              <w:ind w:right="83"/>
              <w:jc w:val="center"/>
              <w:rPr>
                <w:b/>
                <w:bCs/>
                <w:lang w:val="en-US"/>
              </w:rPr>
            </w:pPr>
            <w:r w:rsidRPr="00946A0B">
              <w:rPr>
                <w:b/>
                <w:bCs/>
                <w:sz w:val="22"/>
                <w:szCs w:val="22"/>
                <w:lang w:val="en-US"/>
              </w:rPr>
              <w:t xml:space="preserve">01 06 00 </w:t>
            </w:r>
            <w:proofErr w:type="spellStart"/>
            <w:r w:rsidRPr="00946A0B">
              <w:rPr>
                <w:b/>
                <w:bCs/>
                <w:sz w:val="22"/>
                <w:szCs w:val="22"/>
                <w:lang w:val="en-US"/>
              </w:rPr>
              <w:t>00</w:t>
            </w:r>
            <w:proofErr w:type="spellEnd"/>
            <w:r w:rsidRPr="00946A0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6A0B">
              <w:rPr>
                <w:b/>
                <w:bCs/>
                <w:sz w:val="22"/>
                <w:szCs w:val="22"/>
                <w:lang w:val="en-US"/>
              </w:rPr>
              <w:t>00</w:t>
            </w:r>
            <w:proofErr w:type="spellEnd"/>
            <w:r w:rsidRPr="00946A0B">
              <w:rPr>
                <w:b/>
                <w:bCs/>
                <w:sz w:val="22"/>
                <w:szCs w:val="22"/>
                <w:lang w:val="en-US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snapToGrid w:val="0"/>
              <w:ind w:right="83"/>
              <w:jc w:val="both"/>
              <w:rPr>
                <w:b/>
                <w:bCs/>
              </w:rPr>
            </w:pPr>
            <w:r w:rsidRPr="00946A0B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  <w:lang w:val="en-US"/>
              </w:rPr>
              <w:t>2900,0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946A0B">
              <w:rPr>
                <w:bCs/>
                <w:sz w:val="22"/>
                <w:szCs w:val="22"/>
                <w:lang w:val="en-US"/>
              </w:rPr>
              <w:t>01 0</w:t>
            </w:r>
            <w:r w:rsidRPr="00946A0B">
              <w:rPr>
                <w:bCs/>
                <w:sz w:val="22"/>
                <w:szCs w:val="22"/>
              </w:rPr>
              <w:t>6</w:t>
            </w:r>
            <w:r w:rsidRPr="00946A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46A0B">
              <w:rPr>
                <w:bCs/>
                <w:sz w:val="22"/>
                <w:szCs w:val="22"/>
              </w:rPr>
              <w:t>5</w:t>
            </w:r>
            <w:r w:rsidRPr="00946A0B">
              <w:rPr>
                <w:bCs/>
                <w:sz w:val="22"/>
                <w:szCs w:val="22"/>
                <w:lang w:val="en-US"/>
              </w:rPr>
              <w:t xml:space="preserve"> 00</w:t>
            </w:r>
            <w:r w:rsidRPr="00946A0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46A0B">
              <w:rPr>
                <w:bCs/>
                <w:sz w:val="22"/>
                <w:szCs w:val="22"/>
              </w:rPr>
              <w:t>00</w:t>
            </w:r>
            <w:proofErr w:type="spellEnd"/>
            <w:r w:rsidRPr="00946A0B">
              <w:rPr>
                <w:bCs/>
                <w:sz w:val="22"/>
                <w:szCs w:val="22"/>
                <w:lang w:val="en-US"/>
              </w:rPr>
              <w:t xml:space="preserve"> 0000 </w:t>
            </w:r>
            <w:r w:rsidRPr="00946A0B">
              <w:rPr>
                <w:bCs/>
                <w:sz w:val="22"/>
                <w:szCs w:val="22"/>
              </w:rPr>
              <w:t>0</w:t>
            </w:r>
            <w:r w:rsidRPr="00946A0B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  <w:rPr>
                <w:lang w:val="en-US"/>
              </w:rPr>
            </w:pPr>
            <w:r w:rsidRPr="00946A0B">
              <w:rPr>
                <w:sz w:val="22"/>
                <w:szCs w:val="22"/>
              </w:rPr>
              <w:t>2900,0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 xml:space="preserve">01 06 05 00 </w:t>
            </w:r>
            <w:proofErr w:type="spellStart"/>
            <w:r w:rsidRPr="00946A0B">
              <w:rPr>
                <w:bCs/>
                <w:sz w:val="22"/>
                <w:szCs w:val="22"/>
              </w:rPr>
              <w:t>00</w:t>
            </w:r>
            <w:proofErr w:type="spellEnd"/>
            <w:r w:rsidRPr="00946A0B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</w:pPr>
            <w:r w:rsidRPr="00946A0B">
              <w:rPr>
                <w:sz w:val="22"/>
                <w:szCs w:val="22"/>
              </w:rPr>
              <w:t>2900,0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01 06 05 01 00 0000 600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6A0B">
              <w:rPr>
                <w:rFonts w:eastAsia="Calibri"/>
                <w:sz w:val="22"/>
                <w:szCs w:val="22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</w:pPr>
            <w:r w:rsidRPr="00946A0B">
              <w:rPr>
                <w:sz w:val="22"/>
                <w:szCs w:val="22"/>
              </w:rPr>
              <w:t>2900,0</w:t>
            </w:r>
          </w:p>
        </w:tc>
      </w:tr>
      <w:tr w:rsidR="00271456" w:rsidRPr="00946A0B" w:rsidTr="00E01A14">
        <w:trPr>
          <w:gridAfter w:val="1"/>
          <w:wAfter w:w="284" w:type="dxa"/>
          <w:trHeight w:val="2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01 06 05 01 04 0000 640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946A0B">
              <w:rPr>
                <w:bCs/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</w:pPr>
            <w:r w:rsidRPr="00946A0B">
              <w:rPr>
                <w:sz w:val="22"/>
                <w:szCs w:val="22"/>
              </w:rPr>
              <w:t>2900,0</w:t>
            </w:r>
          </w:p>
        </w:tc>
      </w:tr>
      <w:tr w:rsidR="00271456" w:rsidRPr="00946A0B" w:rsidTr="00E01A14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proofErr w:type="spellStart"/>
            <w:r w:rsidRPr="00946A0B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A0B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A0B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A0B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946A0B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ind w:right="83"/>
              <w:jc w:val="both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6" w:rsidRPr="00946A0B" w:rsidRDefault="00271456" w:rsidP="00E01A14">
            <w:pPr>
              <w:widowControl w:val="0"/>
              <w:suppressAutoHyphens w:val="0"/>
              <w:jc w:val="center"/>
              <w:rPr>
                <w:b/>
                <w:bCs/>
                <w:color w:val="000000"/>
              </w:rPr>
            </w:pPr>
            <w:r w:rsidRPr="00946A0B">
              <w:rPr>
                <w:b/>
                <w:bCs/>
                <w:color w:val="000000"/>
                <w:sz w:val="22"/>
                <w:szCs w:val="22"/>
              </w:rPr>
              <w:t>242569,2</w:t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271456" w:rsidRPr="00946A0B" w:rsidRDefault="00271456" w:rsidP="008D4ABA">
            <w:pPr>
              <w:widowControl w:val="0"/>
              <w:suppressAutoHyphens w:val="0"/>
              <w:snapToGrid w:val="0"/>
              <w:ind w:right="83"/>
              <w:rPr>
                <w:bCs/>
              </w:rPr>
            </w:pPr>
            <w:r w:rsidRPr="00946A0B">
              <w:rPr>
                <w:bCs/>
              </w:rPr>
              <w:t>"</w:t>
            </w:r>
            <w:r w:rsidR="008D4ABA" w:rsidRPr="00946A0B">
              <w:rPr>
                <w:bCs/>
              </w:rPr>
              <w:t>.</w:t>
            </w:r>
          </w:p>
        </w:tc>
      </w:tr>
    </w:tbl>
    <w:p w:rsidR="00444188" w:rsidRPr="00946A0B" w:rsidRDefault="00444188" w:rsidP="00271456">
      <w:pPr>
        <w:widowControl w:val="0"/>
        <w:suppressAutoHyphens w:val="0"/>
        <w:ind w:right="83" w:firstLine="709"/>
        <w:jc w:val="both"/>
        <w:rPr>
          <w:sz w:val="26"/>
          <w:szCs w:val="26"/>
        </w:rPr>
      </w:pPr>
    </w:p>
    <w:p w:rsidR="001530ED" w:rsidRPr="00946A0B" w:rsidRDefault="001530ED" w:rsidP="001530ED"/>
    <w:p w:rsidR="003074B8" w:rsidRPr="00946A0B" w:rsidRDefault="00083BD4" w:rsidP="003C4838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946A0B">
        <w:rPr>
          <w:sz w:val="26"/>
          <w:szCs w:val="26"/>
        </w:rPr>
        <w:t>2.</w:t>
      </w:r>
      <w:r w:rsidR="003074B8" w:rsidRPr="00946A0B">
        <w:rPr>
          <w:sz w:val="26"/>
          <w:szCs w:val="26"/>
        </w:rPr>
        <w:t xml:space="preserve"> Настоящее решение вступает в силу </w:t>
      </w:r>
      <w:r w:rsidR="00EF7DDD" w:rsidRPr="00946A0B">
        <w:rPr>
          <w:sz w:val="26"/>
          <w:szCs w:val="26"/>
        </w:rPr>
        <w:t xml:space="preserve">со дня его </w:t>
      </w:r>
      <w:r w:rsidR="00E83AA2" w:rsidRPr="00946A0B">
        <w:rPr>
          <w:sz w:val="26"/>
          <w:szCs w:val="26"/>
        </w:rPr>
        <w:t>официального опубликования</w:t>
      </w:r>
      <w:r w:rsidR="003074B8" w:rsidRPr="00946A0B">
        <w:rPr>
          <w:sz w:val="26"/>
          <w:szCs w:val="26"/>
        </w:rPr>
        <w:t>.</w:t>
      </w:r>
    </w:p>
    <w:p w:rsidR="009A2C40" w:rsidRPr="00E57F4A" w:rsidRDefault="009A2C40" w:rsidP="003C4838">
      <w:pPr>
        <w:widowControl w:val="0"/>
        <w:suppressAutoHyphens w:val="0"/>
        <w:spacing w:before="920"/>
        <w:jc w:val="both"/>
        <w:rPr>
          <w:sz w:val="26"/>
          <w:szCs w:val="26"/>
        </w:rPr>
      </w:pPr>
      <w:r w:rsidRPr="00946A0B">
        <w:rPr>
          <w:sz w:val="26"/>
          <w:szCs w:val="26"/>
        </w:rPr>
        <w:t xml:space="preserve">Глава города Костромы                                     </w:t>
      </w:r>
      <w:r w:rsidR="007437F5" w:rsidRPr="00946A0B">
        <w:rPr>
          <w:sz w:val="26"/>
          <w:szCs w:val="26"/>
        </w:rPr>
        <w:t xml:space="preserve">                                  </w:t>
      </w:r>
      <w:r w:rsidRPr="00946A0B">
        <w:rPr>
          <w:sz w:val="26"/>
          <w:szCs w:val="26"/>
        </w:rPr>
        <w:t xml:space="preserve">       Ю. В. </w:t>
      </w:r>
      <w:proofErr w:type="spellStart"/>
      <w:r w:rsidRPr="00946A0B">
        <w:rPr>
          <w:sz w:val="26"/>
          <w:szCs w:val="26"/>
        </w:rPr>
        <w:t>Журин</w:t>
      </w:r>
      <w:proofErr w:type="spellEnd"/>
    </w:p>
    <w:sectPr w:rsidR="009A2C40" w:rsidRPr="00E57F4A" w:rsidSect="00EA605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BA" w:rsidRDefault="008D4ABA" w:rsidP="002F0E27">
      <w:r>
        <w:separator/>
      </w:r>
    </w:p>
  </w:endnote>
  <w:endnote w:type="continuationSeparator" w:id="1">
    <w:p w:rsidR="008D4ABA" w:rsidRDefault="008D4ABA" w:rsidP="002F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BA" w:rsidRDefault="008D4ABA" w:rsidP="002F0E27">
      <w:r>
        <w:separator/>
      </w:r>
    </w:p>
  </w:footnote>
  <w:footnote w:type="continuationSeparator" w:id="1">
    <w:p w:rsidR="008D4ABA" w:rsidRDefault="008D4ABA" w:rsidP="002F0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7948"/>
      <w:docPartObj>
        <w:docPartGallery w:val="Page Numbers (Top of Page)"/>
        <w:docPartUnique/>
      </w:docPartObj>
    </w:sdtPr>
    <w:sdtContent>
      <w:p w:rsidR="008D4ABA" w:rsidRDefault="00BC02A0">
        <w:pPr>
          <w:pStyle w:val="aa"/>
          <w:jc w:val="center"/>
        </w:pPr>
        <w:fldSimple w:instr=" PAGE   \* MERGEFORMAT ">
          <w:r w:rsidR="009F0FE3">
            <w:rPr>
              <w:noProof/>
            </w:rPr>
            <w:t>92</w:t>
          </w:r>
        </w:fldSimple>
      </w:p>
    </w:sdtContent>
  </w:sdt>
  <w:p w:rsidR="008D4ABA" w:rsidRDefault="008D4AB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2366"/>
      <w:docPartObj>
        <w:docPartGallery w:val="Page Numbers (Top of Page)"/>
        <w:docPartUnique/>
      </w:docPartObj>
    </w:sdtPr>
    <w:sdtContent>
      <w:p w:rsidR="008D4ABA" w:rsidRDefault="00BC02A0">
        <w:pPr>
          <w:pStyle w:val="aa"/>
          <w:jc w:val="center"/>
        </w:pPr>
        <w:fldSimple w:instr=" PAGE   \* MERGEFORMAT ">
          <w:r w:rsidR="009F0FE3">
            <w:rPr>
              <w:noProof/>
            </w:rPr>
            <w:t>99</w:t>
          </w:r>
        </w:fldSimple>
      </w:p>
    </w:sdtContent>
  </w:sdt>
  <w:p w:rsidR="008D4ABA" w:rsidRDefault="008D4AB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FC7809"/>
    <w:multiLevelType w:val="hybridMultilevel"/>
    <w:tmpl w:val="A6A8F33A"/>
    <w:lvl w:ilvl="0" w:tplc="04190011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F1242A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A877C2"/>
    <w:multiLevelType w:val="hybridMultilevel"/>
    <w:tmpl w:val="F92484F8"/>
    <w:lvl w:ilvl="0" w:tplc="F20EC2F0">
      <w:start w:val="6"/>
      <w:numFmt w:val="decimal"/>
      <w:lvlText w:val="%1)"/>
      <w:lvlJc w:val="left"/>
      <w:pPr>
        <w:ind w:left="1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>
    <w:nsid w:val="0B3F2CD1"/>
    <w:multiLevelType w:val="hybridMultilevel"/>
    <w:tmpl w:val="160E92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BFD24DB"/>
    <w:multiLevelType w:val="hybridMultilevel"/>
    <w:tmpl w:val="FF120C52"/>
    <w:lvl w:ilvl="0" w:tplc="C0E8F75A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E5639DB"/>
    <w:multiLevelType w:val="hybridMultilevel"/>
    <w:tmpl w:val="6E8694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E7957CF"/>
    <w:multiLevelType w:val="hybridMultilevel"/>
    <w:tmpl w:val="E5DE2A9A"/>
    <w:lvl w:ilvl="0" w:tplc="B7BC56FE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F8B6BE3"/>
    <w:multiLevelType w:val="hybridMultilevel"/>
    <w:tmpl w:val="160E92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0CA421B"/>
    <w:multiLevelType w:val="hybridMultilevel"/>
    <w:tmpl w:val="279031BA"/>
    <w:lvl w:ilvl="0" w:tplc="93E07CB8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D671A3"/>
    <w:multiLevelType w:val="multilevel"/>
    <w:tmpl w:val="9CF033E6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19936440"/>
    <w:multiLevelType w:val="hybridMultilevel"/>
    <w:tmpl w:val="A6A8F33A"/>
    <w:lvl w:ilvl="0" w:tplc="04190011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692EDA"/>
    <w:multiLevelType w:val="hybridMultilevel"/>
    <w:tmpl w:val="C4986EDA"/>
    <w:lvl w:ilvl="0" w:tplc="AFFA9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042DA5"/>
    <w:multiLevelType w:val="hybridMultilevel"/>
    <w:tmpl w:val="90EC3D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3A2289B"/>
    <w:multiLevelType w:val="hybridMultilevel"/>
    <w:tmpl w:val="06600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EE115A"/>
    <w:multiLevelType w:val="hybridMultilevel"/>
    <w:tmpl w:val="D23C07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1331F1F"/>
    <w:multiLevelType w:val="multilevel"/>
    <w:tmpl w:val="2102D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67B5201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852528E"/>
    <w:multiLevelType w:val="hybridMultilevel"/>
    <w:tmpl w:val="9FF2A298"/>
    <w:lvl w:ilvl="0" w:tplc="DEC83F3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AF749F4"/>
    <w:multiLevelType w:val="hybridMultilevel"/>
    <w:tmpl w:val="4C76BC72"/>
    <w:lvl w:ilvl="0" w:tplc="DDB62E6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B1607BC"/>
    <w:multiLevelType w:val="hybridMultilevel"/>
    <w:tmpl w:val="C2E8C4A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B4D2E31"/>
    <w:multiLevelType w:val="hybridMultilevel"/>
    <w:tmpl w:val="9028CEAE"/>
    <w:lvl w:ilvl="0" w:tplc="6CD6CB2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963C95"/>
    <w:multiLevelType w:val="hybridMultilevel"/>
    <w:tmpl w:val="D2B061E0"/>
    <w:lvl w:ilvl="0" w:tplc="74D6A6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7D215E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CCF54AE"/>
    <w:multiLevelType w:val="hybridMultilevel"/>
    <w:tmpl w:val="15FA9A0A"/>
    <w:lvl w:ilvl="0" w:tplc="C156BB8A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FA601F"/>
    <w:multiLevelType w:val="hybridMultilevel"/>
    <w:tmpl w:val="C6460D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F9670ED"/>
    <w:multiLevelType w:val="hybridMultilevel"/>
    <w:tmpl w:val="F83A6C8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E7D22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83C3772"/>
    <w:multiLevelType w:val="hybridMultilevel"/>
    <w:tmpl w:val="798C90FA"/>
    <w:lvl w:ilvl="0" w:tplc="92E253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F473D8"/>
    <w:multiLevelType w:val="hybridMultilevel"/>
    <w:tmpl w:val="FEF0FBB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0D50D86"/>
    <w:multiLevelType w:val="hybridMultilevel"/>
    <w:tmpl w:val="231AF12E"/>
    <w:lvl w:ilvl="0" w:tplc="6E2283F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1D73D42"/>
    <w:multiLevelType w:val="hybridMultilevel"/>
    <w:tmpl w:val="B158FFF2"/>
    <w:lvl w:ilvl="0" w:tplc="3BB26DFA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250E19"/>
    <w:multiLevelType w:val="hybridMultilevel"/>
    <w:tmpl w:val="FEF0FBB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39D1302"/>
    <w:multiLevelType w:val="hybridMultilevel"/>
    <w:tmpl w:val="CEECC9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87B5A8E"/>
    <w:multiLevelType w:val="hybridMultilevel"/>
    <w:tmpl w:val="81A88034"/>
    <w:lvl w:ilvl="0" w:tplc="C788599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DF90A93"/>
    <w:multiLevelType w:val="hybridMultilevel"/>
    <w:tmpl w:val="86609862"/>
    <w:lvl w:ilvl="0" w:tplc="AC4C56E2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1"/>
  </w:num>
  <w:num w:numId="5">
    <w:abstractNumId w:val="17"/>
  </w:num>
  <w:num w:numId="6">
    <w:abstractNumId w:val="23"/>
  </w:num>
  <w:num w:numId="7">
    <w:abstractNumId w:val="8"/>
  </w:num>
  <w:num w:numId="8">
    <w:abstractNumId w:val="20"/>
  </w:num>
  <w:num w:numId="9">
    <w:abstractNumId w:val="27"/>
  </w:num>
  <w:num w:numId="10">
    <w:abstractNumId w:val="7"/>
  </w:num>
  <w:num w:numId="11">
    <w:abstractNumId w:val="22"/>
  </w:num>
  <w:num w:numId="12">
    <w:abstractNumId w:val="36"/>
  </w:num>
  <w:num w:numId="13">
    <w:abstractNumId w:val="21"/>
  </w:num>
  <w:num w:numId="14">
    <w:abstractNumId w:val="9"/>
  </w:num>
  <w:num w:numId="15">
    <w:abstractNumId w:val="15"/>
  </w:num>
  <w:num w:numId="16">
    <w:abstractNumId w:val="26"/>
  </w:num>
  <w:num w:numId="17">
    <w:abstractNumId w:val="25"/>
  </w:num>
  <w:num w:numId="18">
    <w:abstractNumId w:val="30"/>
  </w:num>
  <w:num w:numId="19">
    <w:abstractNumId w:val="4"/>
  </w:num>
  <w:num w:numId="20">
    <w:abstractNumId w:val="19"/>
  </w:num>
  <w:num w:numId="21">
    <w:abstractNumId w:val="31"/>
  </w:num>
  <w:num w:numId="22">
    <w:abstractNumId w:val="32"/>
  </w:num>
  <w:num w:numId="23">
    <w:abstractNumId w:val="34"/>
  </w:num>
  <w:num w:numId="24">
    <w:abstractNumId w:val="6"/>
  </w:num>
  <w:num w:numId="25">
    <w:abstractNumId w:val="33"/>
  </w:num>
  <w:num w:numId="26">
    <w:abstractNumId w:val="10"/>
  </w:num>
  <w:num w:numId="27">
    <w:abstractNumId w:val="35"/>
  </w:num>
  <w:num w:numId="28">
    <w:abstractNumId w:val="37"/>
  </w:num>
  <w:num w:numId="29">
    <w:abstractNumId w:val="29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6"/>
  </w:num>
  <w:num w:numId="34">
    <w:abstractNumId w:val="11"/>
  </w:num>
  <w:num w:numId="35">
    <w:abstractNumId w:val="3"/>
  </w:num>
  <w:num w:numId="36">
    <w:abstractNumId w:val="13"/>
  </w:num>
  <w:num w:numId="37">
    <w:abstractNumId w:val="14"/>
  </w:num>
  <w:num w:numId="38">
    <w:abstractNumId w:val="28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0"/>
    <w:footnote w:id="1"/>
  </w:footnotePr>
  <w:endnotePr>
    <w:endnote w:id="0"/>
    <w:endnote w:id="1"/>
  </w:endnotePr>
  <w:compat/>
  <w:rsids>
    <w:rsidRoot w:val="00D943BE"/>
    <w:rsid w:val="000012ED"/>
    <w:rsid w:val="00001B0B"/>
    <w:rsid w:val="00002D23"/>
    <w:rsid w:val="00002E2B"/>
    <w:rsid w:val="00003768"/>
    <w:rsid w:val="00003B03"/>
    <w:rsid w:val="000053FF"/>
    <w:rsid w:val="00005A4C"/>
    <w:rsid w:val="00006D12"/>
    <w:rsid w:val="00012669"/>
    <w:rsid w:val="000140A8"/>
    <w:rsid w:val="00014A7C"/>
    <w:rsid w:val="00016034"/>
    <w:rsid w:val="00016B05"/>
    <w:rsid w:val="00016C9A"/>
    <w:rsid w:val="00017E77"/>
    <w:rsid w:val="00020A2A"/>
    <w:rsid w:val="0002320B"/>
    <w:rsid w:val="00023A00"/>
    <w:rsid w:val="00025736"/>
    <w:rsid w:val="00025AFC"/>
    <w:rsid w:val="00025BC2"/>
    <w:rsid w:val="00025E8D"/>
    <w:rsid w:val="000263D4"/>
    <w:rsid w:val="00030662"/>
    <w:rsid w:val="00032137"/>
    <w:rsid w:val="0003261C"/>
    <w:rsid w:val="000332EA"/>
    <w:rsid w:val="00033A4D"/>
    <w:rsid w:val="00034555"/>
    <w:rsid w:val="00034A70"/>
    <w:rsid w:val="00035349"/>
    <w:rsid w:val="00036555"/>
    <w:rsid w:val="00041540"/>
    <w:rsid w:val="00041ED8"/>
    <w:rsid w:val="000422CB"/>
    <w:rsid w:val="00043304"/>
    <w:rsid w:val="000444A4"/>
    <w:rsid w:val="000449BA"/>
    <w:rsid w:val="00044A6C"/>
    <w:rsid w:val="00044D10"/>
    <w:rsid w:val="00045125"/>
    <w:rsid w:val="0004547C"/>
    <w:rsid w:val="000463D8"/>
    <w:rsid w:val="00046E08"/>
    <w:rsid w:val="00050669"/>
    <w:rsid w:val="00051423"/>
    <w:rsid w:val="00051471"/>
    <w:rsid w:val="000516A2"/>
    <w:rsid w:val="00051BE9"/>
    <w:rsid w:val="000524B5"/>
    <w:rsid w:val="00060526"/>
    <w:rsid w:val="00060972"/>
    <w:rsid w:val="00061058"/>
    <w:rsid w:val="00062ABD"/>
    <w:rsid w:val="00063CA3"/>
    <w:rsid w:val="00063E89"/>
    <w:rsid w:val="00066235"/>
    <w:rsid w:val="000664F7"/>
    <w:rsid w:val="00066FC5"/>
    <w:rsid w:val="00071284"/>
    <w:rsid w:val="000726A1"/>
    <w:rsid w:val="00073157"/>
    <w:rsid w:val="00073892"/>
    <w:rsid w:val="0007390E"/>
    <w:rsid w:val="000751E1"/>
    <w:rsid w:val="0007523A"/>
    <w:rsid w:val="00076224"/>
    <w:rsid w:val="00076715"/>
    <w:rsid w:val="0007737A"/>
    <w:rsid w:val="0007759A"/>
    <w:rsid w:val="00082D27"/>
    <w:rsid w:val="000832E9"/>
    <w:rsid w:val="00083794"/>
    <w:rsid w:val="000839D0"/>
    <w:rsid w:val="00083BD4"/>
    <w:rsid w:val="00084A2F"/>
    <w:rsid w:val="00084B64"/>
    <w:rsid w:val="000854E5"/>
    <w:rsid w:val="00085F7D"/>
    <w:rsid w:val="000872C9"/>
    <w:rsid w:val="0008787B"/>
    <w:rsid w:val="00087962"/>
    <w:rsid w:val="00087C16"/>
    <w:rsid w:val="00087C49"/>
    <w:rsid w:val="0009058B"/>
    <w:rsid w:val="00090A27"/>
    <w:rsid w:val="00091384"/>
    <w:rsid w:val="000915A2"/>
    <w:rsid w:val="00094696"/>
    <w:rsid w:val="00094E0A"/>
    <w:rsid w:val="000957E4"/>
    <w:rsid w:val="00095C38"/>
    <w:rsid w:val="0009616F"/>
    <w:rsid w:val="000970AE"/>
    <w:rsid w:val="000A004A"/>
    <w:rsid w:val="000A0A0E"/>
    <w:rsid w:val="000A0DFF"/>
    <w:rsid w:val="000A143A"/>
    <w:rsid w:val="000A195C"/>
    <w:rsid w:val="000A19D7"/>
    <w:rsid w:val="000A218B"/>
    <w:rsid w:val="000A2933"/>
    <w:rsid w:val="000A2AEB"/>
    <w:rsid w:val="000A2E48"/>
    <w:rsid w:val="000A3B60"/>
    <w:rsid w:val="000A4ACD"/>
    <w:rsid w:val="000A67D1"/>
    <w:rsid w:val="000A7D2F"/>
    <w:rsid w:val="000B0887"/>
    <w:rsid w:val="000B1DA7"/>
    <w:rsid w:val="000B36A8"/>
    <w:rsid w:val="000B456A"/>
    <w:rsid w:val="000C3193"/>
    <w:rsid w:val="000C34F1"/>
    <w:rsid w:val="000C4715"/>
    <w:rsid w:val="000C4CA8"/>
    <w:rsid w:val="000C6E49"/>
    <w:rsid w:val="000C7382"/>
    <w:rsid w:val="000C78D5"/>
    <w:rsid w:val="000D0DA2"/>
    <w:rsid w:val="000D1096"/>
    <w:rsid w:val="000D2802"/>
    <w:rsid w:val="000D28B1"/>
    <w:rsid w:val="000D2B74"/>
    <w:rsid w:val="000D473E"/>
    <w:rsid w:val="000D4C40"/>
    <w:rsid w:val="000D6B13"/>
    <w:rsid w:val="000D6CA2"/>
    <w:rsid w:val="000E0242"/>
    <w:rsid w:val="000E4012"/>
    <w:rsid w:val="000E5109"/>
    <w:rsid w:val="000E5FAC"/>
    <w:rsid w:val="000F1505"/>
    <w:rsid w:val="000F2AD5"/>
    <w:rsid w:val="000F3395"/>
    <w:rsid w:val="000F478E"/>
    <w:rsid w:val="000F5141"/>
    <w:rsid w:val="000F5C98"/>
    <w:rsid w:val="000F6694"/>
    <w:rsid w:val="000F66A0"/>
    <w:rsid w:val="000F67AF"/>
    <w:rsid w:val="000F7019"/>
    <w:rsid w:val="000F795F"/>
    <w:rsid w:val="00100662"/>
    <w:rsid w:val="00100C8B"/>
    <w:rsid w:val="001021D0"/>
    <w:rsid w:val="001044D1"/>
    <w:rsid w:val="001046D3"/>
    <w:rsid w:val="00106417"/>
    <w:rsid w:val="00110A2E"/>
    <w:rsid w:val="001111DE"/>
    <w:rsid w:val="00111533"/>
    <w:rsid w:val="00111BF5"/>
    <w:rsid w:val="00112582"/>
    <w:rsid w:val="00112F97"/>
    <w:rsid w:val="00113CAD"/>
    <w:rsid w:val="00116530"/>
    <w:rsid w:val="00117570"/>
    <w:rsid w:val="00122860"/>
    <w:rsid w:val="001229A1"/>
    <w:rsid w:val="00122D9F"/>
    <w:rsid w:val="001239E9"/>
    <w:rsid w:val="00123A2B"/>
    <w:rsid w:val="00123B03"/>
    <w:rsid w:val="0012416E"/>
    <w:rsid w:val="001260C4"/>
    <w:rsid w:val="0012694E"/>
    <w:rsid w:val="00126AC1"/>
    <w:rsid w:val="00130277"/>
    <w:rsid w:val="00130807"/>
    <w:rsid w:val="001316B1"/>
    <w:rsid w:val="00131B99"/>
    <w:rsid w:val="001323C2"/>
    <w:rsid w:val="00132429"/>
    <w:rsid w:val="00132891"/>
    <w:rsid w:val="00132DCA"/>
    <w:rsid w:val="00133791"/>
    <w:rsid w:val="00133944"/>
    <w:rsid w:val="00133B10"/>
    <w:rsid w:val="00135434"/>
    <w:rsid w:val="00135E8E"/>
    <w:rsid w:val="00136798"/>
    <w:rsid w:val="00136835"/>
    <w:rsid w:val="001373AA"/>
    <w:rsid w:val="00137B02"/>
    <w:rsid w:val="001415E6"/>
    <w:rsid w:val="00141CC0"/>
    <w:rsid w:val="001424DB"/>
    <w:rsid w:val="00143AAA"/>
    <w:rsid w:val="00144537"/>
    <w:rsid w:val="00144F93"/>
    <w:rsid w:val="0015032D"/>
    <w:rsid w:val="001511FB"/>
    <w:rsid w:val="0015162E"/>
    <w:rsid w:val="00151FCF"/>
    <w:rsid w:val="001530ED"/>
    <w:rsid w:val="0015464E"/>
    <w:rsid w:val="00154C65"/>
    <w:rsid w:val="00154D2A"/>
    <w:rsid w:val="00156B01"/>
    <w:rsid w:val="0015732F"/>
    <w:rsid w:val="001601B8"/>
    <w:rsid w:val="0016049A"/>
    <w:rsid w:val="00160F2D"/>
    <w:rsid w:val="001623DB"/>
    <w:rsid w:val="00163A54"/>
    <w:rsid w:val="0016411B"/>
    <w:rsid w:val="00165BC0"/>
    <w:rsid w:val="001668E1"/>
    <w:rsid w:val="00167FE4"/>
    <w:rsid w:val="001706A2"/>
    <w:rsid w:val="0017177F"/>
    <w:rsid w:val="001719BB"/>
    <w:rsid w:val="00171B4D"/>
    <w:rsid w:val="0017252B"/>
    <w:rsid w:val="00172DAE"/>
    <w:rsid w:val="00173411"/>
    <w:rsid w:val="00173C23"/>
    <w:rsid w:val="00174337"/>
    <w:rsid w:val="0017471B"/>
    <w:rsid w:val="00174BEA"/>
    <w:rsid w:val="0017727A"/>
    <w:rsid w:val="0018018C"/>
    <w:rsid w:val="0018022D"/>
    <w:rsid w:val="001804CF"/>
    <w:rsid w:val="001808BC"/>
    <w:rsid w:val="00181800"/>
    <w:rsid w:val="00181A68"/>
    <w:rsid w:val="001822E9"/>
    <w:rsid w:val="00182A88"/>
    <w:rsid w:val="001832F0"/>
    <w:rsid w:val="00183B65"/>
    <w:rsid w:val="00183BFB"/>
    <w:rsid w:val="001842A6"/>
    <w:rsid w:val="0018468C"/>
    <w:rsid w:val="0018752F"/>
    <w:rsid w:val="001876D2"/>
    <w:rsid w:val="00187A22"/>
    <w:rsid w:val="00190972"/>
    <w:rsid w:val="00190B0A"/>
    <w:rsid w:val="00191FFF"/>
    <w:rsid w:val="00194844"/>
    <w:rsid w:val="0019516F"/>
    <w:rsid w:val="00195E07"/>
    <w:rsid w:val="00196193"/>
    <w:rsid w:val="00197B5F"/>
    <w:rsid w:val="001A17F5"/>
    <w:rsid w:val="001A2A1E"/>
    <w:rsid w:val="001A2B30"/>
    <w:rsid w:val="001A3455"/>
    <w:rsid w:val="001A3737"/>
    <w:rsid w:val="001A38FE"/>
    <w:rsid w:val="001A3C5D"/>
    <w:rsid w:val="001A5D99"/>
    <w:rsid w:val="001A5F25"/>
    <w:rsid w:val="001A70C5"/>
    <w:rsid w:val="001A7D3E"/>
    <w:rsid w:val="001B1912"/>
    <w:rsid w:val="001B20FF"/>
    <w:rsid w:val="001B3209"/>
    <w:rsid w:val="001B64C5"/>
    <w:rsid w:val="001C057E"/>
    <w:rsid w:val="001C0FD7"/>
    <w:rsid w:val="001C1550"/>
    <w:rsid w:val="001C22F5"/>
    <w:rsid w:val="001C44DA"/>
    <w:rsid w:val="001C4A5B"/>
    <w:rsid w:val="001C6147"/>
    <w:rsid w:val="001C7569"/>
    <w:rsid w:val="001D0229"/>
    <w:rsid w:val="001D0DA5"/>
    <w:rsid w:val="001D1510"/>
    <w:rsid w:val="001D15E6"/>
    <w:rsid w:val="001D1D9D"/>
    <w:rsid w:val="001D24E3"/>
    <w:rsid w:val="001D35EC"/>
    <w:rsid w:val="001D47C1"/>
    <w:rsid w:val="001D6E65"/>
    <w:rsid w:val="001D73FC"/>
    <w:rsid w:val="001D7BE8"/>
    <w:rsid w:val="001E0B44"/>
    <w:rsid w:val="001E12FD"/>
    <w:rsid w:val="001E46C1"/>
    <w:rsid w:val="001E5202"/>
    <w:rsid w:val="001E6A05"/>
    <w:rsid w:val="001F155A"/>
    <w:rsid w:val="001F313A"/>
    <w:rsid w:val="001F7F5D"/>
    <w:rsid w:val="00200AE5"/>
    <w:rsid w:val="00200F46"/>
    <w:rsid w:val="002013D6"/>
    <w:rsid w:val="00202307"/>
    <w:rsid w:val="002029D4"/>
    <w:rsid w:val="00203390"/>
    <w:rsid w:val="002039C3"/>
    <w:rsid w:val="00206339"/>
    <w:rsid w:val="00206889"/>
    <w:rsid w:val="00213B5C"/>
    <w:rsid w:val="00214608"/>
    <w:rsid w:val="00214694"/>
    <w:rsid w:val="00214733"/>
    <w:rsid w:val="00214790"/>
    <w:rsid w:val="0021496A"/>
    <w:rsid w:val="002173C2"/>
    <w:rsid w:val="002217B5"/>
    <w:rsid w:val="00224245"/>
    <w:rsid w:val="002279E0"/>
    <w:rsid w:val="00227C00"/>
    <w:rsid w:val="00227CE8"/>
    <w:rsid w:val="00230771"/>
    <w:rsid w:val="0023156F"/>
    <w:rsid w:val="00231908"/>
    <w:rsid w:val="00231CCE"/>
    <w:rsid w:val="00231D5E"/>
    <w:rsid w:val="00233D34"/>
    <w:rsid w:val="00233DBB"/>
    <w:rsid w:val="00235331"/>
    <w:rsid w:val="00235527"/>
    <w:rsid w:val="00235EB4"/>
    <w:rsid w:val="0023641A"/>
    <w:rsid w:val="00240149"/>
    <w:rsid w:val="002411F2"/>
    <w:rsid w:val="00243A6E"/>
    <w:rsid w:val="00243D09"/>
    <w:rsid w:val="0024454A"/>
    <w:rsid w:val="0024484C"/>
    <w:rsid w:val="002452E7"/>
    <w:rsid w:val="0024551E"/>
    <w:rsid w:val="00246639"/>
    <w:rsid w:val="00246B0A"/>
    <w:rsid w:val="0024746D"/>
    <w:rsid w:val="002476CA"/>
    <w:rsid w:val="002479D4"/>
    <w:rsid w:val="002510A9"/>
    <w:rsid w:val="002510DE"/>
    <w:rsid w:val="0025285E"/>
    <w:rsid w:val="00252A6F"/>
    <w:rsid w:val="00252AE1"/>
    <w:rsid w:val="0025309B"/>
    <w:rsid w:val="0025387D"/>
    <w:rsid w:val="00253B48"/>
    <w:rsid w:val="00253C24"/>
    <w:rsid w:val="00253CFF"/>
    <w:rsid w:val="00254ABD"/>
    <w:rsid w:val="0025542E"/>
    <w:rsid w:val="002557F0"/>
    <w:rsid w:val="0025651A"/>
    <w:rsid w:val="00257CE8"/>
    <w:rsid w:val="00257F5D"/>
    <w:rsid w:val="00261F3E"/>
    <w:rsid w:val="002627A8"/>
    <w:rsid w:val="00264166"/>
    <w:rsid w:val="00264CAF"/>
    <w:rsid w:val="00264F0B"/>
    <w:rsid w:val="0026505C"/>
    <w:rsid w:val="00265496"/>
    <w:rsid w:val="0026790F"/>
    <w:rsid w:val="00267D61"/>
    <w:rsid w:val="0027060B"/>
    <w:rsid w:val="00271456"/>
    <w:rsid w:val="00272083"/>
    <w:rsid w:val="002726DA"/>
    <w:rsid w:val="00272DE1"/>
    <w:rsid w:val="002739E7"/>
    <w:rsid w:val="00276EF0"/>
    <w:rsid w:val="002770CE"/>
    <w:rsid w:val="002802C5"/>
    <w:rsid w:val="00280E01"/>
    <w:rsid w:val="002825BE"/>
    <w:rsid w:val="002833A3"/>
    <w:rsid w:val="002835A1"/>
    <w:rsid w:val="0028368F"/>
    <w:rsid w:val="0028460D"/>
    <w:rsid w:val="00284852"/>
    <w:rsid w:val="00287151"/>
    <w:rsid w:val="0029314B"/>
    <w:rsid w:val="00293BBE"/>
    <w:rsid w:val="00294556"/>
    <w:rsid w:val="00296E5B"/>
    <w:rsid w:val="00297951"/>
    <w:rsid w:val="002A03B2"/>
    <w:rsid w:val="002A1301"/>
    <w:rsid w:val="002A163E"/>
    <w:rsid w:val="002A3C80"/>
    <w:rsid w:val="002A4E3C"/>
    <w:rsid w:val="002A507D"/>
    <w:rsid w:val="002A58F3"/>
    <w:rsid w:val="002A6F3E"/>
    <w:rsid w:val="002A7DB3"/>
    <w:rsid w:val="002A7E86"/>
    <w:rsid w:val="002B2084"/>
    <w:rsid w:val="002B274F"/>
    <w:rsid w:val="002B38BA"/>
    <w:rsid w:val="002B3F96"/>
    <w:rsid w:val="002B4B92"/>
    <w:rsid w:val="002B707D"/>
    <w:rsid w:val="002B71DE"/>
    <w:rsid w:val="002B7446"/>
    <w:rsid w:val="002C0372"/>
    <w:rsid w:val="002C1CFA"/>
    <w:rsid w:val="002C227A"/>
    <w:rsid w:val="002C2D25"/>
    <w:rsid w:val="002C43FE"/>
    <w:rsid w:val="002C45EB"/>
    <w:rsid w:val="002C5C65"/>
    <w:rsid w:val="002C6C1E"/>
    <w:rsid w:val="002C7FDA"/>
    <w:rsid w:val="002D1065"/>
    <w:rsid w:val="002D1608"/>
    <w:rsid w:val="002D1827"/>
    <w:rsid w:val="002D22B0"/>
    <w:rsid w:val="002D2FA7"/>
    <w:rsid w:val="002D3AAA"/>
    <w:rsid w:val="002D3F4A"/>
    <w:rsid w:val="002D41A8"/>
    <w:rsid w:val="002D4BC8"/>
    <w:rsid w:val="002D55DF"/>
    <w:rsid w:val="002D6119"/>
    <w:rsid w:val="002D6A46"/>
    <w:rsid w:val="002D74D1"/>
    <w:rsid w:val="002E14C4"/>
    <w:rsid w:val="002E2587"/>
    <w:rsid w:val="002E2E12"/>
    <w:rsid w:val="002E3C49"/>
    <w:rsid w:val="002E46FC"/>
    <w:rsid w:val="002E6921"/>
    <w:rsid w:val="002E7008"/>
    <w:rsid w:val="002F0507"/>
    <w:rsid w:val="002F0E27"/>
    <w:rsid w:val="002F1846"/>
    <w:rsid w:val="002F2329"/>
    <w:rsid w:val="002F25A9"/>
    <w:rsid w:val="002F6012"/>
    <w:rsid w:val="002F6E39"/>
    <w:rsid w:val="002F78E1"/>
    <w:rsid w:val="003038A1"/>
    <w:rsid w:val="00303C82"/>
    <w:rsid w:val="00306767"/>
    <w:rsid w:val="003069B1"/>
    <w:rsid w:val="003074B8"/>
    <w:rsid w:val="00307896"/>
    <w:rsid w:val="00307D75"/>
    <w:rsid w:val="003103A2"/>
    <w:rsid w:val="003103AD"/>
    <w:rsid w:val="00310B47"/>
    <w:rsid w:val="00312FFD"/>
    <w:rsid w:val="003138FD"/>
    <w:rsid w:val="00313968"/>
    <w:rsid w:val="00313B1C"/>
    <w:rsid w:val="00313DC2"/>
    <w:rsid w:val="00314569"/>
    <w:rsid w:val="0031518D"/>
    <w:rsid w:val="00315C6A"/>
    <w:rsid w:val="00316602"/>
    <w:rsid w:val="003166A6"/>
    <w:rsid w:val="00316D15"/>
    <w:rsid w:val="00317213"/>
    <w:rsid w:val="0032063D"/>
    <w:rsid w:val="003209D5"/>
    <w:rsid w:val="00321762"/>
    <w:rsid w:val="00321867"/>
    <w:rsid w:val="00321C4E"/>
    <w:rsid w:val="0032222C"/>
    <w:rsid w:val="0032336C"/>
    <w:rsid w:val="003248F1"/>
    <w:rsid w:val="0032494A"/>
    <w:rsid w:val="0032628F"/>
    <w:rsid w:val="003269B4"/>
    <w:rsid w:val="00333B31"/>
    <w:rsid w:val="00334A68"/>
    <w:rsid w:val="00334CDF"/>
    <w:rsid w:val="0033600E"/>
    <w:rsid w:val="003366E3"/>
    <w:rsid w:val="00337230"/>
    <w:rsid w:val="00337671"/>
    <w:rsid w:val="0033789A"/>
    <w:rsid w:val="00340215"/>
    <w:rsid w:val="003423EB"/>
    <w:rsid w:val="00343930"/>
    <w:rsid w:val="00343B12"/>
    <w:rsid w:val="00343E33"/>
    <w:rsid w:val="00343F63"/>
    <w:rsid w:val="003470F9"/>
    <w:rsid w:val="00347531"/>
    <w:rsid w:val="00347A14"/>
    <w:rsid w:val="003505A7"/>
    <w:rsid w:val="00351B5F"/>
    <w:rsid w:val="00352C54"/>
    <w:rsid w:val="0035350A"/>
    <w:rsid w:val="00353AE6"/>
    <w:rsid w:val="00357DD3"/>
    <w:rsid w:val="00360CB6"/>
    <w:rsid w:val="00360D64"/>
    <w:rsid w:val="00363674"/>
    <w:rsid w:val="00363A1B"/>
    <w:rsid w:val="003650DE"/>
    <w:rsid w:val="00367067"/>
    <w:rsid w:val="00371EC4"/>
    <w:rsid w:val="00372BD3"/>
    <w:rsid w:val="003734B9"/>
    <w:rsid w:val="00373C08"/>
    <w:rsid w:val="003759C5"/>
    <w:rsid w:val="00375BDF"/>
    <w:rsid w:val="00375F1D"/>
    <w:rsid w:val="00376FB0"/>
    <w:rsid w:val="00377488"/>
    <w:rsid w:val="00377B31"/>
    <w:rsid w:val="003807C1"/>
    <w:rsid w:val="00380A95"/>
    <w:rsid w:val="00382400"/>
    <w:rsid w:val="003843DE"/>
    <w:rsid w:val="00384CD0"/>
    <w:rsid w:val="003858D5"/>
    <w:rsid w:val="003914B6"/>
    <w:rsid w:val="00392700"/>
    <w:rsid w:val="00392E1F"/>
    <w:rsid w:val="00394A79"/>
    <w:rsid w:val="003969A5"/>
    <w:rsid w:val="00396B00"/>
    <w:rsid w:val="0039761A"/>
    <w:rsid w:val="003A2F2B"/>
    <w:rsid w:val="003A3A8E"/>
    <w:rsid w:val="003A3B6A"/>
    <w:rsid w:val="003A589E"/>
    <w:rsid w:val="003A5D40"/>
    <w:rsid w:val="003A6969"/>
    <w:rsid w:val="003A6E2C"/>
    <w:rsid w:val="003B0D75"/>
    <w:rsid w:val="003B2DC5"/>
    <w:rsid w:val="003B3F89"/>
    <w:rsid w:val="003B4BA8"/>
    <w:rsid w:val="003B668D"/>
    <w:rsid w:val="003B66FE"/>
    <w:rsid w:val="003B756B"/>
    <w:rsid w:val="003B7613"/>
    <w:rsid w:val="003C01F9"/>
    <w:rsid w:val="003C035D"/>
    <w:rsid w:val="003C07CE"/>
    <w:rsid w:val="003C0DE8"/>
    <w:rsid w:val="003C11B4"/>
    <w:rsid w:val="003C2D48"/>
    <w:rsid w:val="003C2D87"/>
    <w:rsid w:val="003C348C"/>
    <w:rsid w:val="003C4838"/>
    <w:rsid w:val="003C5020"/>
    <w:rsid w:val="003C504D"/>
    <w:rsid w:val="003D09DB"/>
    <w:rsid w:val="003D1284"/>
    <w:rsid w:val="003D1943"/>
    <w:rsid w:val="003D1BB0"/>
    <w:rsid w:val="003D1C13"/>
    <w:rsid w:val="003D356B"/>
    <w:rsid w:val="003D448B"/>
    <w:rsid w:val="003D4C7A"/>
    <w:rsid w:val="003D6713"/>
    <w:rsid w:val="003E31ED"/>
    <w:rsid w:val="003E32C0"/>
    <w:rsid w:val="003E5568"/>
    <w:rsid w:val="003E5DEC"/>
    <w:rsid w:val="003E6337"/>
    <w:rsid w:val="003E67EB"/>
    <w:rsid w:val="003E776F"/>
    <w:rsid w:val="003E7DB4"/>
    <w:rsid w:val="003E7E73"/>
    <w:rsid w:val="003F00FA"/>
    <w:rsid w:val="003F02B9"/>
    <w:rsid w:val="003F0CAC"/>
    <w:rsid w:val="003F10E3"/>
    <w:rsid w:val="003F3DB5"/>
    <w:rsid w:val="003F4972"/>
    <w:rsid w:val="003F67B3"/>
    <w:rsid w:val="003F6E6A"/>
    <w:rsid w:val="003F73B0"/>
    <w:rsid w:val="00401F25"/>
    <w:rsid w:val="004024A6"/>
    <w:rsid w:val="00402FF1"/>
    <w:rsid w:val="00403223"/>
    <w:rsid w:val="0040360F"/>
    <w:rsid w:val="00403771"/>
    <w:rsid w:val="00404501"/>
    <w:rsid w:val="00405B4B"/>
    <w:rsid w:val="00406677"/>
    <w:rsid w:val="00406C87"/>
    <w:rsid w:val="004106DB"/>
    <w:rsid w:val="00411217"/>
    <w:rsid w:val="00414DBB"/>
    <w:rsid w:val="00416651"/>
    <w:rsid w:val="00417AC9"/>
    <w:rsid w:val="004204B0"/>
    <w:rsid w:val="00421229"/>
    <w:rsid w:val="004213FF"/>
    <w:rsid w:val="00421461"/>
    <w:rsid w:val="00421BC6"/>
    <w:rsid w:val="0042241B"/>
    <w:rsid w:val="00422F8C"/>
    <w:rsid w:val="0042381D"/>
    <w:rsid w:val="00424A94"/>
    <w:rsid w:val="00425D94"/>
    <w:rsid w:val="00426F1D"/>
    <w:rsid w:val="00427CD3"/>
    <w:rsid w:val="0043020D"/>
    <w:rsid w:val="00431105"/>
    <w:rsid w:val="0043232A"/>
    <w:rsid w:val="0043384C"/>
    <w:rsid w:val="0043447C"/>
    <w:rsid w:val="00434635"/>
    <w:rsid w:val="00435908"/>
    <w:rsid w:val="004407DF"/>
    <w:rsid w:val="00441DDF"/>
    <w:rsid w:val="0044240E"/>
    <w:rsid w:val="00444188"/>
    <w:rsid w:val="00445DC6"/>
    <w:rsid w:val="00446889"/>
    <w:rsid w:val="004468E7"/>
    <w:rsid w:val="00450BA4"/>
    <w:rsid w:val="00451207"/>
    <w:rsid w:val="0045293B"/>
    <w:rsid w:val="00453061"/>
    <w:rsid w:val="004535F3"/>
    <w:rsid w:val="00454C23"/>
    <w:rsid w:val="00455C20"/>
    <w:rsid w:val="00455DE6"/>
    <w:rsid w:val="0045624D"/>
    <w:rsid w:val="0046082C"/>
    <w:rsid w:val="00462179"/>
    <w:rsid w:val="00464113"/>
    <w:rsid w:val="004647AB"/>
    <w:rsid w:val="00465ED9"/>
    <w:rsid w:val="00467C11"/>
    <w:rsid w:val="00470B89"/>
    <w:rsid w:val="00470E80"/>
    <w:rsid w:val="00471AF0"/>
    <w:rsid w:val="00471D76"/>
    <w:rsid w:val="00474C14"/>
    <w:rsid w:val="00474D90"/>
    <w:rsid w:val="00476476"/>
    <w:rsid w:val="00476C3E"/>
    <w:rsid w:val="0048018C"/>
    <w:rsid w:val="004807E5"/>
    <w:rsid w:val="004809E8"/>
    <w:rsid w:val="00482AFB"/>
    <w:rsid w:val="00482D33"/>
    <w:rsid w:val="0048305C"/>
    <w:rsid w:val="0048376A"/>
    <w:rsid w:val="00484CCE"/>
    <w:rsid w:val="0048569A"/>
    <w:rsid w:val="0048637C"/>
    <w:rsid w:val="0048767B"/>
    <w:rsid w:val="00490160"/>
    <w:rsid w:val="00491845"/>
    <w:rsid w:val="0049284E"/>
    <w:rsid w:val="00492CC6"/>
    <w:rsid w:val="004940B4"/>
    <w:rsid w:val="00494C51"/>
    <w:rsid w:val="00497853"/>
    <w:rsid w:val="004A0B5A"/>
    <w:rsid w:val="004A0FE8"/>
    <w:rsid w:val="004A130C"/>
    <w:rsid w:val="004A1669"/>
    <w:rsid w:val="004A230D"/>
    <w:rsid w:val="004A26C7"/>
    <w:rsid w:val="004A277E"/>
    <w:rsid w:val="004A3832"/>
    <w:rsid w:val="004A53EA"/>
    <w:rsid w:val="004A6F87"/>
    <w:rsid w:val="004A73B7"/>
    <w:rsid w:val="004A7CA3"/>
    <w:rsid w:val="004A7CDB"/>
    <w:rsid w:val="004B1369"/>
    <w:rsid w:val="004B2305"/>
    <w:rsid w:val="004B4A21"/>
    <w:rsid w:val="004B7633"/>
    <w:rsid w:val="004B777C"/>
    <w:rsid w:val="004B7896"/>
    <w:rsid w:val="004B7D8F"/>
    <w:rsid w:val="004C06B7"/>
    <w:rsid w:val="004C156A"/>
    <w:rsid w:val="004C1F15"/>
    <w:rsid w:val="004C279E"/>
    <w:rsid w:val="004C2B6F"/>
    <w:rsid w:val="004C320F"/>
    <w:rsid w:val="004C6A80"/>
    <w:rsid w:val="004C6FC8"/>
    <w:rsid w:val="004C787C"/>
    <w:rsid w:val="004D14E2"/>
    <w:rsid w:val="004D1A86"/>
    <w:rsid w:val="004D217A"/>
    <w:rsid w:val="004D529A"/>
    <w:rsid w:val="004D6CE4"/>
    <w:rsid w:val="004D6F1D"/>
    <w:rsid w:val="004E0034"/>
    <w:rsid w:val="004E0865"/>
    <w:rsid w:val="004E0F82"/>
    <w:rsid w:val="004E16CA"/>
    <w:rsid w:val="004E3403"/>
    <w:rsid w:val="004E34FB"/>
    <w:rsid w:val="004E385A"/>
    <w:rsid w:val="004E4B15"/>
    <w:rsid w:val="004E4B7C"/>
    <w:rsid w:val="004E72E7"/>
    <w:rsid w:val="004E759C"/>
    <w:rsid w:val="004E7E20"/>
    <w:rsid w:val="004F08CC"/>
    <w:rsid w:val="004F5321"/>
    <w:rsid w:val="004F6073"/>
    <w:rsid w:val="004F7303"/>
    <w:rsid w:val="004F7F7E"/>
    <w:rsid w:val="00501497"/>
    <w:rsid w:val="00501707"/>
    <w:rsid w:val="0050203B"/>
    <w:rsid w:val="00503081"/>
    <w:rsid w:val="00503FD7"/>
    <w:rsid w:val="005047CD"/>
    <w:rsid w:val="00505BAE"/>
    <w:rsid w:val="005063F7"/>
    <w:rsid w:val="005102EE"/>
    <w:rsid w:val="00510636"/>
    <w:rsid w:val="00511717"/>
    <w:rsid w:val="00512828"/>
    <w:rsid w:val="00513467"/>
    <w:rsid w:val="00514947"/>
    <w:rsid w:val="00515B7C"/>
    <w:rsid w:val="00515DF7"/>
    <w:rsid w:val="00515E2D"/>
    <w:rsid w:val="00516A86"/>
    <w:rsid w:val="00516FE8"/>
    <w:rsid w:val="00517554"/>
    <w:rsid w:val="0052211E"/>
    <w:rsid w:val="0052219F"/>
    <w:rsid w:val="00522789"/>
    <w:rsid w:val="00523172"/>
    <w:rsid w:val="00523A8A"/>
    <w:rsid w:val="00523DAD"/>
    <w:rsid w:val="00524D5E"/>
    <w:rsid w:val="00525437"/>
    <w:rsid w:val="00526230"/>
    <w:rsid w:val="00526A48"/>
    <w:rsid w:val="0053042E"/>
    <w:rsid w:val="005305F0"/>
    <w:rsid w:val="005306F2"/>
    <w:rsid w:val="00532B51"/>
    <w:rsid w:val="005332BD"/>
    <w:rsid w:val="00533C75"/>
    <w:rsid w:val="005344CD"/>
    <w:rsid w:val="0053580A"/>
    <w:rsid w:val="00535CE5"/>
    <w:rsid w:val="00540554"/>
    <w:rsid w:val="00541786"/>
    <w:rsid w:val="00541D7F"/>
    <w:rsid w:val="0054213A"/>
    <w:rsid w:val="00542B49"/>
    <w:rsid w:val="00544EB3"/>
    <w:rsid w:val="00545708"/>
    <w:rsid w:val="00545843"/>
    <w:rsid w:val="00545B69"/>
    <w:rsid w:val="00546FD7"/>
    <w:rsid w:val="00547B8F"/>
    <w:rsid w:val="00547E69"/>
    <w:rsid w:val="0055031B"/>
    <w:rsid w:val="005506EC"/>
    <w:rsid w:val="00552759"/>
    <w:rsid w:val="00553121"/>
    <w:rsid w:val="005544E8"/>
    <w:rsid w:val="00554AAE"/>
    <w:rsid w:val="00555C13"/>
    <w:rsid w:val="00555FC7"/>
    <w:rsid w:val="00557136"/>
    <w:rsid w:val="00561BDA"/>
    <w:rsid w:val="00561C98"/>
    <w:rsid w:val="00561F38"/>
    <w:rsid w:val="00562D76"/>
    <w:rsid w:val="005630BC"/>
    <w:rsid w:val="00564680"/>
    <w:rsid w:val="00564EBE"/>
    <w:rsid w:val="00565C4E"/>
    <w:rsid w:val="00567760"/>
    <w:rsid w:val="00570112"/>
    <w:rsid w:val="00570FBD"/>
    <w:rsid w:val="005718D8"/>
    <w:rsid w:val="00571DD3"/>
    <w:rsid w:val="0057240A"/>
    <w:rsid w:val="00573C09"/>
    <w:rsid w:val="00574D3C"/>
    <w:rsid w:val="0057565F"/>
    <w:rsid w:val="005757DB"/>
    <w:rsid w:val="005774CC"/>
    <w:rsid w:val="00580789"/>
    <w:rsid w:val="00580AB9"/>
    <w:rsid w:val="005818BA"/>
    <w:rsid w:val="00581A26"/>
    <w:rsid w:val="00581A31"/>
    <w:rsid w:val="005825F3"/>
    <w:rsid w:val="00582EFA"/>
    <w:rsid w:val="00584037"/>
    <w:rsid w:val="005849BA"/>
    <w:rsid w:val="00584B6F"/>
    <w:rsid w:val="0058524B"/>
    <w:rsid w:val="005860FA"/>
    <w:rsid w:val="005865F7"/>
    <w:rsid w:val="00586F5E"/>
    <w:rsid w:val="00587240"/>
    <w:rsid w:val="00587421"/>
    <w:rsid w:val="00591C42"/>
    <w:rsid w:val="00591E83"/>
    <w:rsid w:val="00596E67"/>
    <w:rsid w:val="005A2262"/>
    <w:rsid w:val="005A2F0D"/>
    <w:rsid w:val="005A43B8"/>
    <w:rsid w:val="005A52EF"/>
    <w:rsid w:val="005A5797"/>
    <w:rsid w:val="005A5CD4"/>
    <w:rsid w:val="005A7100"/>
    <w:rsid w:val="005A79A0"/>
    <w:rsid w:val="005A7B4B"/>
    <w:rsid w:val="005B0276"/>
    <w:rsid w:val="005B06FC"/>
    <w:rsid w:val="005B0782"/>
    <w:rsid w:val="005B126B"/>
    <w:rsid w:val="005B14E8"/>
    <w:rsid w:val="005B225B"/>
    <w:rsid w:val="005B2FF4"/>
    <w:rsid w:val="005B3346"/>
    <w:rsid w:val="005B3E3E"/>
    <w:rsid w:val="005B4331"/>
    <w:rsid w:val="005B5073"/>
    <w:rsid w:val="005B64B6"/>
    <w:rsid w:val="005B754B"/>
    <w:rsid w:val="005B795E"/>
    <w:rsid w:val="005C057D"/>
    <w:rsid w:val="005C1841"/>
    <w:rsid w:val="005C1960"/>
    <w:rsid w:val="005C22C7"/>
    <w:rsid w:val="005C2341"/>
    <w:rsid w:val="005C2E66"/>
    <w:rsid w:val="005C2F86"/>
    <w:rsid w:val="005C3479"/>
    <w:rsid w:val="005C3668"/>
    <w:rsid w:val="005C44C1"/>
    <w:rsid w:val="005C4D1D"/>
    <w:rsid w:val="005C60DF"/>
    <w:rsid w:val="005C78A4"/>
    <w:rsid w:val="005C79BF"/>
    <w:rsid w:val="005D02C8"/>
    <w:rsid w:val="005D0640"/>
    <w:rsid w:val="005D12EC"/>
    <w:rsid w:val="005D15E9"/>
    <w:rsid w:val="005D2874"/>
    <w:rsid w:val="005D3C21"/>
    <w:rsid w:val="005D3C26"/>
    <w:rsid w:val="005D45D4"/>
    <w:rsid w:val="005D4931"/>
    <w:rsid w:val="005D5F5E"/>
    <w:rsid w:val="005E0A01"/>
    <w:rsid w:val="005E0BA2"/>
    <w:rsid w:val="005E0DBF"/>
    <w:rsid w:val="005E0FD2"/>
    <w:rsid w:val="005E1B9E"/>
    <w:rsid w:val="005E1FDE"/>
    <w:rsid w:val="005E3111"/>
    <w:rsid w:val="005E3A9D"/>
    <w:rsid w:val="005E3AD6"/>
    <w:rsid w:val="005E454F"/>
    <w:rsid w:val="005E4E57"/>
    <w:rsid w:val="005E51C0"/>
    <w:rsid w:val="005E5833"/>
    <w:rsid w:val="005E5CFC"/>
    <w:rsid w:val="005F021E"/>
    <w:rsid w:val="005F0C11"/>
    <w:rsid w:val="005F0DC6"/>
    <w:rsid w:val="005F0E2C"/>
    <w:rsid w:val="005F332C"/>
    <w:rsid w:val="005F338A"/>
    <w:rsid w:val="005F3C2C"/>
    <w:rsid w:val="005F4158"/>
    <w:rsid w:val="005F4AE3"/>
    <w:rsid w:val="005F5155"/>
    <w:rsid w:val="005F51AB"/>
    <w:rsid w:val="005F54FC"/>
    <w:rsid w:val="005F68DB"/>
    <w:rsid w:val="005F6EC8"/>
    <w:rsid w:val="00601B15"/>
    <w:rsid w:val="006024AB"/>
    <w:rsid w:val="00602A9B"/>
    <w:rsid w:val="006031D8"/>
    <w:rsid w:val="006041D8"/>
    <w:rsid w:val="0060537C"/>
    <w:rsid w:val="00605F16"/>
    <w:rsid w:val="00607CD0"/>
    <w:rsid w:val="00610593"/>
    <w:rsid w:val="0061177D"/>
    <w:rsid w:val="0061401F"/>
    <w:rsid w:val="0061404E"/>
    <w:rsid w:val="006140B6"/>
    <w:rsid w:val="00614290"/>
    <w:rsid w:val="00615178"/>
    <w:rsid w:val="0061584A"/>
    <w:rsid w:val="00615BD6"/>
    <w:rsid w:val="006161EF"/>
    <w:rsid w:val="006165D1"/>
    <w:rsid w:val="00616E0A"/>
    <w:rsid w:val="00617996"/>
    <w:rsid w:val="00620874"/>
    <w:rsid w:val="00622681"/>
    <w:rsid w:val="0062297F"/>
    <w:rsid w:val="00622C3E"/>
    <w:rsid w:val="00626B5A"/>
    <w:rsid w:val="006273AD"/>
    <w:rsid w:val="006305A7"/>
    <w:rsid w:val="006309B8"/>
    <w:rsid w:val="00630C67"/>
    <w:rsid w:val="00631D6F"/>
    <w:rsid w:val="006333E0"/>
    <w:rsid w:val="00633E77"/>
    <w:rsid w:val="00635CF3"/>
    <w:rsid w:val="00635DA1"/>
    <w:rsid w:val="00635DA7"/>
    <w:rsid w:val="00635F1D"/>
    <w:rsid w:val="006362F4"/>
    <w:rsid w:val="006405CB"/>
    <w:rsid w:val="006412A7"/>
    <w:rsid w:val="006429CD"/>
    <w:rsid w:val="0064466C"/>
    <w:rsid w:val="0064598E"/>
    <w:rsid w:val="006459D8"/>
    <w:rsid w:val="00650AF5"/>
    <w:rsid w:val="00650C8E"/>
    <w:rsid w:val="0065101C"/>
    <w:rsid w:val="0065184A"/>
    <w:rsid w:val="00653757"/>
    <w:rsid w:val="0065524D"/>
    <w:rsid w:val="00655308"/>
    <w:rsid w:val="00655953"/>
    <w:rsid w:val="0065604E"/>
    <w:rsid w:val="00660094"/>
    <w:rsid w:val="0066107A"/>
    <w:rsid w:val="0066425B"/>
    <w:rsid w:val="00664C0F"/>
    <w:rsid w:val="00665AF0"/>
    <w:rsid w:val="00665AFF"/>
    <w:rsid w:val="00666233"/>
    <w:rsid w:val="006664EC"/>
    <w:rsid w:val="00666638"/>
    <w:rsid w:val="00670032"/>
    <w:rsid w:val="006704A4"/>
    <w:rsid w:val="006706AA"/>
    <w:rsid w:val="00672C88"/>
    <w:rsid w:val="00672DC8"/>
    <w:rsid w:val="0067324B"/>
    <w:rsid w:val="00674A3F"/>
    <w:rsid w:val="0068105A"/>
    <w:rsid w:val="006810EB"/>
    <w:rsid w:val="00681DC0"/>
    <w:rsid w:val="00683442"/>
    <w:rsid w:val="0068368E"/>
    <w:rsid w:val="00684106"/>
    <w:rsid w:val="00684A22"/>
    <w:rsid w:val="00684A5E"/>
    <w:rsid w:val="00685CD1"/>
    <w:rsid w:val="00686852"/>
    <w:rsid w:val="00687EEA"/>
    <w:rsid w:val="00690C66"/>
    <w:rsid w:val="00690CA8"/>
    <w:rsid w:val="00690CD7"/>
    <w:rsid w:val="0069130E"/>
    <w:rsid w:val="006917B6"/>
    <w:rsid w:val="006917D1"/>
    <w:rsid w:val="00693673"/>
    <w:rsid w:val="00694353"/>
    <w:rsid w:val="00695898"/>
    <w:rsid w:val="00695C16"/>
    <w:rsid w:val="0069640C"/>
    <w:rsid w:val="00696B66"/>
    <w:rsid w:val="00696CD9"/>
    <w:rsid w:val="006977D6"/>
    <w:rsid w:val="00697F9B"/>
    <w:rsid w:val="006A1A7E"/>
    <w:rsid w:val="006A260E"/>
    <w:rsid w:val="006A4655"/>
    <w:rsid w:val="006A50E2"/>
    <w:rsid w:val="006A571F"/>
    <w:rsid w:val="006A66CA"/>
    <w:rsid w:val="006A6DBC"/>
    <w:rsid w:val="006A7127"/>
    <w:rsid w:val="006A7C0B"/>
    <w:rsid w:val="006B0669"/>
    <w:rsid w:val="006B3010"/>
    <w:rsid w:val="006B3F2E"/>
    <w:rsid w:val="006B426B"/>
    <w:rsid w:val="006B4D50"/>
    <w:rsid w:val="006B4FE1"/>
    <w:rsid w:val="006B550B"/>
    <w:rsid w:val="006B5A71"/>
    <w:rsid w:val="006B5BAC"/>
    <w:rsid w:val="006B708A"/>
    <w:rsid w:val="006B7705"/>
    <w:rsid w:val="006B7B4F"/>
    <w:rsid w:val="006C0BEA"/>
    <w:rsid w:val="006C1B4A"/>
    <w:rsid w:val="006C1FA4"/>
    <w:rsid w:val="006C21CA"/>
    <w:rsid w:val="006C2509"/>
    <w:rsid w:val="006C70DC"/>
    <w:rsid w:val="006C77E0"/>
    <w:rsid w:val="006C7988"/>
    <w:rsid w:val="006C7A89"/>
    <w:rsid w:val="006D14AD"/>
    <w:rsid w:val="006D457A"/>
    <w:rsid w:val="006D4891"/>
    <w:rsid w:val="006D48E6"/>
    <w:rsid w:val="006D57C7"/>
    <w:rsid w:val="006D6432"/>
    <w:rsid w:val="006E358F"/>
    <w:rsid w:val="006E6978"/>
    <w:rsid w:val="006E761B"/>
    <w:rsid w:val="006F134E"/>
    <w:rsid w:val="006F17B4"/>
    <w:rsid w:val="006F2271"/>
    <w:rsid w:val="006F2F0A"/>
    <w:rsid w:val="006F2F22"/>
    <w:rsid w:val="006F4F71"/>
    <w:rsid w:val="006F6231"/>
    <w:rsid w:val="00700651"/>
    <w:rsid w:val="00700FA2"/>
    <w:rsid w:val="0070130A"/>
    <w:rsid w:val="00702474"/>
    <w:rsid w:val="0070251C"/>
    <w:rsid w:val="00702BA3"/>
    <w:rsid w:val="007031AC"/>
    <w:rsid w:val="007062BC"/>
    <w:rsid w:val="00706438"/>
    <w:rsid w:val="00706448"/>
    <w:rsid w:val="007106B1"/>
    <w:rsid w:val="00710C3A"/>
    <w:rsid w:val="007110BF"/>
    <w:rsid w:val="00714AFC"/>
    <w:rsid w:val="0071536C"/>
    <w:rsid w:val="00716222"/>
    <w:rsid w:val="00716721"/>
    <w:rsid w:val="00716AC9"/>
    <w:rsid w:val="00717795"/>
    <w:rsid w:val="00721E5C"/>
    <w:rsid w:val="00722552"/>
    <w:rsid w:val="0072345D"/>
    <w:rsid w:val="00723DC8"/>
    <w:rsid w:val="007245F3"/>
    <w:rsid w:val="00725AEA"/>
    <w:rsid w:val="00725F11"/>
    <w:rsid w:val="00726407"/>
    <w:rsid w:val="007265D2"/>
    <w:rsid w:val="00726A23"/>
    <w:rsid w:val="007317F5"/>
    <w:rsid w:val="007323F7"/>
    <w:rsid w:val="00733736"/>
    <w:rsid w:val="0073507D"/>
    <w:rsid w:val="0073636D"/>
    <w:rsid w:val="0073776B"/>
    <w:rsid w:val="007410EC"/>
    <w:rsid w:val="007414B7"/>
    <w:rsid w:val="00743171"/>
    <w:rsid w:val="007437F5"/>
    <w:rsid w:val="00743DD9"/>
    <w:rsid w:val="0074641B"/>
    <w:rsid w:val="00750497"/>
    <w:rsid w:val="00751822"/>
    <w:rsid w:val="0075202C"/>
    <w:rsid w:val="00752199"/>
    <w:rsid w:val="00752712"/>
    <w:rsid w:val="00752D80"/>
    <w:rsid w:val="00753F8C"/>
    <w:rsid w:val="0075430E"/>
    <w:rsid w:val="00754E42"/>
    <w:rsid w:val="00756452"/>
    <w:rsid w:val="007567A3"/>
    <w:rsid w:val="00757F8C"/>
    <w:rsid w:val="007606B9"/>
    <w:rsid w:val="00760734"/>
    <w:rsid w:val="007628A5"/>
    <w:rsid w:val="00762A0C"/>
    <w:rsid w:val="00763040"/>
    <w:rsid w:val="007648D7"/>
    <w:rsid w:val="0076591E"/>
    <w:rsid w:val="00767AFF"/>
    <w:rsid w:val="007705BC"/>
    <w:rsid w:val="00770A48"/>
    <w:rsid w:val="0077286A"/>
    <w:rsid w:val="00772CB5"/>
    <w:rsid w:val="00773172"/>
    <w:rsid w:val="00773959"/>
    <w:rsid w:val="007751A4"/>
    <w:rsid w:val="0077793C"/>
    <w:rsid w:val="00780FBC"/>
    <w:rsid w:val="00781C3D"/>
    <w:rsid w:val="007826D7"/>
    <w:rsid w:val="00783BB2"/>
    <w:rsid w:val="00783C52"/>
    <w:rsid w:val="00785F07"/>
    <w:rsid w:val="00785FA6"/>
    <w:rsid w:val="007868B1"/>
    <w:rsid w:val="00787139"/>
    <w:rsid w:val="00787222"/>
    <w:rsid w:val="00787708"/>
    <w:rsid w:val="00787FDB"/>
    <w:rsid w:val="007903AD"/>
    <w:rsid w:val="00790D0A"/>
    <w:rsid w:val="00790FD6"/>
    <w:rsid w:val="0079109A"/>
    <w:rsid w:val="007920D9"/>
    <w:rsid w:val="00793602"/>
    <w:rsid w:val="0079382A"/>
    <w:rsid w:val="0079494F"/>
    <w:rsid w:val="00794B4C"/>
    <w:rsid w:val="00794D4A"/>
    <w:rsid w:val="00794DF2"/>
    <w:rsid w:val="00797B4C"/>
    <w:rsid w:val="007A054C"/>
    <w:rsid w:val="007A1DF8"/>
    <w:rsid w:val="007A22E3"/>
    <w:rsid w:val="007A2345"/>
    <w:rsid w:val="007A335D"/>
    <w:rsid w:val="007A38E5"/>
    <w:rsid w:val="007A423A"/>
    <w:rsid w:val="007A4776"/>
    <w:rsid w:val="007A4DE2"/>
    <w:rsid w:val="007A4E38"/>
    <w:rsid w:val="007A4FB3"/>
    <w:rsid w:val="007A622C"/>
    <w:rsid w:val="007A6FD6"/>
    <w:rsid w:val="007B154B"/>
    <w:rsid w:val="007B20F7"/>
    <w:rsid w:val="007B22A7"/>
    <w:rsid w:val="007B2893"/>
    <w:rsid w:val="007B2A49"/>
    <w:rsid w:val="007B4C38"/>
    <w:rsid w:val="007B5EF4"/>
    <w:rsid w:val="007B65CB"/>
    <w:rsid w:val="007B7467"/>
    <w:rsid w:val="007B7D7E"/>
    <w:rsid w:val="007C01F0"/>
    <w:rsid w:val="007C360E"/>
    <w:rsid w:val="007C3F9C"/>
    <w:rsid w:val="007C4111"/>
    <w:rsid w:val="007C44C6"/>
    <w:rsid w:val="007C4CC7"/>
    <w:rsid w:val="007C5DEC"/>
    <w:rsid w:val="007C5F1E"/>
    <w:rsid w:val="007C671D"/>
    <w:rsid w:val="007C6A3B"/>
    <w:rsid w:val="007C7BD6"/>
    <w:rsid w:val="007D018F"/>
    <w:rsid w:val="007D125E"/>
    <w:rsid w:val="007D25FE"/>
    <w:rsid w:val="007D2E96"/>
    <w:rsid w:val="007D3491"/>
    <w:rsid w:val="007D4065"/>
    <w:rsid w:val="007D45D6"/>
    <w:rsid w:val="007D464E"/>
    <w:rsid w:val="007D5697"/>
    <w:rsid w:val="007D6240"/>
    <w:rsid w:val="007D6330"/>
    <w:rsid w:val="007D6F01"/>
    <w:rsid w:val="007D6FAB"/>
    <w:rsid w:val="007E0105"/>
    <w:rsid w:val="007E0307"/>
    <w:rsid w:val="007E0D5B"/>
    <w:rsid w:val="007E2235"/>
    <w:rsid w:val="007E48F2"/>
    <w:rsid w:val="007E5357"/>
    <w:rsid w:val="007F0368"/>
    <w:rsid w:val="007F0F1C"/>
    <w:rsid w:val="007F1BBC"/>
    <w:rsid w:val="007F278C"/>
    <w:rsid w:val="007F27D9"/>
    <w:rsid w:val="007F3A9D"/>
    <w:rsid w:val="007F47F0"/>
    <w:rsid w:val="007F579F"/>
    <w:rsid w:val="007F5B15"/>
    <w:rsid w:val="007F632F"/>
    <w:rsid w:val="007F70A5"/>
    <w:rsid w:val="007F7665"/>
    <w:rsid w:val="007F7771"/>
    <w:rsid w:val="007F7D31"/>
    <w:rsid w:val="00800764"/>
    <w:rsid w:val="008008A0"/>
    <w:rsid w:val="00800CDF"/>
    <w:rsid w:val="00800E0A"/>
    <w:rsid w:val="008012E0"/>
    <w:rsid w:val="00801342"/>
    <w:rsid w:val="0080213F"/>
    <w:rsid w:val="00803A97"/>
    <w:rsid w:val="00803CA8"/>
    <w:rsid w:val="008100B0"/>
    <w:rsid w:val="008108BC"/>
    <w:rsid w:val="00811253"/>
    <w:rsid w:val="008140FD"/>
    <w:rsid w:val="00814516"/>
    <w:rsid w:val="00817E20"/>
    <w:rsid w:val="0082027B"/>
    <w:rsid w:val="00821389"/>
    <w:rsid w:val="008214C3"/>
    <w:rsid w:val="00821BDD"/>
    <w:rsid w:val="00822ED6"/>
    <w:rsid w:val="008230DB"/>
    <w:rsid w:val="00824B84"/>
    <w:rsid w:val="00826EBB"/>
    <w:rsid w:val="00827F2B"/>
    <w:rsid w:val="00830338"/>
    <w:rsid w:val="00830490"/>
    <w:rsid w:val="00832317"/>
    <w:rsid w:val="00832D09"/>
    <w:rsid w:val="00832F9F"/>
    <w:rsid w:val="0083309B"/>
    <w:rsid w:val="008330B4"/>
    <w:rsid w:val="00834AEA"/>
    <w:rsid w:val="0083507E"/>
    <w:rsid w:val="00835590"/>
    <w:rsid w:val="0083743E"/>
    <w:rsid w:val="008410D8"/>
    <w:rsid w:val="008433C7"/>
    <w:rsid w:val="0084422B"/>
    <w:rsid w:val="008448D0"/>
    <w:rsid w:val="008459BD"/>
    <w:rsid w:val="00846364"/>
    <w:rsid w:val="00846E80"/>
    <w:rsid w:val="0084734C"/>
    <w:rsid w:val="008477E4"/>
    <w:rsid w:val="00852F87"/>
    <w:rsid w:val="0085411A"/>
    <w:rsid w:val="00854453"/>
    <w:rsid w:val="00855085"/>
    <w:rsid w:val="00855325"/>
    <w:rsid w:val="0085539C"/>
    <w:rsid w:val="00860C68"/>
    <w:rsid w:val="008639C8"/>
    <w:rsid w:val="00864F8A"/>
    <w:rsid w:val="00866B8D"/>
    <w:rsid w:val="008676B2"/>
    <w:rsid w:val="00867C41"/>
    <w:rsid w:val="008707B6"/>
    <w:rsid w:val="008719C3"/>
    <w:rsid w:val="008723BB"/>
    <w:rsid w:val="0087315B"/>
    <w:rsid w:val="00874B3D"/>
    <w:rsid w:val="00874D43"/>
    <w:rsid w:val="008776D2"/>
    <w:rsid w:val="0088021D"/>
    <w:rsid w:val="00880E03"/>
    <w:rsid w:val="00882523"/>
    <w:rsid w:val="008867DE"/>
    <w:rsid w:val="00886CA8"/>
    <w:rsid w:val="0088708D"/>
    <w:rsid w:val="00887B87"/>
    <w:rsid w:val="0089071E"/>
    <w:rsid w:val="00890749"/>
    <w:rsid w:val="008908DB"/>
    <w:rsid w:val="008911B2"/>
    <w:rsid w:val="00891EA1"/>
    <w:rsid w:val="00892263"/>
    <w:rsid w:val="00892A1B"/>
    <w:rsid w:val="00894724"/>
    <w:rsid w:val="00895620"/>
    <w:rsid w:val="00896A4B"/>
    <w:rsid w:val="00896A6D"/>
    <w:rsid w:val="00897498"/>
    <w:rsid w:val="00897F5B"/>
    <w:rsid w:val="008A0530"/>
    <w:rsid w:val="008A1A98"/>
    <w:rsid w:val="008A1DF3"/>
    <w:rsid w:val="008A559F"/>
    <w:rsid w:val="008A6B4E"/>
    <w:rsid w:val="008A7C04"/>
    <w:rsid w:val="008B2AD4"/>
    <w:rsid w:val="008B38C7"/>
    <w:rsid w:val="008B43E2"/>
    <w:rsid w:val="008B5275"/>
    <w:rsid w:val="008B7313"/>
    <w:rsid w:val="008B7AB6"/>
    <w:rsid w:val="008C047B"/>
    <w:rsid w:val="008C1510"/>
    <w:rsid w:val="008C1C2D"/>
    <w:rsid w:val="008C2AA9"/>
    <w:rsid w:val="008C3405"/>
    <w:rsid w:val="008C3411"/>
    <w:rsid w:val="008C3581"/>
    <w:rsid w:val="008C4332"/>
    <w:rsid w:val="008C5167"/>
    <w:rsid w:val="008C5E99"/>
    <w:rsid w:val="008C60E8"/>
    <w:rsid w:val="008D20A8"/>
    <w:rsid w:val="008D241A"/>
    <w:rsid w:val="008D2B27"/>
    <w:rsid w:val="008D4ABA"/>
    <w:rsid w:val="008D5B55"/>
    <w:rsid w:val="008D5C52"/>
    <w:rsid w:val="008D7634"/>
    <w:rsid w:val="008E0150"/>
    <w:rsid w:val="008E04FC"/>
    <w:rsid w:val="008E0D4B"/>
    <w:rsid w:val="008E2386"/>
    <w:rsid w:val="008E31B2"/>
    <w:rsid w:val="008E3E00"/>
    <w:rsid w:val="008E3F11"/>
    <w:rsid w:val="008E3FD3"/>
    <w:rsid w:val="008E4396"/>
    <w:rsid w:val="008E4C14"/>
    <w:rsid w:val="008E50FA"/>
    <w:rsid w:val="008E51B6"/>
    <w:rsid w:val="008E6977"/>
    <w:rsid w:val="008E6FFA"/>
    <w:rsid w:val="008E7FB6"/>
    <w:rsid w:val="008F078C"/>
    <w:rsid w:val="008F1AA1"/>
    <w:rsid w:val="008F2B15"/>
    <w:rsid w:val="008F44C6"/>
    <w:rsid w:val="008F450D"/>
    <w:rsid w:val="008F5ABC"/>
    <w:rsid w:val="008F69EC"/>
    <w:rsid w:val="008F6FD6"/>
    <w:rsid w:val="0090186A"/>
    <w:rsid w:val="00901A2C"/>
    <w:rsid w:val="00901CBF"/>
    <w:rsid w:val="00902674"/>
    <w:rsid w:val="00902CF6"/>
    <w:rsid w:val="009033B5"/>
    <w:rsid w:val="00904042"/>
    <w:rsid w:val="009048DE"/>
    <w:rsid w:val="00904D4A"/>
    <w:rsid w:val="00905C1D"/>
    <w:rsid w:val="00906671"/>
    <w:rsid w:val="00906CA1"/>
    <w:rsid w:val="00906CAE"/>
    <w:rsid w:val="00906CEF"/>
    <w:rsid w:val="00910595"/>
    <w:rsid w:val="009108A8"/>
    <w:rsid w:val="00911226"/>
    <w:rsid w:val="0091182A"/>
    <w:rsid w:val="009133BD"/>
    <w:rsid w:val="009145ED"/>
    <w:rsid w:val="009149C7"/>
    <w:rsid w:val="00921513"/>
    <w:rsid w:val="00921D33"/>
    <w:rsid w:val="00921E1F"/>
    <w:rsid w:val="00925822"/>
    <w:rsid w:val="00926843"/>
    <w:rsid w:val="00926AF4"/>
    <w:rsid w:val="0093116B"/>
    <w:rsid w:val="0093226B"/>
    <w:rsid w:val="0093227E"/>
    <w:rsid w:val="0093229D"/>
    <w:rsid w:val="0093320C"/>
    <w:rsid w:val="009336EE"/>
    <w:rsid w:val="00934560"/>
    <w:rsid w:val="00934D15"/>
    <w:rsid w:val="00935A52"/>
    <w:rsid w:val="00936357"/>
    <w:rsid w:val="00937CED"/>
    <w:rsid w:val="009403A3"/>
    <w:rsid w:val="00940AA3"/>
    <w:rsid w:val="00941269"/>
    <w:rsid w:val="00943174"/>
    <w:rsid w:val="009434F2"/>
    <w:rsid w:val="00943A60"/>
    <w:rsid w:val="00943FB4"/>
    <w:rsid w:val="00945DB6"/>
    <w:rsid w:val="00946205"/>
    <w:rsid w:val="00946527"/>
    <w:rsid w:val="00946906"/>
    <w:rsid w:val="00946A0B"/>
    <w:rsid w:val="0094796D"/>
    <w:rsid w:val="00947AF0"/>
    <w:rsid w:val="00950FE7"/>
    <w:rsid w:val="00952B62"/>
    <w:rsid w:val="00954043"/>
    <w:rsid w:val="0095494B"/>
    <w:rsid w:val="00955F6A"/>
    <w:rsid w:val="009573BB"/>
    <w:rsid w:val="009604E7"/>
    <w:rsid w:val="00960B01"/>
    <w:rsid w:val="009610B9"/>
    <w:rsid w:val="00962F0A"/>
    <w:rsid w:val="00962FBA"/>
    <w:rsid w:val="0096390A"/>
    <w:rsid w:val="00963E5A"/>
    <w:rsid w:val="00964096"/>
    <w:rsid w:val="009666BE"/>
    <w:rsid w:val="00966801"/>
    <w:rsid w:val="00966835"/>
    <w:rsid w:val="00967AD7"/>
    <w:rsid w:val="00967DE9"/>
    <w:rsid w:val="00972FA3"/>
    <w:rsid w:val="009748EB"/>
    <w:rsid w:val="009756A9"/>
    <w:rsid w:val="00975923"/>
    <w:rsid w:val="00976D9E"/>
    <w:rsid w:val="00977782"/>
    <w:rsid w:val="00980480"/>
    <w:rsid w:val="0098214C"/>
    <w:rsid w:val="00982338"/>
    <w:rsid w:val="00982840"/>
    <w:rsid w:val="00984E27"/>
    <w:rsid w:val="0098556A"/>
    <w:rsid w:val="009862B7"/>
    <w:rsid w:val="00986FA9"/>
    <w:rsid w:val="009879E0"/>
    <w:rsid w:val="009908B5"/>
    <w:rsid w:val="0099201C"/>
    <w:rsid w:val="0099297D"/>
    <w:rsid w:val="009929B9"/>
    <w:rsid w:val="00992C01"/>
    <w:rsid w:val="00993987"/>
    <w:rsid w:val="00993F1F"/>
    <w:rsid w:val="009A03A5"/>
    <w:rsid w:val="009A0ED1"/>
    <w:rsid w:val="009A1C33"/>
    <w:rsid w:val="009A2C40"/>
    <w:rsid w:val="009A3586"/>
    <w:rsid w:val="009A46A6"/>
    <w:rsid w:val="009A5070"/>
    <w:rsid w:val="009A591C"/>
    <w:rsid w:val="009A5E98"/>
    <w:rsid w:val="009A631E"/>
    <w:rsid w:val="009A7FBA"/>
    <w:rsid w:val="009B019C"/>
    <w:rsid w:val="009B048D"/>
    <w:rsid w:val="009B0DAA"/>
    <w:rsid w:val="009B264A"/>
    <w:rsid w:val="009B2705"/>
    <w:rsid w:val="009B2F7F"/>
    <w:rsid w:val="009B3EE3"/>
    <w:rsid w:val="009B4B82"/>
    <w:rsid w:val="009B4C44"/>
    <w:rsid w:val="009B4CFF"/>
    <w:rsid w:val="009B6895"/>
    <w:rsid w:val="009B6C0F"/>
    <w:rsid w:val="009B6DE7"/>
    <w:rsid w:val="009B777E"/>
    <w:rsid w:val="009B7927"/>
    <w:rsid w:val="009C267C"/>
    <w:rsid w:val="009C4676"/>
    <w:rsid w:val="009C5F8C"/>
    <w:rsid w:val="009C6640"/>
    <w:rsid w:val="009C7A17"/>
    <w:rsid w:val="009C7C38"/>
    <w:rsid w:val="009D0341"/>
    <w:rsid w:val="009D12D8"/>
    <w:rsid w:val="009D1AE8"/>
    <w:rsid w:val="009D1DFA"/>
    <w:rsid w:val="009D250E"/>
    <w:rsid w:val="009D303E"/>
    <w:rsid w:val="009D30DC"/>
    <w:rsid w:val="009D3480"/>
    <w:rsid w:val="009D3A34"/>
    <w:rsid w:val="009D3CE9"/>
    <w:rsid w:val="009D5257"/>
    <w:rsid w:val="009D689C"/>
    <w:rsid w:val="009D69C2"/>
    <w:rsid w:val="009D7029"/>
    <w:rsid w:val="009D7280"/>
    <w:rsid w:val="009D792A"/>
    <w:rsid w:val="009E07C7"/>
    <w:rsid w:val="009E259C"/>
    <w:rsid w:val="009E287C"/>
    <w:rsid w:val="009E2A59"/>
    <w:rsid w:val="009E5DC3"/>
    <w:rsid w:val="009E64F2"/>
    <w:rsid w:val="009E68C3"/>
    <w:rsid w:val="009F0FE3"/>
    <w:rsid w:val="009F119F"/>
    <w:rsid w:val="009F1468"/>
    <w:rsid w:val="009F18D7"/>
    <w:rsid w:val="009F2899"/>
    <w:rsid w:val="009F2B12"/>
    <w:rsid w:val="009F2F3A"/>
    <w:rsid w:val="009F353C"/>
    <w:rsid w:val="009F3689"/>
    <w:rsid w:val="009F3DCE"/>
    <w:rsid w:val="009F4C4C"/>
    <w:rsid w:val="009F5F6D"/>
    <w:rsid w:val="00A00049"/>
    <w:rsid w:val="00A0041D"/>
    <w:rsid w:val="00A00A97"/>
    <w:rsid w:val="00A01078"/>
    <w:rsid w:val="00A018CC"/>
    <w:rsid w:val="00A045D9"/>
    <w:rsid w:val="00A056B6"/>
    <w:rsid w:val="00A070FA"/>
    <w:rsid w:val="00A072EF"/>
    <w:rsid w:val="00A07321"/>
    <w:rsid w:val="00A108AD"/>
    <w:rsid w:val="00A10D83"/>
    <w:rsid w:val="00A1125C"/>
    <w:rsid w:val="00A13796"/>
    <w:rsid w:val="00A15976"/>
    <w:rsid w:val="00A16697"/>
    <w:rsid w:val="00A176F9"/>
    <w:rsid w:val="00A17FE0"/>
    <w:rsid w:val="00A203DC"/>
    <w:rsid w:val="00A21B4A"/>
    <w:rsid w:val="00A2452B"/>
    <w:rsid w:val="00A247F4"/>
    <w:rsid w:val="00A25C70"/>
    <w:rsid w:val="00A25DC9"/>
    <w:rsid w:val="00A25F87"/>
    <w:rsid w:val="00A25FFF"/>
    <w:rsid w:val="00A26668"/>
    <w:rsid w:val="00A26C0F"/>
    <w:rsid w:val="00A27B64"/>
    <w:rsid w:val="00A307FC"/>
    <w:rsid w:val="00A30EC7"/>
    <w:rsid w:val="00A30F31"/>
    <w:rsid w:val="00A317E7"/>
    <w:rsid w:val="00A31B31"/>
    <w:rsid w:val="00A32F9B"/>
    <w:rsid w:val="00A33DFF"/>
    <w:rsid w:val="00A35A8A"/>
    <w:rsid w:val="00A35CF7"/>
    <w:rsid w:val="00A36352"/>
    <w:rsid w:val="00A36399"/>
    <w:rsid w:val="00A3669D"/>
    <w:rsid w:val="00A374F2"/>
    <w:rsid w:val="00A37DF1"/>
    <w:rsid w:val="00A40AFD"/>
    <w:rsid w:val="00A4179D"/>
    <w:rsid w:val="00A41961"/>
    <w:rsid w:val="00A41B26"/>
    <w:rsid w:val="00A41E30"/>
    <w:rsid w:val="00A4222B"/>
    <w:rsid w:val="00A46AE3"/>
    <w:rsid w:val="00A47591"/>
    <w:rsid w:val="00A500C6"/>
    <w:rsid w:val="00A50A7E"/>
    <w:rsid w:val="00A51F40"/>
    <w:rsid w:val="00A523C8"/>
    <w:rsid w:val="00A53590"/>
    <w:rsid w:val="00A53D73"/>
    <w:rsid w:val="00A56B39"/>
    <w:rsid w:val="00A61863"/>
    <w:rsid w:val="00A6267E"/>
    <w:rsid w:val="00A63E27"/>
    <w:rsid w:val="00A648E5"/>
    <w:rsid w:val="00A64C60"/>
    <w:rsid w:val="00A66AA5"/>
    <w:rsid w:val="00A70527"/>
    <w:rsid w:val="00A71CEA"/>
    <w:rsid w:val="00A7277A"/>
    <w:rsid w:val="00A72EB5"/>
    <w:rsid w:val="00A73B0C"/>
    <w:rsid w:val="00A77049"/>
    <w:rsid w:val="00A778EA"/>
    <w:rsid w:val="00A77F80"/>
    <w:rsid w:val="00A81A54"/>
    <w:rsid w:val="00A81C34"/>
    <w:rsid w:val="00A81CEF"/>
    <w:rsid w:val="00A81F7B"/>
    <w:rsid w:val="00A827FE"/>
    <w:rsid w:val="00A82B1A"/>
    <w:rsid w:val="00A83ACB"/>
    <w:rsid w:val="00A85F77"/>
    <w:rsid w:val="00A865B1"/>
    <w:rsid w:val="00A87B4E"/>
    <w:rsid w:val="00A91BAE"/>
    <w:rsid w:val="00A93212"/>
    <w:rsid w:val="00A95145"/>
    <w:rsid w:val="00A978FB"/>
    <w:rsid w:val="00A97B32"/>
    <w:rsid w:val="00AA2A27"/>
    <w:rsid w:val="00AA3766"/>
    <w:rsid w:val="00AA3A5A"/>
    <w:rsid w:val="00AA6939"/>
    <w:rsid w:val="00AA6AA7"/>
    <w:rsid w:val="00AB0493"/>
    <w:rsid w:val="00AB1184"/>
    <w:rsid w:val="00AB1233"/>
    <w:rsid w:val="00AB57B3"/>
    <w:rsid w:val="00AB6D01"/>
    <w:rsid w:val="00AB6F9C"/>
    <w:rsid w:val="00AC0CDF"/>
    <w:rsid w:val="00AC49B8"/>
    <w:rsid w:val="00AC4E81"/>
    <w:rsid w:val="00AC5450"/>
    <w:rsid w:val="00AC5513"/>
    <w:rsid w:val="00AC5A38"/>
    <w:rsid w:val="00AC5C1F"/>
    <w:rsid w:val="00AC62E3"/>
    <w:rsid w:val="00AC649D"/>
    <w:rsid w:val="00AD1974"/>
    <w:rsid w:val="00AD2944"/>
    <w:rsid w:val="00AD3933"/>
    <w:rsid w:val="00AD3D53"/>
    <w:rsid w:val="00AD44F8"/>
    <w:rsid w:val="00AD515E"/>
    <w:rsid w:val="00AD5201"/>
    <w:rsid w:val="00AD57C5"/>
    <w:rsid w:val="00AD6B46"/>
    <w:rsid w:val="00AD6F10"/>
    <w:rsid w:val="00AD7052"/>
    <w:rsid w:val="00AD7D9A"/>
    <w:rsid w:val="00AE0841"/>
    <w:rsid w:val="00AE0ACF"/>
    <w:rsid w:val="00AE136D"/>
    <w:rsid w:val="00AE1F70"/>
    <w:rsid w:val="00AE228C"/>
    <w:rsid w:val="00AE22EE"/>
    <w:rsid w:val="00AE3E41"/>
    <w:rsid w:val="00AE4812"/>
    <w:rsid w:val="00AE6ED0"/>
    <w:rsid w:val="00AF1758"/>
    <w:rsid w:val="00AF1EF8"/>
    <w:rsid w:val="00AF225C"/>
    <w:rsid w:val="00AF2AD1"/>
    <w:rsid w:val="00AF3709"/>
    <w:rsid w:val="00AF3850"/>
    <w:rsid w:val="00AF398B"/>
    <w:rsid w:val="00AF4245"/>
    <w:rsid w:val="00AF6F41"/>
    <w:rsid w:val="00B00A1E"/>
    <w:rsid w:val="00B0171D"/>
    <w:rsid w:val="00B01858"/>
    <w:rsid w:val="00B02829"/>
    <w:rsid w:val="00B0291D"/>
    <w:rsid w:val="00B0331C"/>
    <w:rsid w:val="00B03614"/>
    <w:rsid w:val="00B0478C"/>
    <w:rsid w:val="00B06069"/>
    <w:rsid w:val="00B10A89"/>
    <w:rsid w:val="00B120F3"/>
    <w:rsid w:val="00B153CC"/>
    <w:rsid w:val="00B20D20"/>
    <w:rsid w:val="00B20F31"/>
    <w:rsid w:val="00B210DB"/>
    <w:rsid w:val="00B21936"/>
    <w:rsid w:val="00B21FE4"/>
    <w:rsid w:val="00B222E7"/>
    <w:rsid w:val="00B22409"/>
    <w:rsid w:val="00B225FF"/>
    <w:rsid w:val="00B22C11"/>
    <w:rsid w:val="00B23332"/>
    <w:rsid w:val="00B25994"/>
    <w:rsid w:val="00B267CE"/>
    <w:rsid w:val="00B27981"/>
    <w:rsid w:val="00B27A41"/>
    <w:rsid w:val="00B31D50"/>
    <w:rsid w:val="00B3474F"/>
    <w:rsid w:val="00B354E2"/>
    <w:rsid w:val="00B35AA4"/>
    <w:rsid w:val="00B375F4"/>
    <w:rsid w:val="00B401A1"/>
    <w:rsid w:val="00B40279"/>
    <w:rsid w:val="00B41426"/>
    <w:rsid w:val="00B41AD4"/>
    <w:rsid w:val="00B41D7F"/>
    <w:rsid w:val="00B41F7B"/>
    <w:rsid w:val="00B42BED"/>
    <w:rsid w:val="00B43506"/>
    <w:rsid w:val="00B43B2B"/>
    <w:rsid w:val="00B45435"/>
    <w:rsid w:val="00B45535"/>
    <w:rsid w:val="00B469B5"/>
    <w:rsid w:val="00B46A47"/>
    <w:rsid w:val="00B47AAE"/>
    <w:rsid w:val="00B500E6"/>
    <w:rsid w:val="00B50DE5"/>
    <w:rsid w:val="00B50FD7"/>
    <w:rsid w:val="00B534FB"/>
    <w:rsid w:val="00B53A77"/>
    <w:rsid w:val="00B55EC9"/>
    <w:rsid w:val="00B567B5"/>
    <w:rsid w:val="00B56E19"/>
    <w:rsid w:val="00B61011"/>
    <w:rsid w:val="00B6321C"/>
    <w:rsid w:val="00B6433E"/>
    <w:rsid w:val="00B65696"/>
    <w:rsid w:val="00B65BF4"/>
    <w:rsid w:val="00B65C37"/>
    <w:rsid w:val="00B667B1"/>
    <w:rsid w:val="00B6784A"/>
    <w:rsid w:val="00B70584"/>
    <w:rsid w:val="00B70640"/>
    <w:rsid w:val="00B706D0"/>
    <w:rsid w:val="00B71091"/>
    <w:rsid w:val="00B720FE"/>
    <w:rsid w:val="00B72D9D"/>
    <w:rsid w:val="00B74677"/>
    <w:rsid w:val="00B800C4"/>
    <w:rsid w:val="00B80237"/>
    <w:rsid w:val="00B80D23"/>
    <w:rsid w:val="00B81091"/>
    <w:rsid w:val="00B812C8"/>
    <w:rsid w:val="00B82AB4"/>
    <w:rsid w:val="00B83368"/>
    <w:rsid w:val="00B83DDC"/>
    <w:rsid w:val="00B8506A"/>
    <w:rsid w:val="00B8552E"/>
    <w:rsid w:val="00B858A3"/>
    <w:rsid w:val="00B9256B"/>
    <w:rsid w:val="00B92E36"/>
    <w:rsid w:val="00B92F6F"/>
    <w:rsid w:val="00B93500"/>
    <w:rsid w:val="00B9375F"/>
    <w:rsid w:val="00B938C3"/>
    <w:rsid w:val="00B94C7C"/>
    <w:rsid w:val="00B957D9"/>
    <w:rsid w:val="00B961D9"/>
    <w:rsid w:val="00B96687"/>
    <w:rsid w:val="00B96B91"/>
    <w:rsid w:val="00BA2C60"/>
    <w:rsid w:val="00BA2EE6"/>
    <w:rsid w:val="00BA31DD"/>
    <w:rsid w:val="00BA4114"/>
    <w:rsid w:val="00BA4C2F"/>
    <w:rsid w:val="00BA586B"/>
    <w:rsid w:val="00BA6284"/>
    <w:rsid w:val="00BA69CC"/>
    <w:rsid w:val="00BB0594"/>
    <w:rsid w:val="00BB0CCC"/>
    <w:rsid w:val="00BB423B"/>
    <w:rsid w:val="00BB4D4C"/>
    <w:rsid w:val="00BB4DEF"/>
    <w:rsid w:val="00BB5043"/>
    <w:rsid w:val="00BB6653"/>
    <w:rsid w:val="00BB6747"/>
    <w:rsid w:val="00BB7988"/>
    <w:rsid w:val="00BC02A0"/>
    <w:rsid w:val="00BC050C"/>
    <w:rsid w:val="00BC146A"/>
    <w:rsid w:val="00BC2FD6"/>
    <w:rsid w:val="00BC3305"/>
    <w:rsid w:val="00BC333B"/>
    <w:rsid w:val="00BC36E2"/>
    <w:rsid w:val="00BC3C23"/>
    <w:rsid w:val="00BC4A99"/>
    <w:rsid w:val="00BC564F"/>
    <w:rsid w:val="00BC62FE"/>
    <w:rsid w:val="00BC659F"/>
    <w:rsid w:val="00BC6A67"/>
    <w:rsid w:val="00BC6D50"/>
    <w:rsid w:val="00BC70BA"/>
    <w:rsid w:val="00BD152C"/>
    <w:rsid w:val="00BD1800"/>
    <w:rsid w:val="00BD1CCE"/>
    <w:rsid w:val="00BD2CDA"/>
    <w:rsid w:val="00BD3693"/>
    <w:rsid w:val="00BD4F84"/>
    <w:rsid w:val="00BD55AE"/>
    <w:rsid w:val="00BD56F7"/>
    <w:rsid w:val="00BD5D73"/>
    <w:rsid w:val="00BE0019"/>
    <w:rsid w:val="00BE0498"/>
    <w:rsid w:val="00BE07CE"/>
    <w:rsid w:val="00BE1DA2"/>
    <w:rsid w:val="00BE2493"/>
    <w:rsid w:val="00BE2EE2"/>
    <w:rsid w:val="00BE65BF"/>
    <w:rsid w:val="00BE66C5"/>
    <w:rsid w:val="00BE73D8"/>
    <w:rsid w:val="00BF1A72"/>
    <w:rsid w:val="00BF1F94"/>
    <w:rsid w:val="00BF317F"/>
    <w:rsid w:val="00BF3C6F"/>
    <w:rsid w:val="00BF4A16"/>
    <w:rsid w:val="00BF5261"/>
    <w:rsid w:val="00BF5756"/>
    <w:rsid w:val="00BF6490"/>
    <w:rsid w:val="00C003F7"/>
    <w:rsid w:val="00C032C7"/>
    <w:rsid w:val="00C0766A"/>
    <w:rsid w:val="00C07992"/>
    <w:rsid w:val="00C100C6"/>
    <w:rsid w:val="00C105B3"/>
    <w:rsid w:val="00C1255F"/>
    <w:rsid w:val="00C12FBB"/>
    <w:rsid w:val="00C13060"/>
    <w:rsid w:val="00C1339C"/>
    <w:rsid w:val="00C14232"/>
    <w:rsid w:val="00C148C1"/>
    <w:rsid w:val="00C14A79"/>
    <w:rsid w:val="00C157A7"/>
    <w:rsid w:val="00C166CB"/>
    <w:rsid w:val="00C16B45"/>
    <w:rsid w:val="00C16E4C"/>
    <w:rsid w:val="00C17792"/>
    <w:rsid w:val="00C17C05"/>
    <w:rsid w:val="00C20C5F"/>
    <w:rsid w:val="00C22945"/>
    <w:rsid w:val="00C22F76"/>
    <w:rsid w:val="00C232C5"/>
    <w:rsid w:val="00C2377F"/>
    <w:rsid w:val="00C238DE"/>
    <w:rsid w:val="00C23ECA"/>
    <w:rsid w:val="00C27945"/>
    <w:rsid w:val="00C30FE1"/>
    <w:rsid w:val="00C314B5"/>
    <w:rsid w:val="00C31B05"/>
    <w:rsid w:val="00C324A0"/>
    <w:rsid w:val="00C32627"/>
    <w:rsid w:val="00C327AF"/>
    <w:rsid w:val="00C332EA"/>
    <w:rsid w:val="00C3491D"/>
    <w:rsid w:val="00C34992"/>
    <w:rsid w:val="00C35457"/>
    <w:rsid w:val="00C370CC"/>
    <w:rsid w:val="00C376D5"/>
    <w:rsid w:val="00C37C09"/>
    <w:rsid w:val="00C37E72"/>
    <w:rsid w:val="00C37F59"/>
    <w:rsid w:val="00C400EC"/>
    <w:rsid w:val="00C407D7"/>
    <w:rsid w:val="00C40F16"/>
    <w:rsid w:val="00C419AE"/>
    <w:rsid w:val="00C4385D"/>
    <w:rsid w:val="00C43EFC"/>
    <w:rsid w:val="00C44866"/>
    <w:rsid w:val="00C44A89"/>
    <w:rsid w:val="00C450F4"/>
    <w:rsid w:val="00C45974"/>
    <w:rsid w:val="00C47219"/>
    <w:rsid w:val="00C5159D"/>
    <w:rsid w:val="00C51A93"/>
    <w:rsid w:val="00C5238B"/>
    <w:rsid w:val="00C52F6F"/>
    <w:rsid w:val="00C532AD"/>
    <w:rsid w:val="00C547C9"/>
    <w:rsid w:val="00C600C8"/>
    <w:rsid w:val="00C60509"/>
    <w:rsid w:val="00C616F9"/>
    <w:rsid w:val="00C61820"/>
    <w:rsid w:val="00C64C0B"/>
    <w:rsid w:val="00C6600F"/>
    <w:rsid w:val="00C66261"/>
    <w:rsid w:val="00C66A3B"/>
    <w:rsid w:val="00C67432"/>
    <w:rsid w:val="00C67CE7"/>
    <w:rsid w:val="00C702A1"/>
    <w:rsid w:val="00C7080B"/>
    <w:rsid w:val="00C71F0C"/>
    <w:rsid w:val="00C72637"/>
    <w:rsid w:val="00C73204"/>
    <w:rsid w:val="00C739CE"/>
    <w:rsid w:val="00C73CF5"/>
    <w:rsid w:val="00C74623"/>
    <w:rsid w:val="00C74A4B"/>
    <w:rsid w:val="00C74A8C"/>
    <w:rsid w:val="00C74B33"/>
    <w:rsid w:val="00C74B43"/>
    <w:rsid w:val="00C75805"/>
    <w:rsid w:val="00C763D5"/>
    <w:rsid w:val="00C7697D"/>
    <w:rsid w:val="00C802BC"/>
    <w:rsid w:val="00C8050C"/>
    <w:rsid w:val="00C836A8"/>
    <w:rsid w:val="00C83BAA"/>
    <w:rsid w:val="00C84268"/>
    <w:rsid w:val="00C85003"/>
    <w:rsid w:val="00C85CB3"/>
    <w:rsid w:val="00C875D9"/>
    <w:rsid w:val="00C87899"/>
    <w:rsid w:val="00C910AE"/>
    <w:rsid w:val="00C910EC"/>
    <w:rsid w:val="00C92559"/>
    <w:rsid w:val="00C93EFA"/>
    <w:rsid w:val="00C96F46"/>
    <w:rsid w:val="00C971D5"/>
    <w:rsid w:val="00CA066D"/>
    <w:rsid w:val="00CA1421"/>
    <w:rsid w:val="00CA14E7"/>
    <w:rsid w:val="00CA166E"/>
    <w:rsid w:val="00CA256F"/>
    <w:rsid w:val="00CA2CF9"/>
    <w:rsid w:val="00CA3905"/>
    <w:rsid w:val="00CA4363"/>
    <w:rsid w:val="00CA5354"/>
    <w:rsid w:val="00CA5603"/>
    <w:rsid w:val="00CA57F4"/>
    <w:rsid w:val="00CA5A45"/>
    <w:rsid w:val="00CA74D9"/>
    <w:rsid w:val="00CA7E79"/>
    <w:rsid w:val="00CB1792"/>
    <w:rsid w:val="00CB2086"/>
    <w:rsid w:val="00CB35D0"/>
    <w:rsid w:val="00CB59D4"/>
    <w:rsid w:val="00CB629F"/>
    <w:rsid w:val="00CB6898"/>
    <w:rsid w:val="00CB6F00"/>
    <w:rsid w:val="00CC0810"/>
    <w:rsid w:val="00CC109A"/>
    <w:rsid w:val="00CC11D8"/>
    <w:rsid w:val="00CC1C5E"/>
    <w:rsid w:val="00CC1F05"/>
    <w:rsid w:val="00CC2758"/>
    <w:rsid w:val="00CC2DEA"/>
    <w:rsid w:val="00CC4879"/>
    <w:rsid w:val="00CC54A0"/>
    <w:rsid w:val="00CC57C5"/>
    <w:rsid w:val="00CC5FAB"/>
    <w:rsid w:val="00CC69A6"/>
    <w:rsid w:val="00CC7196"/>
    <w:rsid w:val="00CD12CA"/>
    <w:rsid w:val="00CD14CB"/>
    <w:rsid w:val="00CD173C"/>
    <w:rsid w:val="00CD1D38"/>
    <w:rsid w:val="00CD228F"/>
    <w:rsid w:val="00CD6321"/>
    <w:rsid w:val="00CD7F41"/>
    <w:rsid w:val="00CE04BD"/>
    <w:rsid w:val="00CE0AAE"/>
    <w:rsid w:val="00CE0CFA"/>
    <w:rsid w:val="00CE0E1A"/>
    <w:rsid w:val="00CE1129"/>
    <w:rsid w:val="00CE31E7"/>
    <w:rsid w:val="00CE3CFE"/>
    <w:rsid w:val="00CE3D64"/>
    <w:rsid w:val="00CE51B6"/>
    <w:rsid w:val="00CE57B2"/>
    <w:rsid w:val="00CE67E8"/>
    <w:rsid w:val="00CE6FBE"/>
    <w:rsid w:val="00CF0121"/>
    <w:rsid w:val="00CF3404"/>
    <w:rsid w:val="00CF3692"/>
    <w:rsid w:val="00CF4E35"/>
    <w:rsid w:val="00CF5193"/>
    <w:rsid w:val="00CF578D"/>
    <w:rsid w:val="00CF57EB"/>
    <w:rsid w:val="00CF60B6"/>
    <w:rsid w:val="00CF6233"/>
    <w:rsid w:val="00CF67B7"/>
    <w:rsid w:val="00CF6A06"/>
    <w:rsid w:val="00CF7793"/>
    <w:rsid w:val="00CF77AF"/>
    <w:rsid w:val="00CF7B92"/>
    <w:rsid w:val="00CF7BAC"/>
    <w:rsid w:val="00D01A49"/>
    <w:rsid w:val="00D02403"/>
    <w:rsid w:val="00D0241F"/>
    <w:rsid w:val="00D02C80"/>
    <w:rsid w:val="00D0327E"/>
    <w:rsid w:val="00D03F18"/>
    <w:rsid w:val="00D045F8"/>
    <w:rsid w:val="00D04890"/>
    <w:rsid w:val="00D04A39"/>
    <w:rsid w:val="00D04B51"/>
    <w:rsid w:val="00D05257"/>
    <w:rsid w:val="00D0687B"/>
    <w:rsid w:val="00D06E82"/>
    <w:rsid w:val="00D111C0"/>
    <w:rsid w:val="00D134BD"/>
    <w:rsid w:val="00D153D1"/>
    <w:rsid w:val="00D159F5"/>
    <w:rsid w:val="00D15DB1"/>
    <w:rsid w:val="00D16806"/>
    <w:rsid w:val="00D1695E"/>
    <w:rsid w:val="00D1695F"/>
    <w:rsid w:val="00D16C5D"/>
    <w:rsid w:val="00D16EDD"/>
    <w:rsid w:val="00D17D4F"/>
    <w:rsid w:val="00D17F0B"/>
    <w:rsid w:val="00D22D07"/>
    <w:rsid w:val="00D23BC2"/>
    <w:rsid w:val="00D2606C"/>
    <w:rsid w:val="00D26D20"/>
    <w:rsid w:val="00D27F3E"/>
    <w:rsid w:val="00D30934"/>
    <w:rsid w:val="00D30D76"/>
    <w:rsid w:val="00D33A91"/>
    <w:rsid w:val="00D34060"/>
    <w:rsid w:val="00D35BC1"/>
    <w:rsid w:val="00D3628F"/>
    <w:rsid w:val="00D36F5C"/>
    <w:rsid w:val="00D36FF3"/>
    <w:rsid w:val="00D40A9F"/>
    <w:rsid w:val="00D42794"/>
    <w:rsid w:val="00D42FD7"/>
    <w:rsid w:val="00D43E39"/>
    <w:rsid w:val="00D452C6"/>
    <w:rsid w:val="00D45329"/>
    <w:rsid w:val="00D46A49"/>
    <w:rsid w:val="00D47D73"/>
    <w:rsid w:val="00D50159"/>
    <w:rsid w:val="00D50520"/>
    <w:rsid w:val="00D521EE"/>
    <w:rsid w:val="00D53FCA"/>
    <w:rsid w:val="00D56B67"/>
    <w:rsid w:val="00D571E2"/>
    <w:rsid w:val="00D578B1"/>
    <w:rsid w:val="00D607C1"/>
    <w:rsid w:val="00D61032"/>
    <w:rsid w:val="00D619BA"/>
    <w:rsid w:val="00D61BE2"/>
    <w:rsid w:val="00D6315E"/>
    <w:rsid w:val="00D6498F"/>
    <w:rsid w:val="00D64AE6"/>
    <w:rsid w:val="00D6522D"/>
    <w:rsid w:val="00D65C9C"/>
    <w:rsid w:val="00D67FB1"/>
    <w:rsid w:val="00D700BB"/>
    <w:rsid w:val="00D708A0"/>
    <w:rsid w:val="00D716B4"/>
    <w:rsid w:val="00D73C3A"/>
    <w:rsid w:val="00D73D5E"/>
    <w:rsid w:val="00D75575"/>
    <w:rsid w:val="00D76A86"/>
    <w:rsid w:val="00D77A1B"/>
    <w:rsid w:val="00D80124"/>
    <w:rsid w:val="00D81D1B"/>
    <w:rsid w:val="00D827AB"/>
    <w:rsid w:val="00D82921"/>
    <w:rsid w:val="00D83A70"/>
    <w:rsid w:val="00D83CFB"/>
    <w:rsid w:val="00D849F6"/>
    <w:rsid w:val="00D84AF2"/>
    <w:rsid w:val="00D857B5"/>
    <w:rsid w:val="00D85F6C"/>
    <w:rsid w:val="00D869C0"/>
    <w:rsid w:val="00D91A49"/>
    <w:rsid w:val="00D91CA9"/>
    <w:rsid w:val="00D921CC"/>
    <w:rsid w:val="00D922A0"/>
    <w:rsid w:val="00D93278"/>
    <w:rsid w:val="00D9370E"/>
    <w:rsid w:val="00D943BE"/>
    <w:rsid w:val="00D946F6"/>
    <w:rsid w:val="00D9528C"/>
    <w:rsid w:val="00D95538"/>
    <w:rsid w:val="00D95C26"/>
    <w:rsid w:val="00D963D5"/>
    <w:rsid w:val="00DA36E2"/>
    <w:rsid w:val="00DA414A"/>
    <w:rsid w:val="00DA4157"/>
    <w:rsid w:val="00DA417F"/>
    <w:rsid w:val="00DA41B5"/>
    <w:rsid w:val="00DA4B6E"/>
    <w:rsid w:val="00DA5DBB"/>
    <w:rsid w:val="00DA5DFB"/>
    <w:rsid w:val="00DA7E88"/>
    <w:rsid w:val="00DB0DFA"/>
    <w:rsid w:val="00DB3C01"/>
    <w:rsid w:val="00DB481D"/>
    <w:rsid w:val="00DB5317"/>
    <w:rsid w:val="00DB5B9A"/>
    <w:rsid w:val="00DB7FF9"/>
    <w:rsid w:val="00DC2317"/>
    <w:rsid w:val="00DC2BD7"/>
    <w:rsid w:val="00DC31A2"/>
    <w:rsid w:val="00DC4709"/>
    <w:rsid w:val="00DC47F2"/>
    <w:rsid w:val="00DC4BB3"/>
    <w:rsid w:val="00DC5358"/>
    <w:rsid w:val="00DC5D78"/>
    <w:rsid w:val="00DC6285"/>
    <w:rsid w:val="00DC640A"/>
    <w:rsid w:val="00DC6BB4"/>
    <w:rsid w:val="00DD01B9"/>
    <w:rsid w:val="00DD0BAB"/>
    <w:rsid w:val="00DD4412"/>
    <w:rsid w:val="00DD54CE"/>
    <w:rsid w:val="00DD5ADE"/>
    <w:rsid w:val="00DD6FF2"/>
    <w:rsid w:val="00DD799E"/>
    <w:rsid w:val="00DE0827"/>
    <w:rsid w:val="00DE125A"/>
    <w:rsid w:val="00DE23D6"/>
    <w:rsid w:val="00DE2409"/>
    <w:rsid w:val="00DE36D0"/>
    <w:rsid w:val="00DE3A37"/>
    <w:rsid w:val="00DE3F50"/>
    <w:rsid w:val="00DE4AD1"/>
    <w:rsid w:val="00DE5621"/>
    <w:rsid w:val="00DE6449"/>
    <w:rsid w:val="00DE6F9B"/>
    <w:rsid w:val="00DE7301"/>
    <w:rsid w:val="00DE73D7"/>
    <w:rsid w:val="00DE7D09"/>
    <w:rsid w:val="00DF0B4A"/>
    <w:rsid w:val="00DF2E31"/>
    <w:rsid w:val="00DF30A9"/>
    <w:rsid w:val="00DF46D1"/>
    <w:rsid w:val="00DF5601"/>
    <w:rsid w:val="00DF582C"/>
    <w:rsid w:val="00DF5C37"/>
    <w:rsid w:val="00DF6D0F"/>
    <w:rsid w:val="00DF6E40"/>
    <w:rsid w:val="00DF7FAB"/>
    <w:rsid w:val="00E00A5D"/>
    <w:rsid w:val="00E0110B"/>
    <w:rsid w:val="00E01A14"/>
    <w:rsid w:val="00E02629"/>
    <w:rsid w:val="00E05F7B"/>
    <w:rsid w:val="00E063A7"/>
    <w:rsid w:val="00E06BAA"/>
    <w:rsid w:val="00E06C77"/>
    <w:rsid w:val="00E07D70"/>
    <w:rsid w:val="00E07FA2"/>
    <w:rsid w:val="00E10E47"/>
    <w:rsid w:val="00E11333"/>
    <w:rsid w:val="00E11A3E"/>
    <w:rsid w:val="00E12794"/>
    <w:rsid w:val="00E13122"/>
    <w:rsid w:val="00E16A89"/>
    <w:rsid w:val="00E17772"/>
    <w:rsid w:val="00E20A0D"/>
    <w:rsid w:val="00E21533"/>
    <w:rsid w:val="00E22C02"/>
    <w:rsid w:val="00E25E78"/>
    <w:rsid w:val="00E30571"/>
    <w:rsid w:val="00E3127D"/>
    <w:rsid w:val="00E31B56"/>
    <w:rsid w:val="00E33748"/>
    <w:rsid w:val="00E34399"/>
    <w:rsid w:val="00E3459A"/>
    <w:rsid w:val="00E34E54"/>
    <w:rsid w:val="00E365B7"/>
    <w:rsid w:val="00E37B0D"/>
    <w:rsid w:val="00E37C68"/>
    <w:rsid w:val="00E40135"/>
    <w:rsid w:val="00E41FAD"/>
    <w:rsid w:val="00E43236"/>
    <w:rsid w:val="00E43FB1"/>
    <w:rsid w:val="00E44486"/>
    <w:rsid w:val="00E44B9A"/>
    <w:rsid w:val="00E466E5"/>
    <w:rsid w:val="00E46BB4"/>
    <w:rsid w:val="00E50AB2"/>
    <w:rsid w:val="00E50C41"/>
    <w:rsid w:val="00E50D0B"/>
    <w:rsid w:val="00E51918"/>
    <w:rsid w:val="00E51A40"/>
    <w:rsid w:val="00E51ADF"/>
    <w:rsid w:val="00E5476C"/>
    <w:rsid w:val="00E550E8"/>
    <w:rsid w:val="00E55FE8"/>
    <w:rsid w:val="00E570BC"/>
    <w:rsid w:val="00E57F4A"/>
    <w:rsid w:val="00E60EE7"/>
    <w:rsid w:val="00E611FD"/>
    <w:rsid w:val="00E61C3D"/>
    <w:rsid w:val="00E61E3E"/>
    <w:rsid w:val="00E62CC9"/>
    <w:rsid w:val="00E6416E"/>
    <w:rsid w:val="00E64990"/>
    <w:rsid w:val="00E7064B"/>
    <w:rsid w:val="00E7129E"/>
    <w:rsid w:val="00E7297E"/>
    <w:rsid w:val="00E73CF8"/>
    <w:rsid w:val="00E74B62"/>
    <w:rsid w:val="00E74D9A"/>
    <w:rsid w:val="00E75952"/>
    <w:rsid w:val="00E767DD"/>
    <w:rsid w:val="00E8076A"/>
    <w:rsid w:val="00E80B03"/>
    <w:rsid w:val="00E8125A"/>
    <w:rsid w:val="00E816E6"/>
    <w:rsid w:val="00E817A4"/>
    <w:rsid w:val="00E81C25"/>
    <w:rsid w:val="00E820CF"/>
    <w:rsid w:val="00E82B02"/>
    <w:rsid w:val="00E83AA2"/>
    <w:rsid w:val="00E83E8A"/>
    <w:rsid w:val="00E83F30"/>
    <w:rsid w:val="00E87169"/>
    <w:rsid w:val="00E915F5"/>
    <w:rsid w:val="00E92270"/>
    <w:rsid w:val="00E931EC"/>
    <w:rsid w:val="00E93E6A"/>
    <w:rsid w:val="00E94A53"/>
    <w:rsid w:val="00E94C16"/>
    <w:rsid w:val="00E94E12"/>
    <w:rsid w:val="00E94ED6"/>
    <w:rsid w:val="00E9562B"/>
    <w:rsid w:val="00EA2007"/>
    <w:rsid w:val="00EA286B"/>
    <w:rsid w:val="00EA2CEB"/>
    <w:rsid w:val="00EA3AC3"/>
    <w:rsid w:val="00EA4934"/>
    <w:rsid w:val="00EA4BD7"/>
    <w:rsid w:val="00EA4D77"/>
    <w:rsid w:val="00EA5BCA"/>
    <w:rsid w:val="00EA6051"/>
    <w:rsid w:val="00EA679F"/>
    <w:rsid w:val="00EA71B4"/>
    <w:rsid w:val="00EA7F8F"/>
    <w:rsid w:val="00EB02EA"/>
    <w:rsid w:val="00EB0441"/>
    <w:rsid w:val="00EB0B78"/>
    <w:rsid w:val="00EB0F5F"/>
    <w:rsid w:val="00EB1648"/>
    <w:rsid w:val="00EB1B19"/>
    <w:rsid w:val="00EB24BB"/>
    <w:rsid w:val="00EB4163"/>
    <w:rsid w:val="00EB46B4"/>
    <w:rsid w:val="00EB653D"/>
    <w:rsid w:val="00EB79B7"/>
    <w:rsid w:val="00EB7F81"/>
    <w:rsid w:val="00EC0070"/>
    <w:rsid w:val="00EC1038"/>
    <w:rsid w:val="00EC327B"/>
    <w:rsid w:val="00EC4998"/>
    <w:rsid w:val="00EC4B65"/>
    <w:rsid w:val="00EC4D71"/>
    <w:rsid w:val="00EC509B"/>
    <w:rsid w:val="00EC531A"/>
    <w:rsid w:val="00EC54B1"/>
    <w:rsid w:val="00EC6B05"/>
    <w:rsid w:val="00EC797F"/>
    <w:rsid w:val="00EC7DE9"/>
    <w:rsid w:val="00ED0D54"/>
    <w:rsid w:val="00ED1963"/>
    <w:rsid w:val="00ED28B0"/>
    <w:rsid w:val="00ED3565"/>
    <w:rsid w:val="00ED3A38"/>
    <w:rsid w:val="00ED49CF"/>
    <w:rsid w:val="00ED5C8A"/>
    <w:rsid w:val="00ED7032"/>
    <w:rsid w:val="00ED7850"/>
    <w:rsid w:val="00EE154E"/>
    <w:rsid w:val="00EE17E3"/>
    <w:rsid w:val="00EE3151"/>
    <w:rsid w:val="00EE4C88"/>
    <w:rsid w:val="00EE4EEF"/>
    <w:rsid w:val="00EE53FB"/>
    <w:rsid w:val="00EE54B6"/>
    <w:rsid w:val="00EE5668"/>
    <w:rsid w:val="00EE5ECF"/>
    <w:rsid w:val="00EF121A"/>
    <w:rsid w:val="00EF3A0A"/>
    <w:rsid w:val="00EF48F2"/>
    <w:rsid w:val="00EF5708"/>
    <w:rsid w:val="00EF7DDD"/>
    <w:rsid w:val="00EF7ECC"/>
    <w:rsid w:val="00F017EF"/>
    <w:rsid w:val="00F02DB5"/>
    <w:rsid w:val="00F02E4B"/>
    <w:rsid w:val="00F038A4"/>
    <w:rsid w:val="00F04A88"/>
    <w:rsid w:val="00F04E1C"/>
    <w:rsid w:val="00F0626B"/>
    <w:rsid w:val="00F06386"/>
    <w:rsid w:val="00F063F2"/>
    <w:rsid w:val="00F113B3"/>
    <w:rsid w:val="00F132D8"/>
    <w:rsid w:val="00F13EB6"/>
    <w:rsid w:val="00F148ED"/>
    <w:rsid w:val="00F1666F"/>
    <w:rsid w:val="00F17118"/>
    <w:rsid w:val="00F212E6"/>
    <w:rsid w:val="00F22D1E"/>
    <w:rsid w:val="00F23191"/>
    <w:rsid w:val="00F25649"/>
    <w:rsid w:val="00F25786"/>
    <w:rsid w:val="00F26861"/>
    <w:rsid w:val="00F26C1A"/>
    <w:rsid w:val="00F2779A"/>
    <w:rsid w:val="00F27B3A"/>
    <w:rsid w:val="00F30447"/>
    <w:rsid w:val="00F3059F"/>
    <w:rsid w:val="00F310FF"/>
    <w:rsid w:val="00F31552"/>
    <w:rsid w:val="00F32358"/>
    <w:rsid w:val="00F341C7"/>
    <w:rsid w:val="00F34CCE"/>
    <w:rsid w:val="00F367A8"/>
    <w:rsid w:val="00F376EC"/>
    <w:rsid w:val="00F37BAC"/>
    <w:rsid w:val="00F403E6"/>
    <w:rsid w:val="00F413B1"/>
    <w:rsid w:val="00F421E8"/>
    <w:rsid w:val="00F42634"/>
    <w:rsid w:val="00F43B65"/>
    <w:rsid w:val="00F44FE8"/>
    <w:rsid w:val="00F4543D"/>
    <w:rsid w:val="00F46F5A"/>
    <w:rsid w:val="00F5019F"/>
    <w:rsid w:val="00F510F2"/>
    <w:rsid w:val="00F5213D"/>
    <w:rsid w:val="00F5283C"/>
    <w:rsid w:val="00F53CCA"/>
    <w:rsid w:val="00F54CD0"/>
    <w:rsid w:val="00F55426"/>
    <w:rsid w:val="00F55C70"/>
    <w:rsid w:val="00F56C63"/>
    <w:rsid w:val="00F61105"/>
    <w:rsid w:val="00F62608"/>
    <w:rsid w:val="00F630FE"/>
    <w:rsid w:val="00F63920"/>
    <w:rsid w:val="00F645E7"/>
    <w:rsid w:val="00F64CFA"/>
    <w:rsid w:val="00F67194"/>
    <w:rsid w:val="00F67BF1"/>
    <w:rsid w:val="00F67CCA"/>
    <w:rsid w:val="00F70FC1"/>
    <w:rsid w:val="00F726F7"/>
    <w:rsid w:val="00F730CD"/>
    <w:rsid w:val="00F7344E"/>
    <w:rsid w:val="00F73D92"/>
    <w:rsid w:val="00F742F5"/>
    <w:rsid w:val="00F74FAD"/>
    <w:rsid w:val="00F753A0"/>
    <w:rsid w:val="00F7640C"/>
    <w:rsid w:val="00F766BA"/>
    <w:rsid w:val="00F8043F"/>
    <w:rsid w:val="00F80DB8"/>
    <w:rsid w:val="00F81D44"/>
    <w:rsid w:val="00F8416C"/>
    <w:rsid w:val="00F85830"/>
    <w:rsid w:val="00F87495"/>
    <w:rsid w:val="00F876C3"/>
    <w:rsid w:val="00F91667"/>
    <w:rsid w:val="00F9228A"/>
    <w:rsid w:val="00F92E12"/>
    <w:rsid w:val="00F93FE8"/>
    <w:rsid w:val="00F9433D"/>
    <w:rsid w:val="00F95B4F"/>
    <w:rsid w:val="00F96698"/>
    <w:rsid w:val="00FA1485"/>
    <w:rsid w:val="00FA3C0F"/>
    <w:rsid w:val="00FA4082"/>
    <w:rsid w:val="00FA45B7"/>
    <w:rsid w:val="00FA468A"/>
    <w:rsid w:val="00FA47B1"/>
    <w:rsid w:val="00FA52A3"/>
    <w:rsid w:val="00FA565A"/>
    <w:rsid w:val="00FA7D75"/>
    <w:rsid w:val="00FA7EF9"/>
    <w:rsid w:val="00FB0337"/>
    <w:rsid w:val="00FB0977"/>
    <w:rsid w:val="00FB0995"/>
    <w:rsid w:val="00FB3A1E"/>
    <w:rsid w:val="00FB43F8"/>
    <w:rsid w:val="00FB4769"/>
    <w:rsid w:val="00FB4F9B"/>
    <w:rsid w:val="00FB52B4"/>
    <w:rsid w:val="00FB7992"/>
    <w:rsid w:val="00FB7B8F"/>
    <w:rsid w:val="00FC095B"/>
    <w:rsid w:val="00FC0C8F"/>
    <w:rsid w:val="00FC1560"/>
    <w:rsid w:val="00FC178E"/>
    <w:rsid w:val="00FC2208"/>
    <w:rsid w:val="00FC24F5"/>
    <w:rsid w:val="00FC2543"/>
    <w:rsid w:val="00FC37C1"/>
    <w:rsid w:val="00FC42A0"/>
    <w:rsid w:val="00FC449A"/>
    <w:rsid w:val="00FC47CC"/>
    <w:rsid w:val="00FC59AD"/>
    <w:rsid w:val="00FC649D"/>
    <w:rsid w:val="00FC672E"/>
    <w:rsid w:val="00FC6E93"/>
    <w:rsid w:val="00FC71ED"/>
    <w:rsid w:val="00FC7B9D"/>
    <w:rsid w:val="00FC7C08"/>
    <w:rsid w:val="00FD00B1"/>
    <w:rsid w:val="00FD0DCC"/>
    <w:rsid w:val="00FD23CA"/>
    <w:rsid w:val="00FD2A31"/>
    <w:rsid w:val="00FD30AA"/>
    <w:rsid w:val="00FD5348"/>
    <w:rsid w:val="00FD6503"/>
    <w:rsid w:val="00FD6A86"/>
    <w:rsid w:val="00FD6BFF"/>
    <w:rsid w:val="00FD729E"/>
    <w:rsid w:val="00FD789F"/>
    <w:rsid w:val="00FE198F"/>
    <w:rsid w:val="00FE1BCC"/>
    <w:rsid w:val="00FE2882"/>
    <w:rsid w:val="00FE3F2E"/>
    <w:rsid w:val="00FE4DB0"/>
    <w:rsid w:val="00FE5A78"/>
    <w:rsid w:val="00FE5AEF"/>
    <w:rsid w:val="00FE5B70"/>
    <w:rsid w:val="00FE7A14"/>
    <w:rsid w:val="00FF11D7"/>
    <w:rsid w:val="00FF19A5"/>
    <w:rsid w:val="00FF1AA9"/>
    <w:rsid w:val="00FF27C0"/>
    <w:rsid w:val="00FF38D7"/>
    <w:rsid w:val="00FF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48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8ED"/>
    <w:pPr>
      <w:keepNext/>
      <w:widowControl w:val="0"/>
      <w:tabs>
        <w:tab w:val="num" w:pos="0"/>
      </w:tabs>
      <w:overflowPunct w:val="0"/>
      <w:autoSpaceDE w:val="0"/>
      <w:ind w:left="576" w:hanging="576"/>
      <w:jc w:val="center"/>
      <w:textAlignment w:val="baseline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148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48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148ED"/>
    <w:pPr>
      <w:keepNext/>
      <w:tabs>
        <w:tab w:val="num" w:pos="0"/>
      </w:tabs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qFormat/>
    <w:rsid w:val="00F148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43BE"/>
  </w:style>
  <w:style w:type="character" w:customStyle="1" w:styleId="41">
    <w:name w:val="Основной шрифт абзаца4"/>
    <w:rsid w:val="00D943BE"/>
  </w:style>
  <w:style w:type="paragraph" w:styleId="a3">
    <w:name w:val="List Paragraph"/>
    <w:basedOn w:val="a"/>
    <w:uiPriority w:val="99"/>
    <w:qFormat/>
    <w:rsid w:val="00D943BE"/>
    <w:pPr>
      <w:ind w:left="720"/>
    </w:pPr>
  </w:style>
  <w:style w:type="paragraph" w:customStyle="1" w:styleId="a4">
    <w:name w:val="Решение"/>
    <w:basedOn w:val="a"/>
    <w:qFormat/>
    <w:rsid w:val="00D943BE"/>
    <w:pPr>
      <w:suppressAutoHyphens w:val="0"/>
      <w:ind w:firstLine="709"/>
      <w:jc w:val="both"/>
    </w:pPr>
    <w:rPr>
      <w:sz w:val="26"/>
      <w:szCs w:val="26"/>
    </w:rPr>
  </w:style>
  <w:style w:type="paragraph" w:customStyle="1" w:styleId="Standard">
    <w:name w:val="Standard"/>
    <w:rsid w:val="00FA3C0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FA3C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148E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48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F148ED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148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148ED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F148E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6">
    <w:name w:val="Стандартный"/>
    <w:basedOn w:val="a"/>
    <w:rsid w:val="00F148ED"/>
    <w:pPr>
      <w:ind w:firstLine="851"/>
      <w:jc w:val="both"/>
    </w:pPr>
    <w:rPr>
      <w:sz w:val="26"/>
    </w:rPr>
  </w:style>
  <w:style w:type="paragraph" w:customStyle="1" w:styleId="ConsPlusNonformat">
    <w:name w:val="ConsPlusNonformat"/>
    <w:rsid w:val="00F14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rsid w:val="00F148ED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8">
    <w:name w:val="Body Text"/>
    <w:basedOn w:val="a"/>
    <w:link w:val="11"/>
    <w:rsid w:val="00F148ED"/>
    <w:pPr>
      <w:spacing w:after="120"/>
    </w:pPr>
  </w:style>
  <w:style w:type="character" w:customStyle="1" w:styleId="a9">
    <w:name w:val="Основной текст Знак"/>
    <w:basedOn w:val="a0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F148ED"/>
    <w:pPr>
      <w:widowControl w:val="0"/>
      <w:tabs>
        <w:tab w:val="center" w:pos="4677"/>
        <w:tab w:val="right" w:pos="9355"/>
      </w:tabs>
    </w:pPr>
    <w:rPr>
      <w:rFonts w:eastAsia="Lucida Sans Unicode"/>
      <w:kern w:val="1"/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F148ED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rsid w:val="00F148ED"/>
    <w:pPr>
      <w:widowControl w:val="0"/>
      <w:suppressLineNumbers/>
    </w:pPr>
    <w:rPr>
      <w:rFonts w:eastAsia="Lucida Sans Unicode" w:cs="Tahoma"/>
      <w:kern w:val="1"/>
      <w:sz w:val="20"/>
    </w:rPr>
  </w:style>
  <w:style w:type="character" w:customStyle="1" w:styleId="13">
    <w:name w:val="Основной шрифт абзаца1"/>
    <w:rsid w:val="00F148ED"/>
  </w:style>
  <w:style w:type="character" w:customStyle="1" w:styleId="Absatz-Standardschriftart">
    <w:name w:val="Absatz-Standardschriftart"/>
    <w:rsid w:val="00F148ED"/>
  </w:style>
  <w:style w:type="character" w:customStyle="1" w:styleId="WW-Absatz-Standardschriftart">
    <w:name w:val="WW-Absatz-Standardschriftart"/>
    <w:rsid w:val="00F148ED"/>
  </w:style>
  <w:style w:type="character" w:customStyle="1" w:styleId="WW-Absatz-Standardschriftart1">
    <w:name w:val="WW-Absatz-Standardschriftart1"/>
    <w:rsid w:val="00F148ED"/>
  </w:style>
  <w:style w:type="character" w:customStyle="1" w:styleId="WW-Absatz-Standardschriftart11">
    <w:name w:val="WW-Absatz-Standardschriftart11"/>
    <w:rsid w:val="00F148ED"/>
  </w:style>
  <w:style w:type="character" w:styleId="ac">
    <w:name w:val="page number"/>
    <w:basedOn w:val="13"/>
    <w:rsid w:val="00F148ED"/>
  </w:style>
  <w:style w:type="character" w:customStyle="1" w:styleId="ad">
    <w:name w:val="Знак Знак"/>
    <w:rsid w:val="00F148ED"/>
    <w:rPr>
      <w:rFonts w:eastAsia="Lucida Sans Unicode"/>
      <w:kern w:val="1"/>
      <w:szCs w:val="24"/>
    </w:rPr>
  </w:style>
  <w:style w:type="paragraph" w:styleId="ae">
    <w:name w:val="List"/>
    <w:basedOn w:val="a8"/>
    <w:rsid w:val="00F148ED"/>
    <w:pPr>
      <w:widowControl w:val="0"/>
    </w:pPr>
    <w:rPr>
      <w:rFonts w:eastAsia="Lucida Sans Unicode" w:cs="Tahoma"/>
      <w:kern w:val="1"/>
      <w:sz w:val="20"/>
    </w:rPr>
  </w:style>
  <w:style w:type="paragraph" w:customStyle="1" w:styleId="21">
    <w:name w:val="Название2"/>
    <w:basedOn w:val="a"/>
    <w:rsid w:val="00F148ED"/>
    <w:pPr>
      <w:widowControl w:val="0"/>
      <w:suppressLineNumbers/>
      <w:spacing w:before="120" w:after="120"/>
    </w:pPr>
    <w:rPr>
      <w:rFonts w:eastAsia="Lucida Sans Unicode" w:cs="Tahoma"/>
      <w:i/>
      <w:iCs/>
      <w:kern w:val="1"/>
      <w:sz w:val="20"/>
    </w:rPr>
  </w:style>
  <w:style w:type="paragraph" w:customStyle="1" w:styleId="22">
    <w:name w:val="Указатель2"/>
    <w:basedOn w:val="a"/>
    <w:rsid w:val="00F148ED"/>
    <w:pPr>
      <w:widowControl w:val="0"/>
      <w:suppressLineNumbers/>
    </w:pPr>
    <w:rPr>
      <w:rFonts w:eastAsia="Lucida Sans Unicode" w:cs="Tahoma"/>
      <w:kern w:val="1"/>
      <w:sz w:val="20"/>
    </w:rPr>
  </w:style>
  <w:style w:type="paragraph" w:customStyle="1" w:styleId="14">
    <w:name w:val="Название1"/>
    <w:basedOn w:val="a"/>
    <w:rsid w:val="00F148ED"/>
    <w:pPr>
      <w:widowControl w:val="0"/>
      <w:suppressLineNumbers/>
      <w:spacing w:before="120" w:after="120"/>
    </w:pPr>
    <w:rPr>
      <w:rFonts w:eastAsia="Lucida Sans Unicode" w:cs="Tahoma"/>
      <w:i/>
      <w:iCs/>
      <w:kern w:val="1"/>
      <w:sz w:val="20"/>
    </w:rPr>
  </w:style>
  <w:style w:type="paragraph" w:customStyle="1" w:styleId="af">
    <w:name w:val="Содержимое таблицы"/>
    <w:basedOn w:val="a"/>
    <w:rsid w:val="00F148ED"/>
    <w:pPr>
      <w:widowControl w:val="0"/>
      <w:suppressLineNumbers/>
    </w:pPr>
    <w:rPr>
      <w:rFonts w:eastAsia="Lucida Sans Unicode"/>
      <w:kern w:val="1"/>
      <w:sz w:val="20"/>
    </w:rPr>
  </w:style>
  <w:style w:type="paragraph" w:customStyle="1" w:styleId="af0">
    <w:name w:val="Заголовок таблицы"/>
    <w:basedOn w:val="af"/>
    <w:rsid w:val="00F148ED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rsid w:val="00F148ED"/>
    <w:pPr>
      <w:widowControl w:val="0"/>
    </w:pPr>
    <w:rPr>
      <w:rFonts w:ascii="Tahoma" w:eastAsia="Lucida Sans Unicode" w:hAnsi="Tahoma"/>
      <w:kern w:val="1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148ED"/>
    <w:rPr>
      <w:rFonts w:ascii="Tahoma" w:eastAsia="Lucida Sans Unicode" w:hAnsi="Tahoma" w:cs="Times New Roman"/>
      <w:kern w:val="1"/>
      <w:sz w:val="16"/>
      <w:szCs w:val="16"/>
      <w:lang w:eastAsia="ar-SA"/>
    </w:rPr>
  </w:style>
  <w:style w:type="paragraph" w:styleId="af3">
    <w:name w:val="footer"/>
    <w:basedOn w:val="a"/>
    <w:link w:val="23"/>
    <w:rsid w:val="00F148ED"/>
    <w:pPr>
      <w:widowControl w:val="0"/>
      <w:tabs>
        <w:tab w:val="center" w:pos="4677"/>
        <w:tab w:val="right" w:pos="9355"/>
      </w:tabs>
    </w:pPr>
    <w:rPr>
      <w:rFonts w:eastAsia="Lucida Sans Unicode"/>
      <w:kern w:val="1"/>
      <w:sz w:val="20"/>
    </w:rPr>
  </w:style>
  <w:style w:type="character" w:customStyle="1" w:styleId="af4">
    <w:name w:val="Нижний колонтитул Знак"/>
    <w:basedOn w:val="a0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"/>
    <w:unhideWhenUsed/>
    <w:rsid w:val="00F148ED"/>
    <w:pPr>
      <w:suppressAutoHyphens w:val="0"/>
      <w:spacing w:before="100" w:beforeAutospacing="1" w:after="119"/>
    </w:pPr>
    <w:rPr>
      <w:lang w:eastAsia="ru-RU"/>
    </w:rPr>
  </w:style>
  <w:style w:type="character" w:customStyle="1" w:styleId="24">
    <w:name w:val="Основной шрифт абзаца2"/>
    <w:rsid w:val="00F148ED"/>
  </w:style>
  <w:style w:type="paragraph" w:customStyle="1" w:styleId="15">
    <w:name w:val="Обычный1"/>
    <w:rsid w:val="00F148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148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unhideWhenUsed/>
    <w:rsid w:val="00F148ED"/>
    <w:rPr>
      <w:sz w:val="16"/>
      <w:szCs w:val="16"/>
    </w:rPr>
  </w:style>
  <w:style w:type="paragraph" w:styleId="af7">
    <w:name w:val="annotation text"/>
    <w:basedOn w:val="a"/>
    <w:link w:val="af8"/>
    <w:unhideWhenUsed/>
    <w:rsid w:val="00F148E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14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nhideWhenUsed/>
    <w:rsid w:val="00F148ED"/>
    <w:rPr>
      <w:b/>
      <w:bCs/>
    </w:rPr>
  </w:style>
  <w:style w:type="character" w:customStyle="1" w:styleId="afa">
    <w:name w:val="Тема примечания Знак"/>
    <w:basedOn w:val="af8"/>
    <w:link w:val="af9"/>
    <w:rsid w:val="00F148E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b">
    <w:name w:val="Подпись_гл"/>
    <w:basedOn w:val="a6"/>
    <w:next w:val="a4"/>
    <w:qFormat/>
    <w:rsid w:val="00F148ED"/>
    <w:pPr>
      <w:tabs>
        <w:tab w:val="left" w:pos="7371"/>
      </w:tabs>
      <w:suppressAutoHyphens w:val="0"/>
      <w:spacing w:before="920"/>
      <w:ind w:firstLine="0"/>
    </w:pPr>
    <w:rPr>
      <w:lang w:eastAsia="ru-RU"/>
    </w:rPr>
  </w:style>
  <w:style w:type="paragraph" w:customStyle="1" w:styleId="afc">
    <w:name w:val="Невид"/>
    <w:basedOn w:val="a"/>
    <w:qFormat/>
    <w:rsid w:val="00F148ED"/>
    <w:pPr>
      <w:tabs>
        <w:tab w:val="left" w:pos="7371"/>
      </w:tabs>
      <w:suppressAutoHyphens w:val="0"/>
      <w:jc w:val="both"/>
    </w:pPr>
    <w:rPr>
      <w:color w:val="FFFFFF"/>
      <w:sz w:val="26"/>
      <w:szCs w:val="26"/>
      <w:lang w:eastAsia="ru-RU"/>
    </w:rPr>
  </w:style>
  <w:style w:type="paragraph" w:customStyle="1" w:styleId="ConsPlusTitle">
    <w:name w:val="ConsPlusTitle"/>
    <w:basedOn w:val="a"/>
    <w:rsid w:val="00F148ED"/>
    <w:pPr>
      <w:suppressAutoHyphens w:val="0"/>
      <w:autoSpaceDE w:val="0"/>
      <w:autoSpaceDN w:val="0"/>
    </w:pPr>
    <w:rPr>
      <w:rFonts w:ascii="Calibri" w:eastAsia="Calibri" w:hAnsi="Calibri" w:cs="Calibri"/>
      <w:b/>
      <w:bCs/>
      <w:sz w:val="22"/>
      <w:szCs w:val="22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148ED"/>
  </w:style>
  <w:style w:type="paragraph" w:customStyle="1" w:styleId="ConsPlusCell">
    <w:name w:val="ConsPlusCell"/>
    <w:rsid w:val="00F148E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51">
    <w:name w:val="Основной шрифт абзаца5"/>
    <w:rsid w:val="00F148ED"/>
  </w:style>
  <w:style w:type="character" w:customStyle="1" w:styleId="afd">
    <w:name w:val="Название Знак"/>
    <w:rsid w:val="00F148ED"/>
    <w:rPr>
      <w:rFonts w:ascii="Arial" w:eastAsia="Calibri" w:hAnsi="Arial" w:cs="Arial"/>
      <w:kern w:val="1"/>
      <w:sz w:val="28"/>
      <w:szCs w:val="28"/>
    </w:rPr>
  </w:style>
  <w:style w:type="character" w:customStyle="1" w:styleId="afe">
    <w:name w:val="Подзаголовок Знак"/>
    <w:rsid w:val="00F148ED"/>
    <w:rPr>
      <w:rFonts w:ascii="Arial" w:eastAsia="Calibri" w:hAnsi="Arial" w:cs="Arial"/>
      <w:i/>
      <w:iCs/>
      <w:kern w:val="1"/>
      <w:sz w:val="28"/>
      <w:szCs w:val="28"/>
    </w:rPr>
  </w:style>
  <w:style w:type="character" w:customStyle="1" w:styleId="aff">
    <w:name w:val="Схема документа Знак"/>
    <w:rsid w:val="00F148ED"/>
    <w:rPr>
      <w:rFonts w:ascii="Tahoma" w:eastAsia="Times New Roman" w:hAnsi="Tahoma" w:cs="Tahoma"/>
      <w:kern w:val="1"/>
      <w:sz w:val="16"/>
      <w:szCs w:val="16"/>
    </w:rPr>
  </w:style>
  <w:style w:type="character" w:customStyle="1" w:styleId="BodyTextChar">
    <w:name w:val="Body Text Char"/>
    <w:rsid w:val="00F148ED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BodyTextChar1">
    <w:name w:val="Body Text Char1"/>
    <w:rsid w:val="00F148ED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rsid w:val="00F148ED"/>
    <w:rPr>
      <w:rFonts w:ascii="Tahoma" w:hAnsi="Tahoma" w:cs="Tahoma"/>
      <w:sz w:val="16"/>
      <w:szCs w:val="16"/>
      <w:lang w:eastAsia="ar-SA" w:bidi="ar-SA"/>
    </w:rPr>
  </w:style>
  <w:style w:type="character" w:customStyle="1" w:styleId="BalloonTextChar1">
    <w:name w:val="Balloon Text Char1"/>
    <w:rsid w:val="00F148ED"/>
    <w:rPr>
      <w:rFonts w:ascii="Times New Roman" w:eastAsia="Times New Roman" w:hAnsi="Times New Roman"/>
    </w:rPr>
  </w:style>
  <w:style w:type="character" w:customStyle="1" w:styleId="FooterChar">
    <w:name w:val="Footer Char"/>
    <w:rsid w:val="00F148E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1">
    <w:name w:val="Footer Char1"/>
    <w:rsid w:val="00F148ED"/>
    <w:rPr>
      <w:rFonts w:ascii="Times New Roman" w:eastAsia="Times New Roman" w:hAnsi="Times New Roman"/>
      <w:sz w:val="24"/>
      <w:szCs w:val="24"/>
    </w:rPr>
  </w:style>
  <w:style w:type="character" w:customStyle="1" w:styleId="Internetlink">
    <w:name w:val="Internet link"/>
    <w:rsid w:val="00F148ED"/>
    <w:rPr>
      <w:color w:val="000080"/>
      <w:u w:val="single"/>
    </w:rPr>
  </w:style>
  <w:style w:type="character" w:customStyle="1" w:styleId="VisitedInternetLink">
    <w:name w:val="Visited Internet Link"/>
    <w:rsid w:val="00F148ED"/>
    <w:rPr>
      <w:color w:val="800000"/>
      <w:u w:val="single"/>
    </w:rPr>
  </w:style>
  <w:style w:type="character" w:customStyle="1" w:styleId="WW8Num3z1">
    <w:name w:val="WW8Num3z1"/>
    <w:rsid w:val="00F148ED"/>
    <w:rPr>
      <w:b/>
      <w:bCs/>
    </w:rPr>
  </w:style>
  <w:style w:type="character" w:customStyle="1" w:styleId="31">
    <w:name w:val="Основной шрифт абзаца3"/>
    <w:rsid w:val="00F148ED"/>
  </w:style>
  <w:style w:type="character" w:customStyle="1" w:styleId="WW-Absatz-Standardschriftart111">
    <w:name w:val="WW-Absatz-Standardschriftart111"/>
    <w:rsid w:val="00F148ED"/>
  </w:style>
  <w:style w:type="character" w:customStyle="1" w:styleId="WW-Absatz-Standardschriftart1111">
    <w:name w:val="WW-Absatz-Standardschriftart1111"/>
    <w:rsid w:val="00F148ED"/>
  </w:style>
  <w:style w:type="character" w:customStyle="1" w:styleId="WW-Absatz-Standardschriftart11111">
    <w:name w:val="WW-Absatz-Standardschriftart11111"/>
    <w:rsid w:val="00F148ED"/>
  </w:style>
  <w:style w:type="character" w:customStyle="1" w:styleId="WW-Absatz-Standardschriftart111111">
    <w:name w:val="WW-Absatz-Standardschriftart111111"/>
    <w:rsid w:val="00F148ED"/>
  </w:style>
  <w:style w:type="character" w:customStyle="1" w:styleId="aff0">
    <w:name w:val="Знак Знак"/>
    <w:rsid w:val="00F148ED"/>
    <w:rPr>
      <w:rFonts w:eastAsia="Times New Roman"/>
      <w:kern w:val="1"/>
      <w:sz w:val="24"/>
      <w:szCs w:val="24"/>
    </w:rPr>
  </w:style>
  <w:style w:type="character" w:customStyle="1" w:styleId="17">
    <w:name w:val="Верхний колонтитул Знак1"/>
    <w:rsid w:val="00F148ED"/>
    <w:rPr>
      <w:rFonts w:ascii="Times New Roman" w:eastAsia="Lucida Sans Unicode" w:hAnsi="Times New Roman" w:cs="Tahoma"/>
      <w:kern w:val="1"/>
      <w:sz w:val="21"/>
      <w:szCs w:val="24"/>
    </w:rPr>
  </w:style>
  <w:style w:type="character" w:customStyle="1" w:styleId="18">
    <w:name w:val="Нижний колонтитул Знак1"/>
    <w:rsid w:val="00F148ED"/>
    <w:rPr>
      <w:rFonts w:ascii="Times New Roman" w:eastAsia="Lucida Sans Unicode" w:hAnsi="Times New Roman" w:cs="Tahoma"/>
      <w:kern w:val="1"/>
      <w:sz w:val="21"/>
      <w:szCs w:val="24"/>
    </w:rPr>
  </w:style>
  <w:style w:type="character" w:styleId="aff1">
    <w:name w:val="Hyperlink"/>
    <w:uiPriority w:val="99"/>
    <w:rsid w:val="00F148ED"/>
    <w:rPr>
      <w:color w:val="0000FF"/>
      <w:u w:val="single"/>
    </w:rPr>
  </w:style>
  <w:style w:type="character" w:styleId="aff2">
    <w:name w:val="FollowedHyperlink"/>
    <w:uiPriority w:val="99"/>
    <w:rsid w:val="00F148ED"/>
    <w:rPr>
      <w:color w:val="800080"/>
      <w:u w:val="single"/>
    </w:rPr>
  </w:style>
  <w:style w:type="character" w:customStyle="1" w:styleId="110">
    <w:name w:val="Заголовок 1 Знак1"/>
    <w:rsid w:val="00F14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1">
    <w:name w:val="Заголовок 6 Знак1"/>
    <w:rsid w:val="00F148E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1">
    <w:name w:val="Основной текст Знак1"/>
    <w:link w:val="a8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Title"/>
    <w:basedOn w:val="a7"/>
    <w:next w:val="aff4"/>
    <w:link w:val="19"/>
    <w:qFormat/>
    <w:rsid w:val="00F148ED"/>
    <w:pPr>
      <w:widowControl/>
    </w:pPr>
    <w:rPr>
      <w:rFonts w:eastAsia="MS Mincho" w:cs="Times New Roman"/>
      <w:kern w:val="0"/>
    </w:rPr>
  </w:style>
  <w:style w:type="character" w:customStyle="1" w:styleId="19">
    <w:name w:val="Название Знак1"/>
    <w:basedOn w:val="a0"/>
    <w:link w:val="aff3"/>
    <w:rsid w:val="00F148ED"/>
    <w:rPr>
      <w:rFonts w:ascii="Arial" w:eastAsia="MS Mincho" w:hAnsi="Arial" w:cs="Times New Roman"/>
      <w:sz w:val="28"/>
      <w:szCs w:val="28"/>
      <w:lang w:eastAsia="ar-SA"/>
    </w:rPr>
  </w:style>
  <w:style w:type="paragraph" w:styleId="aff4">
    <w:name w:val="Subtitle"/>
    <w:basedOn w:val="a7"/>
    <w:next w:val="Textbody"/>
    <w:link w:val="1a"/>
    <w:qFormat/>
    <w:rsid w:val="00F148ED"/>
    <w:pPr>
      <w:widowControl/>
      <w:jc w:val="center"/>
    </w:pPr>
    <w:rPr>
      <w:rFonts w:eastAsia="MS Mincho" w:cs="Times New Roman"/>
      <w:i/>
      <w:iCs/>
      <w:kern w:val="0"/>
    </w:rPr>
  </w:style>
  <w:style w:type="character" w:customStyle="1" w:styleId="1a">
    <w:name w:val="Подзаголовок Знак1"/>
    <w:basedOn w:val="a0"/>
    <w:link w:val="aff4"/>
    <w:rsid w:val="00F148ED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42">
    <w:name w:val="Название4"/>
    <w:basedOn w:val="a"/>
    <w:rsid w:val="00F148E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F148ED"/>
    <w:pPr>
      <w:suppressLineNumbers/>
    </w:pPr>
    <w:rPr>
      <w:rFonts w:ascii="Arial" w:hAnsi="Arial" w:cs="Tahoma"/>
    </w:rPr>
  </w:style>
  <w:style w:type="paragraph" w:customStyle="1" w:styleId="Textbody">
    <w:name w:val="Text body"/>
    <w:basedOn w:val="Standard"/>
    <w:rsid w:val="00F148ED"/>
    <w:pPr>
      <w:widowControl w:val="0"/>
      <w:spacing w:after="120"/>
    </w:pPr>
  </w:style>
  <w:style w:type="paragraph" w:customStyle="1" w:styleId="1b">
    <w:name w:val="Название объекта1"/>
    <w:basedOn w:val="Standard"/>
    <w:rsid w:val="00F148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148ED"/>
    <w:pPr>
      <w:suppressLineNumbers/>
    </w:pPr>
    <w:rPr>
      <w:rFonts w:cs="Tahoma"/>
    </w:rPr>
  </w:style>
  <w:style w:type="paragraph" w:customStyle="1" w:styleId="111">
    <w:name w:val="Заголовок 11"/>
    <w:basedOn w:val="Standard"/>
    <w:next w:val="Standard"/>
    <w:rsid w:val="00F148ED"/>
    <w:pPr>
      <w:keepNext/>
      <w:keepLines/>
      <w:spacing w:before="48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Standard"/>
    <w:next w:val="Standard"/>
    <w:rsid w:val="00F148ED"/>
    <w:pPr>
      <w:keepNext/>
      <w:widowControl w:val="0"/>
      <w:overflowPunct w:val="0"/>
      <w:autoSpaceDE w:val="0"/>
      <w:ind w:left="576" w:hanging="576"/>
      <w:jc w:val="center"/>
    </w:pPr>
    <w:rPr>
      <w:b/>
      <w:bCs/>
      <w:sz w:val="22"/>
      <w:szCs w:val="22"/>
    </w:rPr>
  </w:style>
  <w:style w:type="paragraph" w:customStyle="1" w:styleId="310">
    <w:name w:val="Заголовок 31"/>
    <w:basedOn w:val="Standard"/>
    <w:next w:val="Standard"/>
    <w:rsid w:val="00F148ED"/>
    <w:pPr>
      <w:keepNext/>
      <w:keepLines/>
      <w:spacing w:before="200"/>
    </w:pPr>
    <w:rPr>
      <w:rFonts w:ascii="Cambria" w:hAnsi="Cambria" w:cs="Cambria"/>
      <w:b/>
      <w:bCs/>
      <w:color w:val="4F81BD"/>
    </w:rPr>
  </w:style>
  <w:style w:type="paragraph" w:customStyle="1" w:styleId="410">
    <w:name w:val="Заголовок 41"/>
    <w:basedOn w:val="Standard"/>
    <w:next w:val="Standard"/>
    <w:rsid w:val="00F148ED"/>
    <w:pPr>
      <w:keepNext/>
      <w:spacing w:before="240" w:after="60"/>
    </w:pPr>
    <w:rPr>
      <w:b/>
      <w:bCs/>
      <w:sz w:val="28"/>
      <w:szCs w:val="28"/>
    </w:rPr>
  </w:style>
  <w:style w:type="paragraph" w:customStyle="1" w:styleId="610">
    <w:name w:val="Заголовок 61"/>
    <w:basedOn w:val="Standard"/>
    <w:next w:val="Standard"/>
    <w:rsid w:val="00F148ED"/>
    <w:pPr>
      <w:keepNext/>
      <w:keepLines/>
      <w:spacing w:before="200"/>
    </w:pPr>
    <w:rPr>
      <w:rFonts w:ascii="Cambria" w:hAnsi="Cambria" w:cs="Cambria"/>
      <w:i/>
      <w:iCs/>
      <w:color w:val="243F60"/>
    </w:rPr>
  </w:style>
  <w:style w:type="paragraph" w:customStyle="1" w:styleId="1c">
    <w:name w:val="Верхний колонтитул1"/>
    <w:basedOn w:val="Standard"/>
    <w:rsid w:val="00F148ED"/>
    <w:pPr>
      <w:widowControl w:val="0"/>
    </w:pPr>
    <w:rPr>
      <w:rFonts w:eastAsia="Calibri"/>
      <w:sz w:val="20"/>
      <w:szCs w:val="20"/>
    </w:rPr>
  </w:style>
  <w:style w:type="character" w:customStyle="1" w:styleId="1d">
    <w:name w:val="Текст выноски Знак1"/>
    <w:rsid w:val="00F148ED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customStyle="1" w:styleId="1e">
    <w:name w:val="Нижний колонтитул1"/>
    <w:basedOn w:val="Standard"/>
    <w:rsid w:val="00F148ED"/>
    <w:rPr>
      <w:rFonts w:eastAsia="Calibri"/>
    </w:rPr>
  </w:style>
  <w:style w:type="paragraph" w:customStyle="1" w:styleId="TableContents">
    <w:name w:val="Table Contents"/>
    <w:basedOn w:val="Standard"/>
    <w:rsid w:val="00F148ED"/>
    <w:pPr>
      <w:suppressLineNumbers/>
    </w:pPr>
  </w:style>
  <w:style w:type="paragraph" w:customStyle="1" w:styleId="TableHeading">
    <w:name w:val="Table Heading"/>
    <w:basedOn w:val="TableContents"/>
    <w:rsid w:val="00F148ED"/>
    <w:pPr>
      <w:jc w:val="center"/>
    </w:pPr>
    <w:rPr>
      <w:b/>
      <w:bCs/>
    </w:rPr>
  </w:style>
  <w:style w:type="paragraph" w:customStyle="1" w:styleId="1f">
    <w:name w:val="Схема документа1"/>
    <w:basedOn w:val="Standard"/>
    <w:rsid w:val="00F148ED"/>
    <w:rPr>
      <w:rFonts w:ascii="Tahoma" w:hAnsi="Tahoma" w:cs="Tahoma"/>
      <w:sz w:val="16"/>
      <w:szCs w:val="16"/>
    </w:rPr>
  </w:style>
  <w:style w:type="paragraph" w:customStyle="1" w:styleId="32">
    <w:name w:val="Название3"/>
    <w:basedOn w:val="Standard"/>
    <w:rsid w:val="00F148E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3">
    <w:name w:val="Указатель3"/>
    <w:basedOn w:val="Standard"/>
    <w:rsid w:val="00F148ED"/>
    <w:pPr>
      <w:suppressLineNumbers/>
    </w:pPr>
    <w:rPr>
      <w:rFonts w:ascii="Arial" w:hAnsi="Arial" w:cs="Arial"/>
    </w:rPr>
  </w:style>
  <w:style w:type="paragraph" w:customStyle="1" w:styleId="Framecontents">
    <w:name w:val="Frame contents"/>
    <w:basedOn w:val="Textbody"/>
    <w:rsid w:val="00F148ED"/>
  </w:style>
  <w:style w:type="character" w:customStyle="1" w:styleId="25">
    <w:name w:val="Верхний колонтитул Знак2"/>
    <w:uiPriority w:val="99"/>
    <w:rsid w:val="00F148ED"/>
    <w:rPr>
      <w:rFonts w:ascii="Times New Roman" w:eastAsia="Lucida Sans Unicode" w:hAnsi="Times New Roman" w:cs="Times New Roman"/>
      <w:kern w:val="1"/>
      <w:sz w:val="21"/>
      <w:szCs w:val="24"/>
      <w:lang w:eastAsia="ar-SA"/>
    </w:rPr>
  </w:style>
  <w:style w:type="character" w:customStyle="1" w:styleId="23">
    <w:name w:val="Нижний колонтитул Знак2"/>
    <w:link w:val="af3"/>
    <w:rsid w:val="00F148ED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customStyle="1" w:styleId="xl63">
    <w:name w:val="xl63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4">
    <w:name w:val="xl64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5">
    <w:name w:val="xl65"/>
    <w:basedOn w:val="a"/>
    <w:rsid w:val="00F148ED"/>
    <w:pPr>
      <w:suppressAutoHyphens w:val="0"/>
      <w:spacing w:before="280" w:after="280"/>
      <w:textAlignment w:val="top"/>
    </w:pPr>
    <w:rPr>
      <w:rFonts w:cs="Calibri"/>
      <w:b/>
      <w:bCs/>
    </w:rPr>
  </w:style>
  <w:style w:type="paragraph" w:customStyle="1" w:styleId="xl66">
    <w:name w:val="xl66"/>
    <w:basedOn w:val="a"/>
    <w:rsid w:val="00F148ED"/>
    <w:pPr>
      <w:suppressAutoHyphens w:val="0"/>
      <w:spacing w:before="280" w:after="280"/>
      <w:textAlignment w:val="top"/>
    </w:pPr>
    <w:rPr>
      <w:rFonts w:cs="Calibri"/>
    </w:rPr>
  </w:style>
  <w:style w:type="paragraph" w:customStyle="1" w:styleId="xl67">
    <w:name w:val="xl67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8">
    <w:name w:val="xl68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</w:rPr>
  </w:style>
  <w:style w:type="paragraph" w:customStyle="1" w:styleId="xl69">
    <w:name w:val="xl69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</w:rPr>
  </w:style>
  <w:style w:type="paragraph" w:customStyle="1" w:styleId="xl70">
    <w:name w:val="xl70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  <w:color w:val="000000"/>
    </w:rPr>
  </w:style>
  <w:style w:type="paragraph" w:customStyle="1" w:styleId="xl71">
    <w:name w:val="xl71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  <w:color w:val="000000"/>
    </w:rPr>
  </w:style>
  <w:style w:type="paragraph" w:customStyle="1" w:styleId="xl72">
    <w:name w:val="xl72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color w:val="000000"/>
    </w:rPr>
  </w:style>
  <w:style w:type="paragraph" w:customStyle="1" w:styleId="xl73">
    <w:name w:val="xl73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4">
    <w:name w:val="xl74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5">
    <w:name w:val="xl75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</w:rPr>
  </w:style>
  <w:style w:type="paragraph" w:customStyle="1" w:styleId="xl76">
    <w:name w:val="xl76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</w:rPr>
  </w:style>
  <w:style w:type="paragraph" w:customStyle="1" w:styleId="xl77">
    <w:name w:val="xl77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78">
    <w:name w:val="xl78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color w:val="000000"/>
    </w:rPr>
  </w:style>
  <w:style w:type="paragraph" w:customStyle="1" w:styleId="xl79">
    <w:name w:val="xl79"/>
    <w:basedOn w:val="a"/>
    <w:rsid w:val="00F148ED"/>
    <w:pPr>
      <w:suppressAutoHyphens w:val="0"/>
      <w:spacing w:before="280" w:after="280"/>
      <w:jc w:val="center"/>
    </w:pPr>
    <w:rPr>
      <w:rFonts w:cs="Calibri"/>
      <w:color w:val="000000"/>
    </w:rPr>
  </w:style>
  <w:style w:type="paragraph" w:customStyle="1" w:styleId="xl80">
    <w:name w:val="xl80"/>
    <w:basedOn w:val="a"/>
    <w:rsid w:val="00F148ED"/>
    <w:pPr>
      <w:suppressAutoHyphens w:val="0"/>
      <w:spacing w:before="280" w:after="280"/>
      <w:jc w:val="right"/>
      <w:textAlignment w:val="top"/>
    </w:pPr>
    <w:rPr>
      <w:rFonts w:cs="Calibri"/>
      <w:color w:val="000000"/>
    </w:rPr>
  </w:style>
  <w:style w:type="paragraph" w:customStyle="1" w:styleId="xl81">
    <w:name w:val="xl81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82">
    <w:name w:val="xl82"/>
    <w:basedOn w:val="a"/>
    <w:rsid w:val="00F148ED"/>
    <w:pPr>
      <w:suppressAutoHyphens w:val="0"/>
      <w:spacing w:before="280" w:after="280"/>
      <w:jc w:val="center"/>
    </w:pPr>
    <w:rPr>
      <w:rFonts w:cs="Calibri"/>
      <w:b/>
      <w:bCs/>
      <w:color w:val="000000"/>
    </w:rPr>
  </w:style>
  <w:style w:type="paragraph" w:customStyle="1" w:styleId="xl83">
    <w:name w:val="xl83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84">
    <w:name w:val="xl84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color w:val="000000"/>
    </w:rPr>
  </w:style>
  <w:style w:type="paragraph" w:customStyle="1" w:styleId="xl85">
    <w:name w:val="xl85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  <w:i/>
      <w:iCs/>
    </w:rPr>
  </w:style>
  <w:style w:type="paragraph" w:customStyle="1" w:styleId="xl86">
    <w:name w:val="xl86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i/>
      <w:iCs/>
    </w:rPr>
  </w:style>
  <w:style w:type="paragraph" w:customStyle="1" w:styleId="xl87">
    <w:name w:val="xl87"/>
    <w:basedOn w:val="a"/>
    <w:rsid w:val="00F148ED"/>
    <w:pPr>
      <w:suppressAutoHyphens w:val="0"/>
      <w:spacing w:before="280" w:after="280"/>
      <w:textAlignment w:val="top"/>
    </w:pPr>
    <w:rPr>
      <w:rFonts w:cs="Calibri"/>
      <w:sz w:val="26"/>
      <w:szCs w:val="26"/>
    </w:rPr>
  </w:style>
  <w:style w:type="paragraph" w:customStyle="1" w:styleId="xl88">
    <w:name w:val="xl88"/>
    <w:basedOn w:val="a"/>
    <w:rsid w:val="00F148ED"/>
    <w:pPr>
      <w:suppressAutoHyphens w:val="0"/>
      <w:spacing w:before="280" w:after="280"/>
      <w:jc w:val="center"/>
    </w:pPr>
    <w:rPr>
      <w:rFonts w:cs="Calibri"/>
    </w:rPr>
  </w:style>
  <w:style w:type="paragraph" w:customStyle="1" w:styleId="xl89">
    <w:name w:val="xl89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90">
    <w:name w:val="xl90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1">
    <w:name w:val="xl91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2">
    <w:name w:val="xl92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styleId="aff5">
    <w:name w:val="Document Map"/>
    <w:basedOn w:val="a"/>
    <w:link w:val="1f0"/>
    <w:uiPriority w:val="99"/>
    <w:unhideWhenUsed/>
    <w:rsid w:val="00F148ED"/>
    <w:rPr>
      <w:rFonts w:ascii="Tahoma" w:hAnsi="Tahoma"/>
      <w:sz w:val="16"/>
      <w:szCs w:val="16"/>
    </w:rPr>
  </w:style>
  <w:style w:type="character" w:customStyle="1" w:styleId="1f0">
    <w:name w:val="Схема документа Знак1"/>
    <w:basedOn w:val="a0"/>
    <w:link w:val="aff5"/>
    <w:uiPriority w:val="99"/>
    <w:rsid w:val="00F148ED"/>
    <w:rPr>
      <w:rFonts w:ascii="Tahoma" w:eastAsia="Times New Roman" w:hAnsi="Tahoma" w:cs="Times New Roman"/>
      <w:sz w:val="16"/>
      <w:szCs w:val="16"/>
      <w:lang w:eastAsia="ar-SA"/>
    </w:rPr>
  </w:style>
  <w:style w:type="table" w:styleId="aff6">
    <w:name w:val="Table Grid"/>
    <w:basedOn w:val="a1"/>
    <w:uiPriority w:val="59"/>
    <w:rsid w:val="00F1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F148ED"/>
    <w:pPr>
      <w:numPr>
        <w:numId w:val="30"/>
      </w:numPr>
    </w:pPr>
  </w:style>
  <w:style w:type="character" w:customStyle="1" w:styleId="311">
    <w:name w:val="Заголовок 3 Знак1"/>
    <w:uiPriority w:val="9"/>
    <w:semiHidden/>
    <w:rsid w:val="00F148ED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WW-Absatz-Standardschriftart1111111">
    <w:name w:val="WW-Absatz-Standardschriftart1111111"/>
    <w:rsid w:val="00F148ED"/>
  </w:style>
  <w:style w:type="character" w:customStyle="1" w:styleId="WW-Absatz-Standardschriftart11111111">
    <w:name w:val="WW-Absatz-Standardschriftart11111111"/>
    <w:rsid w:val="00F148ED"/>
  </w:style>
  <w:style w:type="character" w:customStyle="1" w:styleId="WW-Absatz-Standardschriftart111111111">
    <w:name w:val="WW-Absatz-Standardschriftart111111111"/>
    <w:rsid w:val="00F148ED"/>
  </w:style>
  <w:style w:type="character" w:customStyle="1" w:styleId="WW-Absatz-Standardschriftart1111111111">
    <w:name w:val="WW-Absatz-Standardschriftart1111111111"/>
    <w:rsid w:val="00F148ED"/>
  </w:style>
  <w:style w:type="character" w:customStyle="1" w:styleId="WW-Absatz-Standardschriftart11111111111">
    <w:name w:val="WW-Absatz-Standardschriftart11111111111"/>
    <w:rsid w:val="00F148ED"/>
  </w:style>
  <w:style w:type="character" w:customStyle="1" w:styleId="WW-Absatz-Standardschriftart111111111111">
    <w:name w:val="WW-Absatz-Standardschriftart111111111111"/>
    <w:rsid w:val="00F148ED"/>
  </w:style>
  <w:style w:type="character" w:customStyle="1" w:styleId="aff7">
    <w:name w:val="Символ нумерации"/>
    <w:rsid w:val="00F148ED"/>
  </w:style>
  <w:style w:type="paragraph" w:customStyle="1" w:styleId="aff8">
    <w:name w:val="Нумерация"/>
    <w:basedOn w:val="a6"/>
    <w:rsid w:val="00F148ED"/>
    <w:pPr>
      <w:overflowPunct w:val="0"/>
      <w:autoSpaceDE w:val="0"/>
      <w:ind w:firstLine="900"/>
      <w:textAlignment w:val="baseline"/>
    </w:pPr>
    <w:rPr>
      <w:szCs w:val="26"/>
    </w:rPr>
  </w:style>
  <w:style w:type="paragraph" w:customStyle="1" w:styleId="Iauiue">
    <w:name w:val="Iau?iue"/>
    <w:rsid w:val="00F148ED"/>
    <w:pPr>
      <w:suppressAutoHyphens/>
      <w:spacing w:after="0" w:line="240" w:lineRule="auto"/>
    </w:pPr>
    <w:rPr>
      <w:rFonts w:ascii="Times New Roman" w:eastAsia="Arial" w:hAnsi="Times New Roman" w:cs="Times New Roman"/>
      <w:sz w:val="26"/>
      <w:szCs w:val="26"/>
      <w:lang w:eastAsia="ar-SA"/>
    </w:rPr>
  </w:style>
  <w:style w:type="character" w:styleId="aff9">
    <w:name w:val="Placeholder Text"/>
    <w:uiPriority w:val="99"/>
    <w:semiHidden/>
    <w:rsid w:val="00F148ED"/>
    <w:rPr>
      <w:color w:val="808080"/>
    </w:rPr>
  </w:style>
  <w:style w:type="paragraph" w:customStyle="1" w:styleId="xl93">
    <w:name w:val="xl93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95">
    <w:name w:val="xl95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7">
    <w:name w:val="xl97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F148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F148E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F148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105">
    <w:name w:val="xl105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6">
    <w:name w:val="xl106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08">
    <w:name w:val="xl108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09">
    <w:name w:val="xl109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F148ED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3">
    <w:name w:val="xl113"/>
    <w:basedOn w:val="a"/>
    <w:rsid w:val="00F148ED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F148E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F148E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7">
    <w:name w:val="xl117"/>
    <w:basedOn w:val="a"/>
    <w:rsid w:val="00F148E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affa">
    <w:name w:val="Нормальный (таблица)"/>
    <w:basedOn w:val="a"/>
    <w:next w:val="a"/>
    <w:uiPriority w:val="99"/>
    <w:rsid w:val="00F148E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F148ED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fc">
    <w:name w:val="Цветовое выделение"/>
    <w:uiPriority w:val="99"/>
    <w:rsid w:val="00F148ED"/>
    <w:rPr>
      <w:b/>
      <w:bCs/>
      <w:color w:val="26282F"/>
    </w:rPr>
  </w:style>
  <w:style w:type="numbering" w:customStyle="1" w:styleId="WW8Num21">
    <w:name w:val="WW8Num21"/>
    <w:rsid w:val="00F148ED"/>
  </w:style>
  <w:style w:type="numbering" w:customStyle="1" w:styleId="WW8Num22">
    <w:name w:val="WW8Num22"/>
    <w:rsid w:val="00F148ED"/>
  </w:style>
  <w:style w:type="numbering" w:customStyle="1" w:styleId="WW8Num23">
    <w:name w:val="WW8Num23"/>
    <w:rsid w:val="00F148ED"/>
  </w:style>
  <w:style w:type="character" w:customStyle="1" w:styleId="affd">
    <w:name w:val="Знак Знак"/>
    <w:rsid w:val="002A3C80"/>
    <w:rPr>
      <w:rFonts w:eastAsia="Lucida Sans Unicode"/>
      <w:kern w:val="1"/>
      <w:szCs w:val="24"/>
    </w:rPr>
  </w:style>
  <w:style w:type="character" w:customStyle="1" w:styleId="affe">
    <w:name w:val="Знак Знак"/>
    <w:rsid w:val="00E34399"/>
    <w:rPr>
      <w:rFonts w:eastAsia="Lucida Sans Unicode"/>
      <w:kern w:val="1"/>
      <w:szCs w:val="24"/>
    </w:rPr>
  </w:style>
  <w:style w:type="character" w:customStyle="1" w:styleId="afff">
    <w:name w:val="Знак Знак"/>
    <w:rsid w:val="00535CE5"/>
    <w:rPr>
      <w:rFonts w:eastAsia="Lucida Sans Unicode"/>
      <w:kern w:val="1"/>
      <w:szCs w:val="24"/>
    </w:rPr>
  </w:style>
  <w:style w:type="character" w:customStyle="1" w:styleId="afff0">
    <w:name w:val="Знак Знак"/>
    <w:rsid w:val="00253CFF"/>
    <w:rPr>
      <w:rFonts w:eastAsia="Lucida Sans Unicode"/>
      <w:kern w:val="1"/>
      <w:szCs w:val="24"/>
    </w:rPr>
  </w:style>
  <w:style w:type="character" w:customStyle="1" w:styleId="afff1">
    <w:name w:val="Знак Знак"/>
    <w:rsid w:val="00E07FA2"/>
    <w:rPr>
      <w:rFonts w:eastAsia="Lucida Sans Unicode"/>
      <w:kern w:val="1"/>
      <w:szCs w:val="24"/>
    </w:rPr>
  </w:style>
  <w:style w:type="character" w:customStyle="1" w:styleId="afff2">
    <w:name w:val="Знак Знак"/>
    <w:rsid w:val="00E31B56"/>
    <w:rPr>
      <w:rFonts w:eastAsia="Lucida Sans Unicode"/>
      <w:kern w:val="1"/>
      <w:szCs w:val="24"/>
    </w:rPr>
  </w:style>
  <w:style w:type="character" w:customStyle="1" w:styleId="afff3">
    <w:name w:val="Знак Знак"/>
    <w:rsid w:val="00C31B05"/>
    <w:rPr>
      <w:rFonts w:eastAsia="Lucida Sans Unicode"/>
      <w:kern w:val="1"/>
      <w:szCs w:val="24"/>
    </w:rPr>
  </w:style>
  <w:style w:type="character" w:customStyle="1" w:styleId="afff4">
    <w:name w:val="Знак Знак"/>
    <w:rsid w:val="00B83DDC"/>
    <w:rPr>
      <w:rFonts w:eastAsia="Lucida Sans Unicode"/>
      <w:kern w:val="1"/>
      <w:szCs w:val="24"/>
    </w:rPr>
  </w:style>
  <w:style w:type="character" w:customStyle="1" w:styleId="afff5">
    <w:name w:val="Знак Знак"/>
    <w:rsid w:val="00B65C37"/>
    <w:rPr>
      <w:rFonts w:eastAsia="Lucida Sans Unicode"/>
      <w:kern w:val="1"/>
      <w:szCs w:val="24"/>
    </w:rPr>
  </w:style>
  <w:style w:type="character" w:customStyle="1" w:styleId="afff6">
    <w:name w:val="Знак Знак"/>
    <w:rsid w:val="00DE7301"/>
    <w:rPr>
      <w:rFonts w:eastAsia="Lucida Sans Unicode"/>
      <w:kern w:val="1"/>
      <w:szCs w:val="24"/>
    </w:rPr>
  </w:style>
  <w:style w:type="character" w:customStyle="1" w:styleId="afff7">
    <w:name w:val="Знак Знак"/>
    <w:rsid w:val="005C79BF"/>
    <w:rPr>
      <w:rFonts w:eastAsia="Lucida Sans Unicode"/>
      <w:kern w:val="1"/>
      <w:szCs w:val="24"/>
    </w:rPr>
  </w:style>
  <w:style w:type="character" w:customStyle="1" w:styleId="afff8">
    <w:name w:val="Знак Знак"/>
    <w:rsid w:val="00351B5F"/>
    <w:rPr>
      <w:rFonts w:eastAsia="Lucida Sans Unicode"/>
      <w:kern w:val="1"/>
      <w:szCs w:val="24"/>
    </w:rPr>
  </w:style>
  <w:style w:type="character" w:customStyle="1" w:styleId="afff9">
    <w:name w:val="Знак Знак"/>
    <w:rsid w:val="000263D4"/>
    <w:rPr>
      <w:rFonts w:eastAsia="Lucida Sans Unicode"/>
      <w:kern w:val="1"/>
      <w:szCs w:val="24"/>
    </w:rPr>
  </w:style>
  <w:style w:type="character" w:customStyle="1" w:styleId="afffa">
    <w:name w:val="Знак Знак"/>
    <w:rsid w:val="00D42794"/>
    <w:rPr>
      <w:rFonts w:eastAsia="Lucida Sans Unicode"/>
      <w:kern w:val="1"/>
      <w:szCs w:val="24"/>
    </w:rPr>
  </w:style>
  <w:style w:type="character" w:customStyle="1" w:styleId="afffb">
    <w:name w:val="Знак Знак"/>
    <w:rsid w:val="00B0478C"/>
    <w:rPr>
      <w:rFonts w:eastAsia="Lucida Sans Unicode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DAC9-DCD7-438F-93E5-7B3308BB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100</Pages>
  <Words>34984</Words>
  <Characters>199413</Characters>
  <Application>Microsoft Office Word</Application>
  <DocSecurity>0</DocSecurity>
  <Lines>1661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DiasamidzeON</dc:creator>
  <cp:lastModifiedBy>DiasamidzeON</cp:lastModifiedBy>
  <cp:revision>86</cp:revision>
  <cp:lastPrinted>2020-11-16T14:11:00Z</cp:lastPrinted>
  <dcterms:created xsi:type="dcterms:W3CDTF">2020-09-17T05:48:00Z</dcterms:created>
  <dcterms:modified xsi:type="dcterms:W3CDTF">2020-11-18T08:15:00Z</dcterms:modified>
</cp:coreProperties>
</file>