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1"/>
        <w:gridCol w:w="9099"/>
      </w:tblGrid>
      <w:tr w:rsidR="00035349" w:rsidRPr="009D12D8" w:rsidTr="00B8506A">
        <w:trPr>
          <w:trHeight w:hRule="exact" w:val="284"/>
        </w:trPr>
        <w:tc>
          <w:tcPr>
            <w:tcW w:w="541" w:type="dxa"/>
            <w:shd w:val="clear" w:color="auto" w:fill="auto"/>
          </w:tcPr>
          <w:p w:rsidR="00035349" w:rsidRPr="0068105A" w:rsidRDefault="0068105A" w:rsidP="00FE4DB0">
            <w:pPr>
              <w:tabs>
                <w:tab w:val="left" w:pos="709"/>
              </w:tabs>
              <w:snapToGrid w:val="0"/>
              <w:ind w:right="83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9099" w:type="dxa"/>
            <w:shd w:val="clear" w:color="auto" w:fill="auto"/>
          </w:tcPr>
          <w:p w:rsidR="007A423A" w:rsidRPr="009D12D8" w:rsidRDefault="007A423A" w:rsidP="003103A2">
            <w:pPr>
              <w:widowControl w:val="0"/>
              <w:tabs>
                <w:tab w:val="left" w:pos="3544"/>
              </w:tabs>
              <w:ind w:left="3544"/>
              <w:jc w:val="right"/>
              <w:rPr>
                <w:sz w:val="26"/>
                <w:lang w:eastAsia="ru-RU"/>
              </w:rPr>
            </w:pPr>
          </w:p>
        </w:tc>
      </w:tr>
      <w:tr w:rsidR="00D943BE" w:rsidRPr="0048376A" w:rsidTr="00B8506A">
        <w:trPr>
          <w:trHeight w:val="946"/>
        </w:trPr>
        <w:tc>
          <w:tcPr>
            <w:tcW w:w="541" w:type="dxa"/>
            <w:shd w:val="clear" w:color="auto" w:fill="auto"/>
          </w:tcPr>
          <w:p w:rsidR="00D943BE" w:rsidRPr="009D12D8" w:rsidRDefault="00D943BE" w:rsidP="00FE4DB0">
            <w:pPr>
              <w:tabs>
                <w:tab w:val="left" w:pos="709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494C51" w:rsidRPr="0048376A" w:rsidRDefault="00494C51" w:rsidP="00494C51">
            <w:pPr>
              <w:widowControl w:val="0"/>
              <w:tabs>
                <w:tab w:val="left" w:pos="3544"/>
              </w:tabs>
              <w:ind w:left="3544"/>
              <w:jc w:val="right"/>
              <w:rPr>
                <w:sz w:val="26"/>
                <w:lang w:eastAsia="ru-RU"/>
              </w:rPr>
            </w:pPr>
            <w:r w:rsidRPr="0048376A">
              <w:rPr>
                <w:sz w:val="26"/>
                <w:lang w:eastAsia="ru-RU"/>
              </w:rPr>
              <w:t>Вносится главой</w:t>
            </w:r>
            <w:r w:rsidRPr="0048376A">
              <w:rPr>
                <w:sz w:val="26"/>
                <w:lang w:eastAsia="ru-RU"/>
              </w:rPr>
              <w:br/>
              <w:t xml:space="preserve">Администрации </w:t>
            </w:r>
            <w:r w:rsidRPr="0048376A">
              <w:rPr>
                <w:sz w:val="26"/>
                <w:lang w:eastAsia="ru-RU"/>
              </w:rPr>
              <w:br/>
              <w:t>города Костромы</w:t>
            </w:r>
          </w:p>
          <w:p w:rsidR="00494C51" w:rsidRPr="0048376A" w:rsidRDefault="00494C51" w:rsidP="00494C51">
            <w:pPr>
              <w:widowControl w:val="0"/>
              <w:spacing w:after="480"/>
              <w:jc w:val="right"/>
              <w:rPr>
                <w:sz w:val="26"/>
                <w:szCs w:val="26"/>
                <w:lang w:eastAsia="ru-RU"/>
              </w:rPr>
            </w:pPr>
            <w:r w:rsidRPr="0048376A">
              <w:rPr>
                <w:sz w:val="26"/>
                <w:szCs w:val="26"/>
                <w:lang w:eastAsia="ru-RU"/>
              </w:rPr>
              <w:t>Проект</w:t>
            </w: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93"/>
              <w:gridCol w:w="5201"/>
              <w:gridCol w:w="585"/>
              <w:gridCol w:w="877"/>
            </w:tblGrid>
            <w:tr w:rsidR="00494C51" w:rsidRPr="0048376A" w:rsidTr="000D1096">
              <w:trPr>
                <w:trHeight w:val="1100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48376A" w:rsidRDefault="00494C51" w:rsidP="00494C51">
                  <w:pPr>
                    <w:spacing w:before="120"/>
                    <w:jc w:val="center"/>
                    <w:rPr>
                      <w:rFonts w:ascii="Constantia" w:hAnsi="Constantia"/>
                      <w:spacing w:val="100"/>
                      <w:sz w:val="40"/>
                      <w:szCs w:val="40"/>
                    </w:rPr>
                  </w:pPr>
                  <w:r w:rsidRPr="0048376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8532" cy="637953"/>
                        <wp:effectExtent l="19050" t="0" r="0" b="0"/>
                        <wp:docPr id="1" name="Рисунок 1" descr="дума реш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дума реш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0588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4C51" w:rsidRPr="0048376A" w:rsidTr="000D1096">
              <w:trPr>
                <w:trHeight w:val="407"/>
                <w:jc w:val="center"/>
              </w:trPr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94C51" w:rsidRPr="0048376A" w:rsidRDefault="00494C51" w:rsidP="00494C5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</w:tcPr>
                <w:p w:rsidR="00494C51" w:rsidRPr="0048376A" w:rsidRDefault="00494C51" w:rsidP="00494C5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48376A" w:rsidRDefault="00494C51" w:rsidP="00494C51">
                  <w:pPr>
                    <w:jc w:val="right"/>
                    <w:rPr>
                      <w:sz w:val="26"/>
                      <w:szCs w:val="26"/>
                    </w:rPr>
                  </w:pPr>
                  <w:r w:rsidRPr="0048376A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48376A" w:rsidRDefault="00494C51" w:rsidP="00494C5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94C51" w:rsidRPr="0048376A" w:rsidTr="000D1096">
              <w:trPr>
                <w:trHeight w:val="289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48376A" w:rsidRDefault="00494C51" w:rsidP="00494C5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43BE" w:rsidRPr="0048376A" w:rsidRDefault="00D943BE" w:rsidP="00FE4DB0">
            <w:pPr>
              <w:tabs>
                <w:tab w:val="left" w:pos="709"/>
              </w:tabs>
              <w:snapToGrid w:val="0"/>
              <w:ind w:right="83"/>
              <w:jc w:val="center"/>
              <w:rPr>
                <w:b/>
                <w:sz w:val="26"/>
                <w:szCs w:val="26"/>
              </w:rPr>
            </w:pPr>
            <w:r w:rsidRPr="0048376A">
              <w:rPr>
                <w:b/>
                <w:sz w:val="26"/>
              </w:rPr>
              <w:t xml:space="preserve">О внесении изменений в решение Думы города Костромы </w:t>
            </w:r>
            <w:r w:rsidRPr="0048376A">
              <w:rPr>
                <w:b/>
                <w:sz w:val="26"/>
              </w:rPr>
              <w:br/>
              <w:t>от 21</w:t>
            </w:r>
            <w:r w:rsidRPr="0048376A">
              <w:rPr>
                <w:b/>
                <w:sz w:val="26"/>
                <w:szCs w:val="26"/>
              </w:rPr>
              <w:t xml:space="preserve"> декабря 201</w:t>
            </w:r>
            <w:r w:rsidR="005544E8" w:rsidRPr="0048376A">
              <w:rPr>
                <w:b/>
                <w:sz w:val="26"/>
                <w:szCs w:val="26"/>
              </w:rPr>
              <w:t>8</w:t>
            </w:r>
            <w:r w:rsidRPr="0048376A">
              <w:rPr>
                <w:b/>
                <w:sz w:val="26"/>
                <w:szCs w:val="26"/>
              </w:rPr>
              <w:t xml:space="preserve"> года № 2</w:t>
            </w:r>
            <w:r w:rsidR="005544E8" w:rsidRPr="0048376A">
              <w:rPr>
                <w:b/>
                <w:sz w:val="26"/>
                <w:szCs w:val="26"/>
              </w:rPr>
              <w:t>14</w:t>
            </w:r>
            <w:r w:rsidRPr="0048376A">
              <w:rPr>
                <w:b/>
                <w:sz w:val="26"/>
                <w:szCs w:val="26"/>
              </w:rPr>
              <w:t xml:space="preserve"> "О бюджете города Костромы </w:t>
            </w:r>
          </w:p>
          <w:p w:rsidR="00D943BE" w:rsidRPr="0048376A" w:rsidRDefault="00D943BE" w:rsidP="005544E8">
            <w:pPr>
              <w:tabs>
                <w:tab w:val="left" w:pos="709"/>
              </w:tabs>
              <w:snapToGrid w:val="0"/>
              <w:ind w:right="83"/>
              <w:jc w:val="center"/>
              <w:rPr>
                <w:b/>
                <w:sz w:val="26"/>
              </w:rPr>
            </w:pPr>
            <w:r w:rsidRPr="0048376A">
              <w:rPr>
                <w:b/>
                <w:sz w:val="26"/>
                <w:szCs w:val="26"/>
              </w:rPr>
              <w:t>на 201</w:t>
            </w:r>
            <w:r w:rsidR="005544E8" w:rsidRPr="0048376A">
              <w:rPr>
                <w:b/>
                <w:sz w:val="26"/>
                <w:szCs w:val="26"/>
              </w:rPr>
              <w:t>9 год и на плановый период 2020</w:t>
            </w:r>
            <w:r w:rsidRPr="0048376A">
              <w:rPr>
                <w:b/>
                <w:sz w:val="26"/>
                <w:szCs w:val="26"/>
              </w:rPr>
              <w:t xml:space="preserve"> и 202</w:t>
            </w:r>
            <w:r w:rsidR="005544E8" w:rsidRPr="0048376A">
              <w:rPr>
                <w:b/>
                <w:sz w:val="26"/>
                <w:szCs w:val="26"/>
              </w:rPr>
              <w:t>1</w:t>
            </w:r>
            <w:r w:rsidRPr="0048376A">
              <w:rPr>
                <w:b/>
                <w:sz w:val="26"/>
                <w:szCs w:val="26"/>
              </w:rPr>
              <w:t xml:space="preserve"> годов</w:t>
            </w:r>
            <w:r w:rsidRPr="0048376A">
              <w:rPr>
                <w:b/>
                <w:sz w:val="26"/>
              </w:rPr>
              <w:t>"</w:t>
            </w:r>
          </w:p>
        </w:tc>
      </w:tr>
      <w:tr w:rsidR="00B8506A" w:rsidRPr="0048376A" w:rsidTr="00B8506A">
        <w:trPr>
          <w:trHeight w:val="946"/>
        </w:trPr>
        <w:tc>
          <w:tcPr>
            <w:tcW w:w="541" w:type="dxa"/>
            <w:shd w:val="clear" w:color="auto" w:fill="auto"/>
          </w:tcPr>
          <w:p w:rsidR="00B8506A" w:rsidRPr="0048376A" w:rsidRDefault="00B8506A" w:rsidP="00FE4DB0">
            <w:pPr>
              <w:tabs>
                <w:tab w:val="left" w:pos="709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B8506A" w:rsidRPr="0048376A" w:rsidRDefault="00B8506A" w:rsidP="00494C51">
            <w:pPr>
              <w:widowControl w:val="0"/>
              <w:tabs>
                <w:tab w:val="left" w:pos="3544"/>
              </w:tabs>
              <w:spacing w:after="480"/>
              <w:ind w:left="3544"/>
              <w:jc w:val="right"/>
              <w:rPr>
                <w:sz w:val="26"/>
                <w:lang w:eastAsia="ru-RU"/>
              </w:rPr>
            </w:pPr>
          </w:p>
        </w:tc>
      </w:tr>
    </w:tbl>
    <w:p w:rsidR="0004547C" w:rsidRPr="0048376A" w:rsidRDefault="0004547C" w:rsidP="00F26861">
      <w:pPr>
        <w:widowControl w:val="0"/>
        <w:suppressAutoHyphens w:val="0"/>
        <w:ind w:right="83" w:firstLine="709"/>
        <w:jc w:val="both"/>
        <w:rPr>
          <w:sz w:val="26"/>
          <w:szCs w:val="26"/>
        </w:rPr>
      </w:pPr>
      <w:r w:rsidRPr="0048376A">
        <w:rPr>
          <w:sz w:val="26"/>
          <w:szCs w:val="26"/>
        </w:rPr>
        <w:t xml:space="preserve">В связи с </w:t>
      </w:r>
      <w:r w:rsidR="00BA4114" w:rsidRPr="0048376A">
        <w:rPr>
          <w:sz w:val="26"/>
          <w:szCs w:val="26"/>
        </w:rPr>
        <w:t xml:space="preserve">внесением </w:t>
      </w:r>
      <w:r w:rsidRPr="0048376A">
        <w:rPr>
          <w:sz w:val="26"/>
          <w:szCs w:val="26"/>
        </w:rPr>
        <w:t>изменени</w:t>
      </w:r>
      <w:r w:rsidR="00BA4114" w:rsidRPr="0048376A">
        <w:rPr>
          <w:sz w:val="26"/>
          <w:szCs w:val="26"/>
        </w:rPr>
        <w:t xml:space="preserve">й в </w:t>
      </w:r>
      <w:r w:rsidRPr="0048376A">
        <w:rPr>
          <w:sz w:val="26"/>
          <w:szCs w:val="26"/>
        </w:rPr>
        <w:t>расходн</w:t>
      </w:r>
      <w:r w:rsidR="00BA4114" w:rsidRPr="0048376A">
        <w:rPr>
          <w:sz w:val="26"/>
          <w:szCs w:val="26"/>
        </w:rPr>
        <w:t>ую</w:t>
      </w:r>
      <w:r w:rsidRPr="0048376A">
        <w:rPr>
          <w:sz w:val="26"/>
          <w:szCs w:val="26"/>
        </w:rPr>
        <w:t xml:space="preserve"> част</w:t>
      </w:r>
      <w:r w:rsidR="00D921CC" w:rsidRPr="0048376A">
        <w:rPr>
          <w:sz w:val="26"/>
          <w:szCs w:val="26"/>
        </w:rPr>
        <w:t>ь</w:t>
      </w:r>
      <w:r w:rsidRPr="0048376A">
        <w:rPr>
          <w:sz w:val="26"/>
          <w:szCs w:val="26"/>
        </w:rPr>
        <w:t xml:space="preserve"> бюджета города Костромы на 201</w:t>
      </w:r>
      <w:r w:rsidR="005544E8" w:rsidRPr="0048376A">
        <w:rPr>
          <w:sz w:val="26"/>
          <w:szCs w:val="26"/>
        </w:rPr>
        <w:t>9 год</w:t>
      </w:r>
      <w:r w:rsidRPr="0048376A">
        <w:rPr>
          <w:sz w:val="26"/>
          <w:szCs w:val="26"/>
        </w:rPr>
        <w:t>, в соответствии с Бюджетным кодексом Российской Федерации, Положением о бюджетном процессе в городе Костроме, утвержденным решением Думы города Костромы от 29 августа 2008 года № 133, руководствуясь статьями 29 и 55 Устава города Костромы, Дума города Костромы</w:t>
      </w:r>
    </w:p>
    <w:p w:rsidR="0004547C" w:rsidRPr="0048376A" w:rsidRDefault="0004547C" w:rsidP="00F26861">
      <w:pPr>
        <w:widowControl w:val="0"/>
        <w:suppressAutoHyphens w:val="0"/>
        <w:ind w:right="83" w:firstLine="709"/>
        <w:jc w:val="both"/>
        <w:rPr>
          <w:sz w:val="26"/>
          <w:szCs w:val="26"/>
        </w:rPr>
      </w:pPr>
    </w:p>
    <w:p w:rsidR="0004547C" w:rsidRPr="0048376A" w:rsidRDefault="0004547C" w:rsidP="00F26861">
      <w:pPr>
        <w:widowControl w:val="0"/>
        <w:tabs>
          <w:tab w:val="left" w:pos="709"/>
        </w:tabs>
        <w:suppressAutoHyphens w:val="0"/>
        <w:ind w:right="83" w:firstLine="709"/>
        <w:rPr>
          <w:sz w:val="26"/>
          <w:szCs w:val="26"/>
        </w:rPr>
      </w:pPr>
      <w:r w:rsidRPr="0048376A">
        <w:rPr>
          <w:spacing w:val="42"/>
          <w:sz w:val="26"/>
          <w:szCs w:val="26"/>
        </w:rPr>
        <w:t>РЕШИЛА:</w:t>
      </w:r>
    </w:p>
    <w:p w:rsidR="0004547C" w:rsidRPr="0048376A" w:rsidRDefault="0004547C" w:rsidP="00F26861">
      <w:pPr>
        <w:widowControl w:val="0"/>
        <w:tabs>
          <w:tab w:val="left" w:pos="709"/>
        </w:tabs>
        <w:suppressAutoHyphens w:val="0"/>
        <w:ind w:right="83" w:firstLine="709"/>
        <w:jc w:val="both"/>
        <w:rPr>
          <w:sz w:val="26"/>
          <w:szCs w:val="26"/>
        </w:rPr>
      </w:pPr>
    </w:p>
    <w:p w:rsidR="00AE0ACF" w:rsidRPr="0048376A" w:rsidRDefault="0004547C" w:rsidP="00AE0ACF">
      <w:pPr>
        <w:ind w:firstLine="851"/>
        <w:jc w:val="both"/>
        <w:rPr>
          <w:rFonts w:eastAsia="Calibri"/>
          <w:sz w:val="26"/>
          <w:szCs w:val="26"/>
        </w:rPr>
      </w:pPr>
      <w:bookmarkStart w:id="0" w:name="%D0%9D%D0%B0%D1%87%D0%B0%D0%BB%D0%BE"/>
      <w:bookmarkEnd w:id="0"/>
      <w:r w:rsidRPr="0048376A">
        <w:rPr>
          <w:sz w:val="26"/>
          <w:szCs w:val="26"/>
        </w:rPr>
        <w:t>1. Внести в решение Думы города Костромы от 21 декабря 201</w:t>
      </w:r>
      <w:r w:rsidR="005544E8" w:rsidRPr="0048376A">
        <w:rPr>
          <w:sz w:val="26"/>
          <w:szCs w:val="26"/>
        </w:rPr>
        <w:t>8</w:t>
      </w:r>
      <w:r w:rsidRPr="0048376A">
        <w:rPr>
          <w:sz w:val="26"/>
          <w:szCs w:val="26"/>
        </w:rPr>
        <w:t xml:space="preserve"> года № 2</w:t>
      </w:r>
      <w:r w:rsidR="005544E8" w:rsidRPr="0048376A">
        <w:rPr>
          <w:sz w:val="26"/>
          <w:szCs w:val="26"/>
        </w:rPr>
        <w:t>14</w:t>
      </w:r>
      <w:r w:rsidRPr="0048376A">
        <w:rPr>
          <w:sz w:val="26"/>
          <w:szCs w:val="26"/>
        </w:rPr>
        <w:t xml:space="preserve"> "О бюджете города Костромы на 201</w:t>
      </w:r>
      <w:r w:rsidR="005544E8" w:rsidRPr="0048376A">
        <w:rPr>
          <w:sz w:val="26"/>
          <w:szCs w:val="26"/>
        </w:rPr>
        <w:t>9</w:t>
      </w:r>
      <w:r w:rsidRPr="0048376A">
        <w:rPr>
          <w:sz w:val="26"/>
          <w:szCs w:val="26"/>
        </w:rPr>
        <w:t xml:space="preserve"> год и на </w:t>
      </w:r>
      <w:r w:rsidR="005544E8" w:rsidRPr="0048376A">
        <w:rPr>
          <w:sz w:val="26"/>
          <w:szCs w:val="26"/>
        </w:rPr>
        <w:t>плановый период 2020</w:t>
      </w:r>
      <w:r w:rsidRPr="0048376A">
        <w:rPr>
          <w:sz w:val="26"/>
          <w:szCs w:val="26"/>
        </w:rPr>
        <w:t xml:space="preserve"> и 202</w:t>
      </w:r>
      <w:r w:rsidR="005544E8" w:rsidRPr="0048376A">
        <w:rPr>
          <w:sz w:val="26"/>
          <w:szCs w:val="26"/>
        </w:rPr>
        <w:t>1</w:t>
      </w:r>
      <w:r w:rsidR="00AE0ACF" w:rsidRPr="0048376A">
        <w:rPr>
          <w:sz w:val="26"/>
          <w:szCs w:val="26"/>
        </w:rPr>
        <w:t xml:space="preserve"> годов" (с изменениями, внесенными решением Думы города Костромы от 31 января 2019 года № 5</w:t>
      </w:r>
      <w:r w:rsidR="00D6522D" w:rsidRPr="0048376A">
        <w:rPr>
          <w:sz w:val="26"/>
          <w:szCs w:val="26"/>
        </w:rPr>
        <w:t>, от 15.02.2019</w:t>
      </w:r>
      <w:r w:rsidR="0093227E" w:rsidRPr="0048376A">
        <w:rPr>
          <w:sz w:val="26"/>
          <w:szCs w:val="26"/>
        </w:rPr>
        <w:t xml:space="preserve"> года</w:t>
      </w:r>
      <w:r w:rsidR="00D6522D" w:rsidRPr="0048376A">
        <w:rPr>
          <w:sz w:val="26"/>
          <w:szCs w:val="26"/>
        </w:rPr>
        <w:t xml:space="preserve"> № 24</w:t>
      </w:r>
      <w:r w:rsidR="0093227E" w:rsidRPr="0048376A">
        <w:rPr>
          <w:sz w:val="26"/>
          <w:szCs w:val="26"/>
        </w:rPr>
        <w:t>, от 28.02.2019 года № 27</w:t>
      </w:r>
      <w:r w:rsidR="00160F2D">
        <w:rPr>
          <w:sz w:val="26"/>
          <w:szCs w:val="26"/>
        </w:rPr>
        <w:t>, от 22.03.2019 года № 60</w:t>
      </w:r>
      <w:r w:rsidR="00AE0ACF" w:rsidRPr="0048376A">
        <w:rPr>
          <w:sz w:val="26"/>
          <w:szCs w:val="26"/>
        </w:rPr>
        <w:t>),</w:t>
      </w:r>
      <w:r w:rsidR="00135E8E" w:rsidRPr="0048376A">
        <w:rPr>
          <w:sz w:val="26"/>
          <w:szCs w:val="26"/>
        </w:rPr>
        <w:t xml:space="preserve"> </w:t>
      </w:r>
      <w:r w:rsidR="00AE0ACF" w:rsidRPr="0048376A">
        <w:rPr>
          <w:sz w:val="26"/>
          <w:szCs w:val="26"/>
        </w:rPr>
        <w:t>следующие изменения:</w:t>
      </w:r>
      <w:r w:rsidR="00AE0ACF" w:rsidRPr="0048376A">
        <w:rPr>
          <w:rStyle w:val="41"/>
          <w:sz w:val="26"/>
          <w:szCs w:val="26"/>
        </w:rPr>
        <w:t xml:space="preserve"> </w:t>
      </w:r>
    </w:p>
    <w:p w:rsidR="00160F2D" w:rsidRDefault="003E32C0" w:rsidP="009A7FB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76A">
        <w:rPr>
          <w:rFonts w:eastAsia="Calibri"/>
          <w:sz w:val="26"/>
          <w:szCs w:val="26"/>
        </w:rPr>
        <w:t xml:space="preserve">1) </w:t>
      </w:r>
      <w:r w:rsidR="00C419AE" w:rsidRPr="0048376A">
        <w:rPr>
          <w:rStyle w:val="41"/>
          <w:sz w:val="26"/>
          <w:szCs w:val="26"/>
        </w:rPr>
        <w:t xml:space="preserve"> </w:t>
      </w:r>
      <w:r w:rsidR="00160F2D">
        <w:rPr>
          <w:rStyle w:val="41"/>
          <w:sz w:val="26"/>
          <w:szCs w:val="26"/>
        </w:rPr>
        <w:t>п</w:t>
      </w:r>
      <w:r w:rsidR="00160F2D">
        <w:rPr>
          <w:sz w:val="26"/>
          <w:szCs w:val="26"/>
        </w:rPr>
        <w:t>ункт 17 д</w:t>
      </w:r>
      <w:r w:rsidR="00160F2D" w:rsidRPr="009D4D2C">
        <w:rPr>
          <w:sz w:val="26"/>
          <w:szCs w:val="26"/>
        </w:rPr>
        <w:t>ополнить подпункт</w:t>
      </w:r>
      <w:r w:rsidR="00160F2D">
        <w:rPr>
          <w:sz w:val="26"/>
          <w:szCs w:val="26"/>
        </w:rPr>
        <w:t>ами</w:t>
      </w:r>
      <w:r w:rsidR="00160F2D" w:rsidRPr="009D4D2C">
        <w:rPr>
          <w:sz w:val="26"/>
          <w:szCs w:val="26"/>
        </w:rPr>
        <w:t xml:space="preserve"> 17</w:t>
      </w:r>
      <w:r w:rsidR="00160F2D">
        <w:rPr>
          <w:sz w:val="26"/>
          <w:szCs w:val="26"/>
        </w:rPr>
        <w:t>, 18</w:t>
      </w:r>
      <w:r w:rsidR="00160F2D" w:rsidRPr="009D4D2C">
        <w:rPr>
          <w:sz w:val="26"/>
          <w:szCs w:val="26"/>
        </w:rPr>
        <w:t xml:space="preserve"> следующего содержания:</w:t>
      </w:r>
    </w:p>
    <w:p w:rsidR="00160F2D" w:rsidRDefault="00160F2D" w:rsidP="00160F2D">
      <w:pPr>
        <w:autoSpaceDN w:val="0"/>
        <w:ind w:firstLine="708"/>
        <w:jc w:val="both"/>
        <w:rPr>
          <w:sz w:val="26"/>
          <w:szCs w:val="26"/>
        </w:rPr>
      </w:pPr>
      <w:r w:rsidRPr="0048376A">
        <w:rPr>
          <w:sz w:val="26"/>
          <w:szCs w:val="26"/>
        </w:rPr>
        <w:t>"</w:t>
      </w:r>
      <w:r>
        <w:rPr>
          <w:sz w:val="26"/>
          <w:szCs w:val="26"/>
        </w:rPr>
        <w:t>1</w:t>
      </w:r>
      <w:r w:rsidRPr="00884E2A">
        <w:rPr>
          <w:sz w:val="26"/>
          <w:szCs w:val="26"/>
        </w:rPr>
        <w:t>7</w:t>
      </w:r>
      <w:r>
        <w:rPr>
          <w:sz w:val="26"/>
          <w:szCs w:val="26"/>
        </w:rPr>
        <w:t>) физическим лицам в целях возмещения затрат в связи с выполнением работ по установке индивидуальных приборов учета электрической энергии, холодного водоснабжения, горячего водоснабжения, газа в жилых помещениях муниципального жилищного фонда города Костромы;</w:t>
      </w:r>
    </w:p>
    <w:p w:rsidR="00DB5B9A" w:rsidRDefault="003807C1" w:rsidP="003807C1">
      <w:pPr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18) теплоснабжающим организациям на возмещение затрат, связанных с выполнением работ по разработке проекта схемы теплоснабжения и (или) проекта  актуализированной схемы теплоснабжения города Костромы</w:t>
      </w:r>
      <w:r w:rsidRPr="0048376A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3807C1" w:rsidRDefault="009A7FBA" w:rsidP="003807C1">
      <w:pPr>
        <w:autoSpaceDN w:val="0"/>
        <w:ind w:firstLine="708"/>
        <w:jc w:val="both"/>
        <w:rPr>
          <w:sz w:val="26"/>
          <w:szCs w:val="26"/>
        </w:rPr>
      </w:pPr>
      <w:r w:rsidRPr="009A7FBA">
        <w:rPr>
          <w:rStyle w:val="41"/>
          <w:sz w:val="26"/>
          <w:szCs w:val="26"/>
        </w:rPr>
        <w:t>2</w:t>
      </w:r>
      <w:r w:rsidR="00337671" w:rsidRPr="0048376A">
        <w:rPr>
          <w:rStyle w:val="41"/>
          <w:sz w:val="26"/>
          <w:szCs w:val="26"/>
        </w:rPr>
        <w:t>)</w:t>
      </w:r>
      <w:r w:rsidR="00D46A49" w:rsidRPr="0048376A">
        <w:rPr>
          <w:rStyle w:val="41"/>
          <w:sz w:val="26"/>
          <w:szCs w:val="26"/>
        </w:rPr>
        <w:t xml:space="preserve"> </w:t>
      </w:r>
      <w:r w:rsidR="003807C1">
        <w:rPr>
          <w:sz w:val="26"/>
          <w:szCs w:val="26"/>
        </w:rPr>
        <w:t>пункт 18 дополнить пунктом 6 следующего содержания:</w:t>
      </w:r>
    </w:p>
    <w:p w:rsidR="00DB5B9A" w:rsidRDefault="003807C1" w:rsidP="00DB5B9A">
      <w:pPr>
        <w:autoSpaceDN w:val="0"/>
        <w:ind w:firstLine="708"/>
        <w:jc w:val="both"/>
        <w:rPr>
          <w:sz w:val="26"/>
          <w:szCs w:val="26"/>
        </w:rPr>
      </w:pPr>
      <w:r w:rsidRPr="0048376A">
        <w:rPr>
          <w:sz w:val="26"/>
          <w:szCs w:val="26"/>
        </w:rPr>
        <w:t>"</w:t>
      </w:r>
      <w:r>
        <w:rPr>
          <w:sz w:val="26"/>
          <w:szCs w:val="26"/>
        </w:rPr>
        <w:t>6) некоммерческим организациям в целях возмещения затрат по подключению (технологическому присоединению) к централизованной системе водоотведения</w:t>
      </w:r>
      <w:r w:rsidRPr="0048376A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B22409" w:rsidRPr="00B22409" w:rsidRDefault="009A7FBA" w:rsidP="00DB5B9A">
      <w:pPr>
        <w:autoSpaceDN w:val="0"/>
        <w:ind w:firstLine="708"/>
        <w:jc w:val="both"/>
        <w:rPr>
          <w:rStyle w:val="41"/>
          <w:sz w:val="26"/>
          <w:szCs w:val="26"/>
        </w:rPr>
      </w:pPr>
      <w:r w:rsidRPr="009A7FBA">
        <w:rPr>
          <w:rStyle w:val="41"/>
          <w:sz w:val="26"/>
          <w:szCs w:val="26"/>
        </w:rPr>
        <w:t>3</w:t>
      </w:r>
      <w:r w:rsidR="00BB7988" w:rsidRPr="00BB7988">
        <w:rPr>
          <w:rStyle w:val="41"/>
          <w:sz w:val="26"/>
          <w:szCs w:val="26"/>
        </w:rPr>
        <w:t>)</w:t>
      </w:r>
      <w:r w:rsidR="00B22409" w:rsidRPr="00B22409">
        <w:rPr>
          <w:rStyle w:val="WW8Num1z0"/>
          <w:sz w:val="26"/>
          <w:szCs w:val="26"/>
        </w:rPr>
        <w:t xml:space="preserve"> </w:t>
      </w:r>
      <w:r w:rsidR="00B22409" w:rsidRPr="0048376A">
        <w:rPr>
          <w:rStyle w:val="41"/>
          <w:sz w:val="26"/>
          <w:szCs w:val="26"/>
        </w:rPr>
        <w:t>в пункте 2</w:t>
      </w:r>
      <w:r w:rsidR="00B22409" w:rsidRPr="00B22409">
        <w:rPr>
          <w:rStyle w:val="41"/>
          <w:sz w:val="26"/>
          <w:szCs w:val="26"/>
        </w:rPr>
        <w:t>4</w:t>
      </w:r>
      <w:r w:rsidR="00B22409" w:rsidRPr="0048376A">
        <w:rPr>
          <w:rStyle w:val="41"/>
          <w:sz w:val="26"/>
          <w:szCs w:val="26"/>
        </w:rPr>
        <w:t xml:space="preserve"> цифры </w:t>
      </w:r>
      <w:r w:rsidR="00B22409" w:rsidRPr="0048376A">
        <w:rPr>
          <w:sz w:val="26"/>
          <w:szCs w:val="26"/>
        </w:rPr>
        <w:t>"</w:t>
      </w:r>
      <w:r w:rsidR="00B22409">
        <w:rPr>
          <w:sz w:val="26"/>
          <w:szCs w:val="26"/>
        </w:rPr>
        <w:t>240 000,0</w:t>
      </w:r>
      <w:r w:rsidR="00B22409" w:rsidRPr="0048376A">
        <w:rPr>
          <w:sz w:val="26"/>
          <w:szCs w:val="26"/>
        </w:rPr>
        <w:t xml:space="preserve"> "</w:t>
      </w:r>
      <w:r w:rsidR="00B22409" w:rsidRPr="0048376A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="00B22409" w:rsidRPr="0048376A">
        <w:rPr>
          <w:sz w:val="26"/>
          <w:szCs w:val="26"/>
        </w:rPr>
        <w:t>"</w:t>
      </w:r>
      <w:r w:rsidR="00B22409">
        <w:rPr>
          <w:sz w:val="26"/>
          <w:szCs w:val="26"/>
        </w:rPr>
        <w:t>242 700,0</w:t>
      </w:r>
      <w:r w:rsidR="00B22409" w:rsidRPr="00BB4DEF">
        <w:rPr>
          <w:sz w:val="26"/>
          <w:szCs w:val="26"/>
        </w:rPr>
        <w:t>";</w:t>
      </w:r>
    </w:p>
    <w:p w:rsidR="00BB7988" w:rsidRDefault="00B22409" w:rsidP="00BB79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  <w:lang w:val="en-US"/>
        </w:rPr>
      </w:pPr>
      <w:r w:rsidRPr="00B22409">
        <w:rPr>
          <w:rStyle w:val="41"/>
          <w:sz w:val="26"/>
          <w:szCs w:val="26"/>
        </w:rPr>
        <w:t>4)</w:t>
      </w:r>
      <w:r w:rsidR="00BB7988" w:rsidRPr="00BB7988">
        <w:rPr>
          <w:rStyle w:val="41"/>
          <w:sz w:val="26"/>
          <w:szCs w:val="26"/>
        </w:rPr>
        <w:t xml:space="preserve"> </w:t>
      </w:r>
      <w:r w:rsidR="00BB7988">
        <w:rPr>
          <w:rStyle w:val="41"/>
          <w:sz w:val="26"/>
          <w:szCs w:val="26"/>
        </w:rPr>
        <w:t xml:space="preserve">в </w:t>
      </w:r>
      <w:r w:rsidR="00BB7988" w:rsidRPr="00002B8C">
        <w:rPr>
          <w:sz w:val="26"/>
          <w:szCs w:val="26"/>
        </w:rPr>
        <w:t>приложени</w:t>
      </w:r>
      <w:r w:rsidR="00BB7988">
        <w:rPr>
          <w:sz w:val="26"/>
          <w:szCs w:val="26"/>
        </w:rPr>
        <w:t xml:space="preserve">и </w:t>
      </w:r>
      <w:r w:rsidR="00BB7988" w:rsidRPr="007A460F">
        <w:rPr>
          <w:sz w:val="26"/>
          <w:szCs w:val="26"/>
        </w:rPr>
        <w:t>1</w:t>
      </w:r>
      <w:r w:rsidR="00BB7988">
        <w:rPr>
          <w:sz w:val="26"/>
          <w:szCs w:val="26"/>
        </w:rPr>
        <w:t xml:space="preserve"> </w:t>
      </w:r>
      <w:r w:rsidR="00BB7988">
        <w:rPr>
          <w:color w:val="000000"/>
        </w:rPr>
        <w:t>"</w:t>
      </w:r>
      <w:r w:rsidR="00BB7988" w:rsidRPr="00346DBD">
        <w:rPr>
          <w:sz w:val="26"/>
          <w:szCs w:val="26"/>
        </w:rPr>
        <w:t>Перечень главных администраторов доходов бюджета города Костромы</w:t>
      </w:r>
      <w:r w:rsidR="00BB7988">
        <w:rPr>
          <w:color w:val="000000"/>
        </w:rPr>
        <w:t>"</w:t>
      </w:r>
      <w:r w:rsidR="00BB7988" w:rsidRPr="00002B8C">
        <w:rPr>
          <w:sz w:val="26"/>
          <w:szCs w:val="26"/>
        </w:rPr>
        <w:t xml:space="preserve"> </w:t>
      </w:r>
      <w:r w:rsidR="00BB7988">
        <w:rPr>
          <w:rStyle w:val="41"/>
          <w:sz w:val="26"/>
          <w:szCs w:val="26"/>
        </w:rPr>
        <w:t>п</w:t>
      </w:r>
      <w:r w:rsidR="00BB7988" w:rsidRPr="00FC5C4A">
        <w:rPr>
          <w:rStyle w:val="41"/>
          <w:sz w:val="26"/>
          <w:szCs w:val="26"/>
        </w:rPr>
        <w:t xml:space="preserve">осле </w:t>
      </w:r>
      <w:r w:rsidR="00BB7988">
        <w:rPr>
          <w:rStyle w:val="41"/>
          <w:sz w:val="26"/>
          <w:szCs w:val="26"/>
        </w:rPr>
        <w:t>строки:</w:t>
      </w:r>
    </w:p>
    <w:p w:rsidR="0043447C" w:rsidRPr="0043447C" w:rsidRDefault="0043447C" w:rsidP="00BB79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  <w:lang w:val="en-US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09"/>
        <w:gridCol w:w="3260"/>
        <w:gridCol w:w="5387"/>
        <w:gridCol w:w="425"/>
      </w:tblGrid>
      <w:tr w:rsidR="00BB7988" w:rsidRPr="001A476E" w:rsidTr="009A7FBA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BB7988" w:rsidRPr="00AA63BC" w:rsidRDefault="00BB7988" w:rsidP="009A7FBA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8" w:rsidRPr="00BB7988" w:rsidRDefault="00BB7988" w:rsidP="009A7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88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988" w:rsidRPr="00BB7988" w:rsidRDefault="00BB7988" w:rsidP="009A7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88">
              <w:rPr>
                <w:rFonts w:ascii="Times New Roman" w:hAnsi="Times New Roman" w:cs="Times New Roman"/>
                <w:sz w:val="24"/>
                <w:szCs w:val="24"/>
              </w:rPr>
              <w:t>2 02 25466 04 0000 15</w:t>
            </w:r>
            <w:r w:rsidRPr="00B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8" w:rsidRPr="00BB7988" w:rsidRDefault="00BB7988" w:rsidP="009A7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8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B7988" w:rsidRPr="006A7004" w:rsidRDefault="00BB7988" w:rsidP="009A7FBA">
            <w:pPr>
              <w:widowControl w:val="0"/>
              <w:suppressAutoHyphens w:val="0"/>
            </w:pPr>
            <w:r>
              <w:t>"</w:t>
            </w:r>
            <w:r w:rsidRPr="009E1FBE">
              <w:t xml:space="preserve">     </w:t>
            </w:r>
            <w:r w:rsidRPr="006A7004">
              <w:t xml:space="preserve">         </w:t>
            </w:r>
          </w:p>
        </w:tc>
      </w:tr>
    </w:tbl>
    <w:p w:rsidR="00BB7988" w:rsidRPr="009E1FBE" w:rsidRDefault="00BB7988" w:rsidP="00BB7988">
      <w:pPr>
        <w:widowControl w:val="0"/>
        <w:suppressAutoHyphens w:val="0"/>
        <w:ind w:right="-1" w:firstLine="709"/>
        <w:jc w:val="both"/>
        <w:rPr>
          <w:rStyle w:val="41"/>
          <w:sz w:val="26"/>
          <w:szCs w:val="26"/>
        </w:rPr>
      </w:pPr>
      <w:r>
        <w:rPr>
          <w:rStyle w:val="41"/>
          <w:sz w:val="26"/>
          <w:szCs w:val="26"/>
        </w:rPr>
        <w:t>добавить строку следующего содержания: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09"/>
        <w:gridCol w:w="3260"/>
        <w:gridCol w:w="5387"/>
        <w:gridCol w:w="425"/>
      </w:tblGrid>
      <w:tr w:rsidR="00BB7988" w:rsidRPr="001A476E" w:rsidTr="009A7FBA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BB7988" w:rsidRPr="00AA63BC" w:rsidRDefault="00BB7988" w:rsidP="009A7FBA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8" w:rsidRPr="00BB7988" w:rsidRDefault="00BB7988" w:rsidP="009A7FBA">
            <w:pPr>
              <w:jc w:val="center"/>
              <w:rPr>
                <w:highlight w:val="yellow"/>
                <w:lang w:val="en-US"/>
              </w:rPr>
            </w:pPr>
            <w:r w:rsidRPr="00BB7988">
              <w:rPr>
                <w:lang w:val="en-US"/>
              </w:rPr>
              <w:t>973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988" w:rsidRPr="00BB7988" w:rsidRDefault="00BB7988" w:rsidP="009A7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2 02 25495 04 0000 150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988" w:rsidRPr="00BB7988" w:rsidRDefault="00BB7988" w:rsidP="009A7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98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B7988" w:rsidRPr="006A7004" w:rsidRDefault="00BB7988" w:rsidP="009A7FBA">
            <w:pPr>
              <w:widowControl w:val="0"/>
              <w:suppressAutoHyphens w:val="0"/>
            </w:pPr>
            <w:r w:rsidRPr="009E1FBE">
              <w:t xml:space="preserve">  </w:t>
            </w:r>
            <w:r>
              <w:rPr>
                <w:rFonts w:ascii="Calibri" w:hAnsi="Calibri"/>
              </w:rPr>
              <w:t>";</w:t>
            </w:r>
            <w:r w:rsidRPr="009E1FBE">
              <w:t xml:space="preserve"> </w:t>
            </w:r>
            <w:r w:rsidRPr="006A7004">
              <w:t xml:space="preserve">         </w:t>
            </w:r>
          </w:p>
        </w:tc>
      </w:tr>
    </w:tbl>
    <w:p w:rsidR="00962FBA" w:rsidRPr="0048376A" w:rsidRDefault="00DF582C" w:rsidP="00B47AAE">
      <w:pPr>
        <w:widowControl w:val="0"/>
        <w:suppressAutoHyphens w:val="0"/>
        <w:ind w:firstLine="567"/>
        <w:jc w:val="both"/>
        <w:rPr>
          <w:rStyle w:val="41"/>
          <w:sz w:val="26"/>
          <w:szCs w:val="26"/>
        </w:rPr>
      </w:pPr>
      <w:r>
        <w:rPr>
          <w:rStyle w:val="41"/>
          <w:sz w:val="26"/>
          <w:szCs w:val="26"/>
        </w:rPr>
        <w:t>5</w:t>
      </w:r>
      <w:r w:rsidR="00B47AAE" w:rsidRPr="0048376A">
        <w:rPr>
          <w:rStyle w:val="41"/>
          <w:sz w:val="26"/>
          <w:szCs w:val="26"/>
        </w:rPr>
        <w:t xml:space="preserve">) </w:t>
      </w:r>
      <w:r w:rsidR="00962FBA" w:rsidRPr="0048376A">
        <w:rPr>
          <w:rStyle w:val="41"/>
          <w:sz w:val="26"/>
          <w:szCs w:val="26"/>
        </w:rPr>
        <w:t>приложение 5 "</w:t>
      </w:r>
      <w:r w:rsidR="00962FBA" w:rsidRPr="0048376A">
        <w:rPr>
          <w:bCs/>
          <w:sz w:val="26"/>
          <w:szCs w:val="26"/>
        </w:rPr>
        <w:t>Распределение бюджетных ассигнований на 201</w:t>
      </w:r>
      <w:r w:rsidR="00C419AE" w:rsidRPr="0048376A">
        <w:rPr>
          <w:bCs/>
          <w:sz w:val="26"/>
          <w:szCs w:val="26"/>
        </w:rPr>
        <w:t>9</w:t>
      </w:r>
      <w:r w:rsidR="00962FBA" w:rsidRPr="0048376A">
        <w:rPr>
          <w:bCs/>
          <w:sz w:val="26"/>
          <w:szCs w:val="26"/>
        </w:rPr>
        <w:t xml:space="preserve"> год по разделам, подразделам классификации расходов бюджетов" </w:t>
      </w:r>
      <w:r w:rsidR="00962FBA" w:rsidRPr="0048376A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1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2"/>
        <w:gridCol w:w="5569"/>
      </w:tblGrid>
      <w:tr w:rsidR="00962FBA" w:rsidRPr="0048376A" w:rsidTr="00B567B5">
        <w:trPr>
          <w:trHeight w:val="1567"/>
        </w:trPr>
        <w:tc>
          <w:tcPr>
            <w:tcW w:w="4142" w:type="dxa"/>
          </w:tcPr>
          <w:p w:rsidR="00962FBA" w:rsidRPr="0048376A" w:rsidRDefault="00962FBA" w:rsidP="00962FB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9" w:type="dxa"/>
          </w:tcPr>
          <w:p w:rsidR="00962FBA" w:rsidRPr="0048376A" w:rsidRDefault="00962FBA" w:rsidP="00962FBA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48376A">
              <w:rPr>
                <w:bCs/>
                <w:iCs/>
                <w:sz w:val="26"/>
                <w:szCs w:val="26"/>
              </w:rPr>
              <w:t>"</w:t>
            </w:r>
            <w:r w:rsidRPr="0048376A">
              <w:rPr>
                <w:bCs/>
                <w:i/>
                <w:iCs/>
                <w:sz w:val="26"/>
                <w:szCs w:val="26"/>
              </w:rPr>
              <w:t>Приложение 5</w:t>
            </w:r>
          </w:p>
          <w:p w:rsidR="00962FBA" w:rsidRPr="0048376A" w:rsidRDefault="00962FBA" w:rsidP="00962FBA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962FBA" w:rsidRPr="0048376A" w:rsidRDefault="00962FBA" w:rsidP="00962FBA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>от 21 декабря 201</w:t>
            </w:r>
            <w:r w:rsidR="009A7FBA" w:rsidRPr="00334CDF">
              <w:rPr>
                <w:bCs/>
                <w:i/>
                <w:iCs/>
                <w:sz w:val="26"/>
                <w:szCs w:val="26"/>
              </w:rPr>
              <w:t>8</w:t>
            </w:r>
            <w:r w:rsidRPr="0048376A">
              <w:rPr>
                <w:bCs/>
                <w:i/>
                <w:iCs/>
                <w:sz w:val="26"/>
                <w:szCs w:val="26"/>
              </w:rPr>
              <w:t xml:space="preserve"> года №2</w:t>
            </w:r>
            <w:r w:rsidR="00C419AE" w:rsidRPr="0048376A">
              <w:rPr>
                <w:bCs/>
                <w:i/>
                <w:iCs/>
                <w:sz w:val="26"/>
                <w:szCs w:val="26"/>
              </w:rPr>
              <w:t>14</w:t>
            </w:r>
          </w:p>
          <w:p w:rsidR="00962FBA" w:rsidRPr="0048376A" w:rsidRDefault="00962FBA" w:rsidP="00962FBA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48376A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962FBA" w:rsidRPr="0048376A" w:rsidRDefault="00962FBA" w:rsidP="00AE13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48376A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AE136D">
              <w:rPr>
                <w:bCs/>
                <w:i/>
                <w:iCs/>
                <w:sz w:val="26"/>
                <w:szCs w:val="26"/>
              </w:rPr>
              <w:t>апреля</w:t>
            </w:r>
            <w:r w:rsidRPr="0048376A">
              <w:rPr>
                <w:bCs/>
                <w:i/>
                <w:iCs/>
                <w:sz w:val="26"/>
                <w:szCs w:val="26"/>
              </w:rPr>
              <w:t xml:space="preserve"> 201</w:t>
            </w:r>
            <w:r w:rsidR="00C419AE" w:rsidRPr="0048376A">
              <w:rPr>
                <w:bCs/>
                <w:i/>
                <w:iCs/>
                <w:sz w:val="26"/>
                <w:szCs w:val="26"/>
              </w:rPr>
              <w:t>9</w:t>
            </w:r>
            <w:r w:rsidRPr="0048376A">
              <w:rPr>
                <w:bCs/>
                <w:i/>
                <w:iCs/>
                <w:sz w:val="26"/>
                <w:szCs w:val="26"/>
              </w:rPr>
              <w:t xml:space="preserve"> года №___</w:t>
            </w:r>
            <w:r w:rsidRPr="0048376A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C419AE" w:rsidRPr="0048376A" w:rsidRDefault="00C419AE" w:rsidP="00C419AE">
      <w:pPr>
        <w:pStyle w:val="Standard"/>
        <w:widowControl w:val="0"/>
        <w:suppressAutoHyphens w:val="0"/>
        <w:jc w:val="center"/>
        <w:rPr>
          <w:b/>
          <w:bCs/>
          <w:sz w:val="26"/>
          <w:szCs w:val="26"/>
        </w:rPr>
      </w:pPr>
      <w:r w:rsidRPr="0048376A">
        <w:rPr>
          <w:b/>
          <w:bCs/>
          <w:sz w:val="26"/>
          <w:szCs w:val="26"/>
        </w:rPr>
        <w:t xml:space="preserve">Распределение бюджетных ассигнований на 2019 год </w:t>
      </w:r>
      <w:r w:rsidRPr="0048376A">
        <w:rPr>
          <w:b/>
          <w:bCs/>
          <w:sz w:val="26"/>
          <w:szCs w:val="26"/>
        </w:rPr>
        <w:br/>
        <w:t>по разделам, подразделам классификации расходов бюджетов</w:t>
      </w:r>
    </w:p>
    <w:tbl>
      <w:tblPr>
        <w:tblW w:w="9466" w:type="dxa"/>
        <w:tblInd w:w="96" w:type="dxa"/>
        <w:tblLayout w:type="fixed"/>
        <w:tblLook w:val="04A0"/>
      </w:tblPr>
      <w:tblGrid>
        <w:gridCol w:w="7100"/>
        <w:gridCol w:w="1130"/>
        <w:gridCol w:w="1236"/>
      </w:tblGrid>
      <w:tr w:rsidR="00C419AE" w:rsidRPr="0048376A" w:rsidTr="006A260E">
        <w:trPr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AE" w:rsidRPr="0048376A" w:rsidRDefault="00C419AE" w:rsidP="006A260E">
            <w:pPr>
              <w:widowControl w:val="0"/>
              <w:suppressAutoHyphens w:val="0"/>
              <w:jc w:val="center"/>
              <w:rPr>
                <w:bCs/>
                <w:lang w:eastAsia="ru-RU"/>
              </w:rPr>
            </w:pPr>
            <w:r w:rsidRPr="0048376A">
              <w:rPr>
                <w:bCs/>
                <w:sz w:val="22"/>
                <w:szCs w:val="22"/>
                <w:lang w:eastAsia="ru-RU"/>
              </w:rPr>
              <w:t>Наименование раздела, подраздела классификации расходов</w:t>
            </w:r>
          </w:p>
          <w:p w:rsidR="00C419AE" w:rsidRPr="0048376A" w:rsidRDefault="00C419AE" w:rsidP="006A260E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48376A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бюджетов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AE" w:rsidRPr="0048376A" w:rsidRDefault="00C419AE" w:rsidP="006A260E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48376A">
              <w:rPr>
                <w:rFonts w:ascii="Times New Roman" w:eastAsia="Times New Roman" w:hAnsi="Times New Roman"/>
                <w:bCs/>
                <w:lang w:eastAsia="ru-RU"/>
              </w:rPr>
              <w:t>Раздел, под-раздел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AE" w:rsidRPr="0048376A" w:rsidRDefault="00C419AE" w:rsidP="006A260E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48376A">
              <w:rPr>
                <w:rFonts w:ascii="Times New Roman" w:hAnsi="Times New Roman"/>
                <w:lang w:eastAsia="ru-RU"/>
              </w:rPr>
              <w:t>Сумма</w:t>
            </w:r>
          </w:p>
          <w:p w:rsidR="00C419AE" w:rsidRPr="0048376A" w:rsidRDefault="00C419AE" w:rsidP="006A260E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48376A">
              <w:rPr>
                <w:rFonts w:ascii="Times New Roman" w:hAnsi="Times New Roman"/>
                <w:lang w:eastAsia="ru-RU"/>
              </w:rPr>
              <w:t>(тысяч</w:t>
            </w:r>
            <w:r w:rsidRPr="0048376A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C419AE" w:rsidRPr="0048376A" w:rsidRDefault="00C419AE" w:rsidP="006A260E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48376A">
              <w:rPr>
                <w:rFonts w:ascii="Times New Roman" w:hAnsi="Times New Roman"/>
                <w:lang w:eastAsia="ru-RU"/>
              </w:rPr>
              <w:t>рублей)</w:t>
            </w:r>
          </w:p>
        </w:tc>
      </w:tr>
    </w:tbl>
    <w:p w:rsidR="00C419AE" w:rsidRPr="0048376A" w:rsidRDefault="00C419AE" w:rsidP="00C419AE">
      <w:pPr>
        <w:widowControl w:val="0"/>
        <w:suppressAutoHyphens w:val="0"/>
        <w:rPr>
          <w:sz w:val="2"/>
          <w:szCs w:val="2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7100"/>
        <w:gridCol w:w="1130"/>
        <w:gridCol w:w="1236"/>
        <w:gridCol w:w="469"/>
      </w:tblGrid>
      <w:tr w:rsidR="00252A6F" w:rsidRPr="0048376A" w:rsidTr="0057240A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6F" w:rsidRPr="0048376A" w:rsidRDefault="00252A6F" w:rsidP="0057240A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4837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6F" w:rsidRPr="0048376A" w:rsidRDefault="00252A6F" w:rsidP="0057240A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48376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6F" w:rsidRPr="0048376A" w:rsidRDefault="00252A6F" w:rsidP="0057240A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48376A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4E0F82" w:rsidRPr="0048376A" w:rsidTr="0057240A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rPr>
                <w:b/>
                <w:bCs/>
              </w:rPr>
            </w:pPr>
            <w:bookmarkStart w:id="1" w:name="_Hlk495060495"/>
            <w:bookmarkStart w:id="2" w:name="OLE_LINK2"/>
            <w:r w:rsidRPr="0048376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381790,7</w:t>
            </w:r>
          </w:p>
        </w:tc>
      </w:tr>
      <w:tr w:rsidR="004E0F82" w:rsidRPr="0048376A" w:rsidTr="0057240A">
        <w:trPr>
          <w:gridAfter w:val="1"/>
          <w:wAfter w:w="469" w:type="dxa"/>
          <w:trHeight w:val="52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2122,0</w:t>
            </w:r>
          </w:p>
        </w:tc>
      </w:tr>
      <w:tr w:rsidR="004E0F82" w:rsidRPr="0048376A" w:rsidTr="0057240A">
        <w:trPr>
          <w:gridAfter w:val="1"/>
          <w:wAfter w:w="469" w:type="dxa"/>
          <w:trHeight w:val="70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0103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17070,1</w:t>
            </w:r>
          </w:p>
        </w:tc>
      </w:tr>
      <w:tr w:rsidR="004E0F82" w:rsidRPr="0048376A" w:rsidTr="0057240A">
        <w:trPr>
          <w:gridAfter w:val="1"/>
          <w:wAfter w:w="469" w:type="dxa"/>
          <w:trHeight w:val="77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0104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86641,5</w:t>
            </w:r>
          </w:p>
        </w:tc>
      </w:tr>
      <w:tr w:rsidR="004E0F82" w:rsidRPr="0048376A" w:rsidTr="0057240A">
        <w:trPr>
          <w:gridAfter w:val="1"/>
          <w:wAfter w:w="469" w:type="dxa"/>
          <w:trHeight w:val="27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0105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4E0F82" w:rsidRPr="0048376A" w:rsidTr="0057240A">
        <w:trPr>
          <w:gridAfter w:val="1"/>
          <w:wAfter w:w="469" w:type="dxa"/>
          <w:trHeight w:val="54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0106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39527,4</w:t>
            </w:r>
          </w:p>
        </w:tc>
      </w:tr>
      <w:bookmarkEnd w:id="1"/>
      <w:tr w:rsidR="004E0F82" w:rsidRPr="0048376A" w:rsidTr="0057240A">
        <w:trPr>
          <w:gridAfter w:val="1"/>
          <w:wAfter w:w="469" w:type="dxa"/>
          <w:trHeight w:val="1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0111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4E0F82" w:rsidRPr="0048376A" w:rsidTr="0057240A">
        <w:trPr>
          <w:gridAfter w:val="1"/>
          <w:wAfter w:w="469" w:type="dxa"/>
          <w:trHeight w:val="24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0113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234299,2</w:t>
            </w:r>
          </w:p>
        </w:tc>
      </w:tr>
      <w:tr w:rsidR="004E0F82" w:rsidRPr="0048376A" w:rsidTr="0057240A">
        <w:trPr>
          <w:gridAfter w:val="1"/>
          <w:wAfter w:w="469" w:type="dxa"/>
          <w:trHeight w:val="27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33050,0</w:t>
            </w:r>
          </w:p>
        </w:tc>
      </w:tr>
      <w:tr w:rsidR="004E0F82" w:rsidRPr="0048376A" w:rsidTr="0057240A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0309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33050,0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1264600,9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Транспорт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0408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124673,1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1120391,8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0412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19536,0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617566,8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0501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65751,8</w:t>
            </w:r>
          </w:p>
        </w:tc>
      </w:tr>
      <w:tr w:rsidR="004E0F82" w:rsidRPr="0048376A" w:rsidTr="0057240A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0502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79211,1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393598,6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0505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79005,3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3250314,3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0701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1373855,5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0702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1424598,8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0703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321799,8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0707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20920,8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0709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109139,4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123331,3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123331,3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138214,4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1001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13104,7</w:t>
            </w:r>
          </w:p>
        </w:tc>
      </w:tr>
      <w:tr w:rsidR="004E0F82" w:rsidRPr="0048376A" w:rsidTr="0057240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1003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58702,9</w:t>
            </w:r>
          </w:p>
        </w:tc>
      </w:tr>
      <w:tr w:rsidR="004E0F82" w:rsidRPr="0048376A" w:rsidTr="0057240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1004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57537,3</w:t>
            </w:r>
          </w:p>
        </w:tc>
      </w:tr>
      <w:tr w:rsidR="004E0F82" w:rsidRPr="0048376A" w:rsidTr="0057240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1006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8869,5</w:t>
            </w:r>
          </w:p>
        </w:tc>
      </w:tr>
      <w:tr w:rsidR="004E0F82" w:rsidRPr="0048376A" w:rsidTr="0057240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199608,6</w:t>
            </w:r>
          </w:p>
        </w:tc>
      </w:tr>
      <w:tr w:rsidR="004E0F82" w:rsidRPr="0048376A" w:rsidTr="0057240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1101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81994,0</w:t>
            </w:r>
          </w:p>
        </w:tc>
      </w:tr>
      <w:tr w:rsidR="004E0F82" w:rsidRPr="0048376A" w:rsidTr="0057240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1102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117614,6</w:t>
            </w:r>
          </w:p>
        </w:tc>
      </w:tr>
      <w:tr w:rsidR="004E0F82" w:rsidRPr="0048376A" w:rsidTr="0057240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  <w:rPr>
                <w:b/>
                <w:bCs/>
              </w:rPr>
            </w:pPr>
            <w:r w:rsidRPr="0048376A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242700,0</w:t>
            </w:r>
          </w:p>
        </w:tc>
      </w:tr>
      <w:tr w:rsidR="004E0F82" w:rsidRPr="0048376A" w:rsidTr="0057240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r w:rsidRPr="0048376A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jc w:val="center"/>
            </w:pPr>
            <w:r w:rsidRPr="0048376A">
              <w:rPr>
                <w:sz w:val="22"/>
                <w:szCs w:val="22"/>
              </w:rPr>
              <w:t>1301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82" w:rsidRDefault="004E0F82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242700,0</w:t>
            </w:r>
          </w:p>
        </w:tc>
      </w:tr>
      <w:tr w:rsidR="004E0F82" w:rsidRPr="0048376A" w:rsidTr="0057240A">
        <w:trPr>
          <w:trHeight w:val="273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pStyle w:val="a5"/>
              <w:widowControl w:val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376A">
              <w:rPr>
                <w:rFonts w:ascii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82" w:rsidRPr="0048376A" w:rsidRDefault="004E0F82" w:rsidP="0057240A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82" w:rsidRDefault="004E0F82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6251177,0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E0F82" w:rsidRPr="0048376A" w:rsidRDefault="004E0F82" w:rsidP="0057240A">
            <w:pPr>
              <w:pStyle w:val="a3"/>
              <w:widowControl w:val="0"/>
              <w:suppressAutoHyphens w:val="0"/>
              <w:ind w:left="0"/>
              <w:rPr>
                <w:bCs/>
              </w:rPr>
            </w:pPr>
            <w:r w:rsidRPr="0048376A">
              <w:rPr>
                <w:bCs/>
                <w:sz w:val="22"/>
                <w:szCs w:val="22"/>
              </w:rPr>
              <w:t>";</w:t>
            </w:r>
          </w:p>
        </w:tc>
      </w:tr>
    </w:tbl>
    <w:bookmarkEnd w:id="2"/>
    <w:p w:rsidR="00034555" w:rsidRPr="0048376A" w:rsidRDefault="00DF582C" w:rsidP="00183B65">
      <w:pPr>
        <w:ind w:firstLine="709"/>
        <w:jc w:val="both"/>
        <w:rPr>
          <w:rStyle w:val="41"/>
          <w:sz w:val="26"/>
          <w:szCs w:val="26"/>
        </w:rPr>
      </w:pPr>
      <w:r>
        <w:rPr>
          <w:rStyle w:val="41"/>
          <w:sz w:val="26"/>
          <w:szCs w:val="26"/>
        </w:rPr>
        <w:t>6</w:t>
      </w:r>
      <w:r w:rsidR="00D921CC" w:rsidRPr="0048376A">
        <w:rPr>
          <w:rStyle w:val="41"/>
          <w:sz w:val="26"/>
          <w:szCs w:val="26"/>
        </w:rPr>
        <w:t>)</w:t>
      </w:r>
      <w:r w:rsidR="001D15E6" w:rsidRPr="0048376A">
        <w:rPr>
          <w:rStyle w:val="41"/>
          <w:sz w:val="26"/>
          <w:szCs w:val="26"/>
        </w:rPr>
        <w:t xml:space="preserve">  </w:t>
      </w:r>
      <w:r w:rsidR="00D921CC" w:rsidRPr="0048376A">
        <w:rPr>
          <w:rStyle w:val="41"/>
          <w:sz w:val="26"/>
          <w:szCs w:val="26"/>
        </w:rPr>
        <w:t xml:space="preserve"> </w:t>
      </w:r>
      <w:r w:rsidR="00D83A70" w:rsidRPr="0048376A">
        <w:rPr>
          <w:rStyle w:val="41"/>
          <w:sz w:val="26"/>
          <w:szCs w:val="26"/>
        </w:rPr>
        <w:t>приложени</w:t>
      </w:r>
      <w:r w:rsidR="00034555" w:rsidRPr="0048376A">
        <w:rPr>
          <w:rStyle w:val="41"/>
          <w:sz w:val="26"/>
          <w:szCs w:val="26"/>
        </w:rPr>
        <w:t>е</w:t>
      </w:r>
      <w:r w:rsidR="00D83A70" w:rsidRPr="0048376A">
        <w:rPr>
          <w:rStyle w:val="41"/>
          <w:sz w:val="26"/>
          <w:szCs w:val="26"/>
        </w:rPr>
        <w:t xml:space="preserve"> 7 "</w:t>
      </w:r>
      <w:r w:rsidR="00D83A70" w:rsidRPr="0048376A">
        <w:rPr>
          <w:bCs/>
          <w:sz w:val="26"/>
          <w:szCs w:val="26"/>
        </w:rPr>
        <w:t>Распределение бюджетных ассигнований на 201</w:t>
      </w:r>
      <w:r w:rsidR="00135E8E" w:rsidRPr="0048376A">
        <w:rPr>
          <w:bCs/>
          <w:sz w:val="26"/>
          <w:szCs w:val="26"/>
        </w:rPr>
        <w:t>9</w:t>
      </w:r>
      <w:r w:rsidR="00D83A70" w:rsidRPr="0048376A">
        <w:rPr>
          <w:bCs/>
          <w:sz w:val="26"/>
          <w:szCs w:val="26"/>
        </w:rPr>
        <w:t xml:space="preserve"> год </w:t>
      </w:r>
      <w:r w:rsidR="00D83A70" w:rsidRPr="0048376A">
        <w:rPr>
          <w:bCs/>
          <w:sz w:val="26"/>
          <w:szCs w:val="26"/>
        </w:rPr>
        <w:br/>
        <w:t xml:space="preserve">по </w:t>
      </w:r>
      <w:r w:rsidR="00D83A70" w:rsidRPr="0048376A">
        <w:rPr>
          <w:rFonts w:eastAsia="Calibri"/>
          <w:sz w:val="26"/>
          <w:szCs w:val="26"/>
          <w:lang w:eastAsia="ru-RU"/>
        </w:rPr>
        <w:t>целевым статьям (</w:t>
      </w:r>
      <w:r w:rsidR="00D83A70" w:rsidRPr="0048376A">
        <w:rPr>
          <w:bCs/>
          <w:sz w:val="26"/>
          <w:szCs w:val="26"/>
        </w:rPr>
        <w:t xml:space="preserve">муниципальным программам и непрограммным направлениям деятельности), группам видов расходов классификации расходов бюджетов" </w:t>
      </w:r>
      <w:r w:rsidR="00034555" w:rsidRPr="0048376A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1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2"/>
        <w:gridCol w:w="5569"/>
      </w:tblGrid>
      <w:tr w:rsidR="00034555" w:rsidRPr="0048376A" w:rsidTr="00C032C7">
        <w:trPr>
          <w:trHeight w:val="1573"/>
        </w:trPr>
        <w:tc>
          <w:tcPr>
            <w:tcW w:w="4142" w:type="dxa"/>
          </w:tcPr>
          <w:p w:rsidR="00034555" w:rsidRPr="0048376A" w:rsidRDefault="00034555" w:rsidP="00034555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9" w:type="dxa"/>
          </w:tcPr>
          <w:p w:rsidR="00034555" w:rsidRPr="0048376A" w:rsidRDefault="00034555" w:rsidP="00034555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48376A">
              <w:rPr>
                <w:bCs/>
                <w:iCs/>
                <w:sz w:val="26"/>
                <w:szCs w:val="26"/>
              </w:rPr>
              <w:t>"</w:t>
            </w:r>
            <w:r w:rsidRPr="0048376A">
              <w:rPr>
                <w:bCs/>
                <w:i/>
                <w:iCs/>
                <w:sz w:val="26"/>
                <w:szCs w:val="26"/>
              </w:rPr>
              <w:t>Приложение 7</w:t>
            </w:r>
          </w:p>
          <w:p w:rsidR="00034555" w:rsidRPr="0048376A" w:rsidRDefault="00034555" w:rsidP="00034555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034555" w:rsidRPr="0048376A" w:rsidRDefault="00034555" w:rsidP="00034555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>от 21 декабря 201</w:t>
            </w:r>
            <w:r w:rsidR="009A7FBA" w:rsidRPr="00334CDF">
              <w:rPr>
                <w:bCs/>
                <w:i/>
                <w:iCs/>
                <w:sz w:val="26"/>
                <w:szCs w:val="26"/>
              </w:rPr>
              <w:t>8</w:t>
            </w:r>
            <w:r w:rsidRPr="0048376A">
              <w:rPr>
                <w:bCs/>
                <w:i/>
                <w:iCs/>
                <w:sz w:val="26"/>
                <w:szCs w:val="26"/>
              </w:rPr>
              <w:t xml:space="preserve"> года №214</w:t>
            </w:r>
          </w:p>
          <w:p w:rsidR="00034555" w:rsidRPr="0048376A" w:rsidRDefault="00034555" w:rsidP="00034555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48376A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034555" w:rsidRPr="0048376A" w:rsidRDefault="00034555" w:rsidP="00AE13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48376A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AE136D">
              <w:rPr>
                <w:bCs/>
                <w:i/>
                <w:iCs/>
                <w:sz w:val="26"/>
                <w:szCs w:val="26"/>
              </w:rPr>
              <w:t>апреля</w:t>
            </w:r>
            <w:r w:rsidRPr="0048376A">
              <w:rPr>
                <w:bCs/>
                <w:i/>
                <w:iCs/>
                <w:sz w:val="26"/>
                <w:szCs w:val="26"/>
              </w:rPr>
              <w:t xml:space="preserve"> 2019 года №___</w:t>
            </w:r>
            <w:r w:rsidRPr="0048376A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1D15E6" w:rsidRPr="0048376A" w:rsidRDefault="001D15E6" w:rsidP="001D15E6">
      <w:pPr>
        <w:pStyle w:val="Standard"/>
        <w:widowControl w:val="0"/>
        <w:suppressAutoHyphens w:val="0"/>
        <w:jc w:val="center"/>
        <w:rPr>
          <w:b/>
          <w:bCs/>
          <w:sz w:val="26"/>
          <w:szCs w:val="26"/>
        </w:rPr>
      </w:pPr>
      <w:r w:rsidRPr="0048376A">
        <w:rPr>
          <w:b/>
          <w:bCs/>
          <w:sz w:val="26"/>
          <w:szCs w:val="26"/>
        </w:rPr>
        <w:t xml:space="preserve">Распределение бюджетных ассигнований на 2019 год </w:t>
      </w:r>
      <w:r w:rsidRPr="0048376A">
        <w:rPr>
          <w:b/>
          <w:bCs/>
          <w:sz w:val="26"/>
          <w:szCs w:val="26"/>
        </w:rPr>
        <w:br/>
        <w:t xml:space="preserve">по </w:t>
      </w:r>
      <w:r w:rsidRPr="0048376A">
        <w:rPr>
          <w:rFonts w:eastAsia="Calibri"/>
          <w:b/>
          <w:sz w:val="26"/>
          <w:szCs w:val="26"/>
          <w:lang w:eastAsia="ru-RU"/>
        </w:rPr>
        <w:t>целевым статьям (</w:t>
      </w:r>
      <w:r w:rsidRPr="0048376A">
        <w:rPr>
          <w:b/>
          <w:bCs/>
          <w:sz w:val="26"/>
          <w:szCs w:val="26"/>
        </w:rPr>
        <w:t xml:space="preserve">муниципальным программам и непрограммным направлениям деятельности), группам видов расходов </w:t>
      </w:r>
    </w:p>
    <w:p w:rsidR="001D15E6" w:rsidRPr="0048376A" w:rsidRDefault="001D15E6" w:rsidP="001D15E6">
      <w:pPr>
        <w:pStyle w:val="Standard"/>
        <w:widowControl w:val="0"/>
        <w:suppressAutoHyphens w:val="0"/>
        <w:jc w:val="center"/>
        <w:rPr>
          <w:b/>
          <w:bCs/>
          <w:sz w:val="26"/>
          <w:szCs w:val="26"/>
        </w:rPr>
      </w:pPr>
      <w:r w:rsidRPr="0048376A">
        <w:rPr>
          <w:b/>
          <w:bCs/>
          <w:sz w:val="26"/>
          <w:szCs w:val="26"/>
        </w:rPr>
        <w:t>классификации расходов бюджетов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418"/>
        <w:gridCol w:w="1046"/>
        <w:gridCol w:w="1276"/>
      </w:tblGrid>
      <w:tr w:rsidR="001D15E6" w:rsidRPr="0048376A" w:rsidTr="001D15E6">
        <w:trPr>
          <w:tblHeader/>
        </w:trPr>
        <w:tc>
          <w:tcPr>
            <w:tcW w:w="5778" w:type="dxa"/>
          </w:tcPr>
          <w:p w:rsidR="001D15E6" w:rsidRPr="0048376A" w:rsidRDefault="001D15E6" w:rsidP="001D15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376A">
              <w:rPr>
                <w:bCs/>
                <w:sz w:val="22"/>
                <w:szCs w:val="22"/>
              </w:rPr>
              <w:t>Наименование целевой статьи (муниципальных программ и непрограммных направлений деятельности) и группы вида расходов классификации расходов бюджетов</w:t>
            </w:r>
          </w:p>
        </w:tc>
        <w:tc>
          <w:tcPr>
            <w:tcW w:w="1418" w:type="dxa"/>
          </w:tcPr>
          <w:p w:rsidR="001D15E6" w:rsidRPr="0048376A" w:rsidRDefault="001D15E6" w:rsidP="001D15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376A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46" w:type="dxa"/>
          </w:tcPr>
          <w:p w:rsidR="001D15E6" w:rsidRPr="0048376A" w:rsidRDefault="001D15E6" w:rsidP="001D15E6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48376A">
              <w:rPr>
                <w:bCs/>
                <w:sz w:val="22"/>
                <w:szCs w:val="22"/>
              </w:rPr>
              <w:t>Группа вида</w:t>
            </w:r>
          </w:p>
          <w:p w:rsidR="001D15E6" w:rsidRPr="0048376A" w:rsidRDefault="001D15E6" w:rsidP="001D15E6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48376A">
              <w:rPr>
                <w:bCs/>
                <w:sz w:val="22"/>
                <w:szCs w:val="22"/>
              </w:rPr>
              <w:t>рас-</w:t>
            </w:r>
          </w:p>
          <w:p w:rsidR="001D15E6" w:rsidRPr="0048376A" w:rsidRDefault="001D15E6" w:rsidP="001D15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376A">
              <w:rPr>
                <w:bCs/>
                <w:sz w:val="22"/>
                <w:szCs w:val="22"/>
              </w:rPr>
              <w:t>ходов</w:t>
            </w:r>
          </w:p>
        </w:tc>
        <w:tc>
          <w:tcPr>
            <w:tcW w:w="1276" w:type="dxa"/>
          </w:tcPr>
          <w:p w:rsidR="001D15E6" w:rsidRPr="0048376A" w:rsidRDefault="001D15E6" w:rsidP="001D15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48376A">
              <w:rPr>
                <w:bCs/>
                <w:sz w:val="22"/>
                <w:szCs w:val="22"/>
              </w:rPr>
              <w:t>Сумма</w:t>
            </w:r>
          </w:p>
          <w:p w:rsidR="001D15E6" w:rsidRPr="0048376A" w:rsidRDefault="001D15E6" w:rsidP="001D15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376A">
              <w:rPr>
                <w:bCs/>
                <w:sz w:val="22"/>
                <w:szCs w:val="22"/>
              </w:rPr>
              <w:t>(тысяч рублей</w:t>
            </w:r>
            <w:r w:rsidRPr="0048376A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</w:tbl>
    <w:p w:rsidR="001D15E6" w:rsidRPr="0048376A" w:rsidRDefault="001D15E6" w:rsidP="001D15E6">
      <w:pPr>
        <w:widowControl w:val="0"/>
        <w:suppressAutoHyphens w:val="0"/>
        <w:rPr>
          <w:sz w:val="2"/>
          <w:szCs w:val="2"/>
        </w:rPr>
      </w:pPr>
    </w:p>
    <w:p w:rsidR="00343F63" w:rsidRPr="0048376A" w:rsidRDefault="00343F63" w:rsidP="00183BFB">
      <w:pPr>
        <w:widowControl w:val="0"/>
        <w:suppressAutoHyphens w:val="0"/>
        <w:spacing w:line="14" w:lineRule="auto"/>
        <w:rPr>
          <w:sz w:val="2"/>
          <w:szCs w:val="2"/>
        </w:rPr>
      </w:pP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418"/>
        <w:gridCol w:w="1046"/>
        <w:gridCol w:w="1276"/>
        <w:gridCol w:w="425"/>
      </w:tblGrid>
      <w:tr w:rsidR="0043447C" w:rsidRPr="00103FC4" w:rsidTr="0043447C">
        <w:trPr>
          <w:gridAfter w:val="1"/>
          <w:wAfter w:w="425" w:type="dxa"/>
          <w:tblHeader/>
        </w:trPr>
        <w:tc>
          <w:tcPr>
            <w:tcW w:w="5778" w:type="dxa"/>
          </w:tcPr>
          <w:p w:rsidR="0043447C" w:rsidRPr="00103FC4" w:rsidRDefault="0043447C" w:rsidP="004344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3F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3447C" w:rsidRPr="00103FC4" w:rsidRDefault="0043447C" w:rsidP="004344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3F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:rsidR="0043447C" w:rsidRPr="00103FC4" w:rsidRDefault="0043447C" w:rsidP="004344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3F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3447C" w:rsidRPr="00103FC4" w:rsidRDefault="0043447C" w:rsidP="004344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3FC4">
              <w:rPr>
                <w:bCs/>
                <w:sz w:val="22"/>
                <w:szCs w:val="22"/>
              </w:rPr>
              <w:t>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3572354,0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2797991,9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детей и молодежи в сфере дошкольного и общего образования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558880,1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558880,1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капитального ремонта дошкольных образовательных организаций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24093,6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24093,6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общеобразовательных организаций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0110021990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166760,6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166760,6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капитального ремонта общеобразовательных организаций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21528,1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21528,1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722405,7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722405,7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474318,4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474318,4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питание отдельных категорий обучающихся муниципальных общеобразовательных учреждений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16180,5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16180,5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011E100000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464910,0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464910,0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464910,0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011P200000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286470,6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286470,6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286470,6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Pr="00325B2F" w:rsidRDefault="0043447C" w:rsidP="0043447C">
            <w:pPr>
              <w:jc w:val="right"/>
              <w:rPr>
                <w:b/>
                <w:sz w:val="22"/>
                <w:szCs w:val="22"/>
              </w:rPr>
            </w:pPr>
            <w:r w:rsidRPr="00325B2F">
              <w:rPr>
                <w:b/>
                <w:sz w:val="22"/>
                <w:szCs w:val="22"/>
              </w:rPr>
              <w:t>48743,3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0119951590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14108,6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7018,6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7018,6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созданию новых мест в общеобразовательных организациях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0119955200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31889,9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31889,9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31889,9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0119952320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2744,8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2744,8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2744,8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273798,0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150466,7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150466,7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14061,5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14061,5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музеев и постоянных выставок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6006,4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6006,4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46068,7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46068,7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театров, цирков, концертных и других организаций исполнительских искусств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47123,4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47123,4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6334,4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6334,4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216939,8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17369,0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17369,0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в области физической культуры и спорта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76860,5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76860,5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физкультурно-оздоровительного комплекса: зала для футбола по адресу г. Кострома, м/р-н Давыдовский-3, д. 17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118444,2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Адресная финансовая поддержка спортивных организаций, осуществляющих подготовку спортивного резерва для сборных команд Российской Федерации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013P554950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117037,7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117037,7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 (закупка спортивного оборудования для спортивных школ олимпийского резерва и училищ олимпийского резерва)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013P554951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0139900000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Pr="002F0A3A" w:rsidRDefault="0043447C" w:rsidP="0043447C">
            <w:pPr>
              <w:jc w:val="right"/>
              <w:rPr>
                <w:b/>
                <w:sz w:val="22"/>
                <w:szCs w:val="22"/>
              </w:rPr>
            </w:pPr>
            <w:r w:rsidRPr="002F0A3A">
              <w:rPr>
                <w:b/>
                <w:sz w:val="22"/>
                <w:szCs w:val="22"/>
              </w:rPr>
              <w:t>7,2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0139954950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185046,9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9731,3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9731,3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7860,3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7680,3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Грантовая поддержка, денежные премии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Ежемесячное пособие молодым специалистам, принятым на работу по полученной специальности в муниципальные образовательные организации города Костромы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Ежемесячная социальная выплата гражданам, заключившим договор о целевом обучении с муниципальным образовательным учреждением города Костромы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153864,1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153864,1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капитального ремонта муниципальных образовательных организаций дополнительного образования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премия имени академика Д. С. Лихачева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98577,4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19263,1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19263,1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семинарах, конференциях, обучение на курсах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24808,3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23820,4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48986,6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45694,1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3243,6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257371,2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56988,6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жилых помещений ветеранам Великой Отечественной войны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Выплаты на ремонт жилых помещений ветеранам Великой Отечественной войны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12735,7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8382,2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43952,9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31116,5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9423,0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3413,4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качественными и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доступными коммунальными услугами населения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0220000000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118142,3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32141,7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31941,7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затрат, связанных с выполнением работ по реконструкции систем теплоснабжения и ГВС многоквартирных домов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Частичное возмещение затрат, связанных с выполнением работ по реконструкции систем горячего водоснабжения многоквартирных домов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затрат, связанных с выполнением работ по капитальному ремонту наружных систем горячего водоснабжения с целью обеспечения циркуляции воды в сетях горячего водоснабжения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затрат, связанных с выполнением работ по реконструкции и капитальному ремонту наружных систем теплоснабжения к многоквартирным домам для обеспечения надежного теплоснабжения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затрат, связанных с выполнением работ по разработке проекта схемы теплоснабжения и (или) проекта актуализированной схемы теплоснабжения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50500,6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57667,1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0230072240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13524,1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13394,3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44143,0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44143,0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24573,2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18160,6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02900S1300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6412,6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6412,6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295170,1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наружного освещения в городе Костроме"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83171,6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83171,6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78627,8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165282,4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5765,5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85773,4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36547,6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46282,5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15063,6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14652,2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18556,1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13999,8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4331,5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9193,0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9193,0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работ по сбору, вывозу твердых коммунальных отходов и содержанию контейнерных площадок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26647,7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24937,6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и поддержание санитарного состояния территорий городских кладбищ"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11490,6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8885,4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26216,1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26216,1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23180,3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территорий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1114933,5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22992,9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22992,9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336106,9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161046,6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164017,7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11042,6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Профилактика и ликвидация возникновения опасных участков улично-дорожной сети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88876,3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88876,3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 формирование муниципальных дорожных фондов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128532,4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127802,4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050R100000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050R153900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экономики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"Поддержка инвестиционной деятельности"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 по арендной плате за земельный участок, используемый для реализации инвестиционного проекта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"Поддержка малого и среднего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предпринимательства"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0620000000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Возмещение части затрат субъектам малого и среднего предпринимательства, связанных с уплатой процентов по банковским кредитам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"Стимулирование развития внутреннего и въездного туризма"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затрат, связанных с осуществлением деятельности по развитию внутреннего и въездного  туризма на территории города Костромы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развитие туризма в городе Костроме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0630095066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городского пассажирского транспорта"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124673,1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электрического транспорта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62208,8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62208,8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подвижного состава для осуществления регулярных перевозок пассажиров и багажа в городе Костроме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26036,3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24747,8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 автомобильного транспорта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22192,2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22192,2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Изготовление, реализация билетной продукции и маршрутной документации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Костромской области по предоставлению мер социальной поддержки отдельным категориям граждан на маршрутах регулярных перевозок пассажиров 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11960,1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11960,1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"Безопасный город Кострома"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80929,3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24885,0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2662,3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охране объектов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лицам, являющимися народными дружинниками и принимающим активное участие в охране общественного порядка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"Лучший народный дружинник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0810092030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первичных мер пожарной безопасности по гражданской обороне, защите населения и территории городского округа от чрезвычайных ситуаций природного и техногенного характера, водной безопасности, профилактика терроризма и экстремизма"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22994,3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17510,8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16878,8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0890093990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4818,0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4818,0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272499,0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29899,0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207516,9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187547,5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84516,4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75707,2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8809,0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по </w:t>
            </w:r>
            <w:r>
              <w:rPr>
                <w:color w:val="000000"/>
                <w:sz w:val="22"/>
                <w:szCs w:val="22"/>
              </w:rPr>
              <w:lastRenderedPageBreak/>
              <w:t>решению вопросов в сфере трудовых отношений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1010072060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1010092031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1010093990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99174,6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65098,0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32372,4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13525,7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1020049100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13104,7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13039,5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гражданского общества"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6443,7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1030061310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1030061320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Стипендия Администрации города Костромы имени Н. С. Тихомирова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1030061330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Меры социальной поддержки участникам общественных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объединений ветеранов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1030061430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1030092031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Денежное вознаграждение по итогам тематических конкурсов участникам территориального общественного самоуправления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конкурс "Костромские дворики"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1030092037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реализации  программы поддержки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51244,6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51244,6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30994,3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28898,4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11504,8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10682,3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6826,3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6706,5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управления и распоряжения имуществом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3315,3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городского округа город Кострома на период 2019-2021 годы в муниципальном секторе"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2315,3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1210093990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работ по оборудованию муниципальных жилых помещений общедомовыми и индивидуальными приборами учета коммунальных ресурсов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1290011030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134693,2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территорий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1310000000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84693,2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131F200000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84693,2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84693,2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84693,2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131904,8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55098,1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города Костромы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49101,3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44557,3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Депутаты представительного органа города Костромы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2395,7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2395,7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76806,7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14312,7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5773,8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8286,1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временному ограничению движения транспортных средств по дорогам города Костромы на период неблагоприятных погодных условий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городской среды в границах центральной (исторической) части города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разницы в тарифах на услуги бань и душевых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7156,8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7156,8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расходов по договорам пожизненного </w:t>
            </w:r>
            <w:r>
              <w:rPr>
                <w:color w:val="000000"/>
                <w:sz w:val="22"/>
                <w:szCs w:val="22"/>
              </w:rPr>
              <w:lastRenderedPageBreak/>
              <w:t>содержания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9900061350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бюджетным кредитам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9900071040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9900072220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8869,5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8428,2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441,3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1333,8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1314,1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18441,0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14112,7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3331,6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301,5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757,2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18011,7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17167,0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694,0</w:t>
            </w:r>
          </w:p>
        </w:tc>
      </w:tr>
      <w:tr w:rsidR="0043447C" w:rsidRPr="00103FC4" w:rsidTr="0043447C">
        <w:trPr>
          <w:gridAfter w:val="1"/>
          <w:wAfter w:w="425" w:type="dxa"/>
        </w:trPr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150,7</w:t>
            </w:r>
          </w:p>
        </w:tc>
      </w:tr>
      <w:tr w:rsidR="0043447C" w:rsidRPr="00103FC4" w:rsidTr="0043447C">
        <w:tc>
          <w:tcPr>
            <w:tcW w:w="5778" w:type="dxa"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6251177,0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47C" w:rsidRPr="00103FC4" w:rsidRDefault="0043447C" w:rsidP="0043447C">
            <w:pPr>
              <w:rPr>
                <w:bCs/>
                <w:sz w:val="22"/>
                <w:szCs w:val="22"/>
              </w:rPr>
            </w:pPr>
            <w:r w:rsidRPr="00103FC4">
              <w:rPr>
                <w:bCs/>
                <w:sz w:val="22"/>
                <w:szCs w:val="22"/>
              </w:rPr>
              <w:t>";</w:t>
            </w:r>
          </w:p>
        </w:tc>
      </w:tr>
    </w:tbl>
    <w:p w:rsidR="00034555" w:rsidRPr="0048376A" w:rsidRDefault="00DF582C" w:rsidP="00183B65">
      <w:pPr>
        <w:pStyle w:val="Standard"/>
        <w:ind w:firstLine="851"/>
        <w:jc w:val="both"/>
        <w:rPr>
          <w:rStyle w:val="41"/>
          <w:sz w:val="26"/>
          <w:szCs w:val="26"/>
        </w:rPr>
      </w:pPr>
      <w:r>
        <w:rPr>
          <w:rStyle w:val="41"/>
          <w:sz w:val="26"/>
          <w:szCs w:val="26"/>
        </w:rPr>
        <w:lastRenderedPageBreak/>
        <w:t>7</w:t>
      </w:r>
      <w:r w:rsidR="00E915F5" w:rsidRPr="0048376A">
        <w:rPr>
          <w:rStyle w:val="41"/>
          <w:sz w:val="26"/>
          <w:szCs w:val="26"/>
        </w:rPr>
        <w:t xml:space="preserve">) </w:t>
      </w:r>
      <w:r w:rsidR="00BB6747" w:rsidRPr="0048376A">
        <w:rPr>
          <w:sz w:val="26"/>
          <w:szCs w:val="26"/>
        </w:rPr>
        <w:t>приложени</w:t>
      </w:r>
      <w:r w:rsidR="00034555" w:rsidRPr="0048376A">
        <w:rPr>
          <w:sz w:val="26"/>
          <w:szCs w:val="26"/>
        </w:rPr>
        <w:t>е</w:t>
      </w:r>
      <w:r w:rsidR="00BB6747" w:rsidRPr="0048376A">
        <w:rPr>
          <w:sz w:val="26"/>
          <w:szCs w:val="26"/>
        </w:rPr>
        <w:t xml:space="preserve"> 9 </w:t>
      </w:r>
      <w:r w:rsidR="00BB6747" w:rsidRPr="0048376A">
        <w:t>"</w:t>
      </w:r>
      <w:r w:rsidR="00BB6747" w:rsidRPr="0048376A">
        <w:rPr>
          <w:bCs/>
          <w:sz w:val="26"/>
          <w:szCs w:val="26"/>
        </w:rPr>
        <w:t>Ведомственная структура расходов бюджета города Костромы на 201</w:t>
      </w:r>
      <w:r w:rsidR="00357DD3" w:rsidRPr="0048376A">
        <w:rPr>
          <w:bCs/>
          <w:sz w:val="26"/>
          <w:szCs w:val="26"/>
        </w:rPr>
        <w:t>9</w:t>
      </w:r>
      <w:r w:rsidR="00BB6747" w:rsidRPr="0048376A">
        <w:rPr>
          <w:bCs/>
          <w:sz w:val="26"/>
          <w:szCs w:val="26"/>
        </w:rPr>
        <w:t xml:space="preserve"> год"</w:t>
      </w:r>
      <w:r w:rsidR="00034555" w:rsidRPr="0048376A">
        <w:rPr>
          <w:rStyle w:val="41"/>
          <w:sz w:val="26"/>
          <w:szCs w:val="26"/>
        </w:rPr>
        <w:t xml:space="preserve"> изложить в следующей редакции:</w:t>
      </w:r>
    </w:p>
    <w:tbl>
      <w:tblPr>
        <w:tblW w:w="9783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3"/>
        <w:gridCol w:w="5610"/>
      </w:tblGrid>
      <w:tr w:rsidR="00034555" w:rsidRPr="0048376A" w:rsidTr="0057240A">
        <w:trPr>
          <w:trHeight w:val="1627"/>
        </w:trPr>
        <w:tc>
          <w:tcPr>
            <w:tcW w:w="4173" w:type="dxa"/>
          </w:tcPr>
          <w:p w:rsidR="00034555" w:rsidRPr="0048376A" w:rsidRDefault="00034555" w:rsidP="00034555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10" w:type="dxa"/>
          </w:tcPr>
          <w:p w:rsidR="00034555" w:rsidRPr="0048376A" w:rsidRDefault="00034555" w:rsidP="00034555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48376A">
              <w:rPr>
                <w:bCs/>
                <w:iCs/>
                <w:sz w:val="26"/>
                <w:szCs w:val="26"/>
              </w:rPr>
              <w:t>"</w:t>
            </w:r>
            <w:r w:rsidRPr="0048376A">
              <w:rPr>
                <w:bCs/>
                <w:i/>
                <w:iCs/>
                <w:sz w:val="26"/>
                <w:szCs w:val="26"/>
              </w:rPr>
              <w:t>Приложение 9</w:t>
            </w:r>
          </w:p>
          <w:p w:rsidR="00034555" w:rsidRPr="0048376A" w:rsidRDefault="00034555" w:rsidP="00034555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034555" w:rsidRPr="0048376A" w:rsidRDefault="00034555" w:rsidP="00034555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>от 21 декабря 201</w:t>
            </w:r>
            <w:r w:rsidR="009A7FBA" w:rsidRPr="00334CDF">
              <w:rPr>
                <w:bCs/>
                <w:i/>
                <w:iCs/>
                <w:sz w:val="26"/>
                <w:szCs w:val="26"/>
              </w:rPr>
              <w:t>8</w:t>
            </w:r>
            <w:r w:rsidRPr="0048376A">
              <w:rPr>
                <w:bCs/>
                <w:i/>
                <w:iCs/>
                <w:sz w:val="26"/>
                <w:szCs w:val="26"/>
              </w:rPr>
              <w:t xml:space="preserve"> года №214</w:t>
            </w:r>
          </w:p>
          <w:p w:rsidR="00034555" w:rsidRPr="0048376A" w:rsidRDefault="00034555" w:rsidP="00034555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48376A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034555" w:rsidRPr="0048376A" w:rsidRDefault="00034555" w:rsidP="00AE13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48376A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AE136D">
              <w:rPr>
                <w:bCs/>
                <w:i/>
                <w:iCs/>
                <w:sz w:val="26"/>
                <w:szCs w:val="26"/>
              </w:rPr>
              <w:t>апреля</w:t>
            </w:r>
            <w:r w:rsidRPr="0048376A">
              <w:rPr>
                <w:bCs/>
                <w:i/>
                <w:iCs/>
                <w:sz w:val="26"/>
                <w:szCs w:val="26"/>
              </w:rPr>
              <w:t xml:space="preserve"> 2019 года №___</w:t>
            </w:r>
            <w:r w:rsidRPr="0048376A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581A31" w:rsidRPr="0048376A" w:rsidRDefault="00581A31" w:rsidP="0043447C">
      <w:pPr>
        <w:pStyle w:val="Standard"/>
        <w:widowControl w:val="0"/>
        <w:numPr>
          <w:ilvl w:val="5"/>
          <w:numId w:val="31"/>
        </w:numPr>
        <w:tabs>
          <w:tab w:val="left" w:pos="0"/>
        </w:tabs>
        <w:suppressAutoHyphens w:val="0"/>
        <w:autoSpaceDN w:val="0"/>
        <w:jc w:val="center"/>
        <w:textAlignment w:val="auto"/>
        <w:rPr>
          <w:b/>
          <w:bCs/>
          <w:sz w:val="26"/>
          <w:szCs w:val="26"/>
        </w:rPr>
      </w:pPr>
      <w:r w:rsidRPr="0048376A">
        <w:rPr>
          <w:b/>
          <w:bCs/>
          <w:sz w:val="26"/>
          <w:szCs w:val="26"/>
        </w:rPr>
        <w:t>Ведомственная структура расходов бюджета города Костромы на 2019 год</w:t>
      </w:r>
    </w:p>
    <w:p w:rsidR="00581A31" w:rsidRPr="0048376A" w:rsidRDefault="00581A31" w:rsidP="0043447C">
      <w:pPr>
        <w:widowControl w:val="0"/>
        <w:tabs>
          <w:tab w:val="left" w:pos="0"/>
        </w:tabs>
        <w:suppressAutoHyphens w:val="0"/>
        <w:jc w:val="center"/>
        <w:textAlignment w:val="baseline"/>
        <w:rPr>
          <w:rFonts w:cs="Calibri"/>
          <w:b/>
          <w:bCs/>
          <w:kern w:val="1"/>
          <w:sz w:val="2"/>
          <w:szCs w:val="2"/>
        </w:rPr>
      </w:pPr>
    </w:p>
    <w:tbl>
      <w:tblPr>
        <w:tblW w:w="995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395"/>
        <w:gridCol w:w="797"/>
        <w:gridCol w:w="545"/>
        <w:gridCol w:w="546"/>
        <w:gridCol w:w="1318"/>
        <w:gridCol w:w="906"/>
        <w:gridCol w:w="1076"/>
        <w:gridCol w:w="373"/>
      </w:tblGrid>
      <w:tr w:rsidR="00581A31" w:rsidRPr="0048376A" w:rsidTr="003103A2">
        <w:trPr>
          <w:trHeight w:val="20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31" w:rsidRPr="0048376A" w:rsidRDefault="00581A31" w:rsidP="0043447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48376A">
              <w:rPr>
                <w:bCs/>
                <w:sz w:val="22"/>
                <w:szCs w:val="22"/>
              </w:rPr>
              <w:t>Наименования главных распорядителей бюджетных средств города Костромы, раздела, подраздела, целевой статьи (муниципальных программ и непрограммных направлений деятельности), группы вида расходов классификации расходов бюджетов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31" w:rsidRPr="0048376A" w:rsidRDefault="00581A31" w:rsidP="0043447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48376A">
              <w:rPr>
                <w:bCs/>
                <w:sz w:val="22"/>
                <w:szCs w:val="22"/>
              </w:rPr>
              <w:t>Коды классификации расходов бюджетов Российской Федерации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31" w:rsidRPr="0048376A" w:rsidRDefault="00581A31" w:rsidP="0043447C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48376A">
              <w:rPr>
                <w:bCs/>
                <w:sz w:val="22"/>
                <w:szCs w:val="22"/>
              </w:rPr>
              <w:t xml:space="preserve">Сумма </w:t>
            </w:r>
            <w:r w:rsidRPr="0048376A">
              <w:rPr>
                <w:bCs/>
                <w:sz w:val="22"/>
                <w:szCs w:val="22"/>
                <w:lang w:val="en-US"/>
              </w:rPr>
              <w:t>(</w:t>
            </w:r>
            <w:r w:rsidRPr="0048376A">
              <w:rPr>
                <w:bCs/>
                <w:sz w:val="22"/>
                <w:szCs w:val="22"/>
              </w:rPr>
              <w:t>тысяч рублей</w:t>
            </w:r>
            <w:r w:rsidRPr="0048376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</w:tcBorders>
          </w:tcPr>
          <w:p w:rsidR="00581A31" w:rsidRPr="0048376A" w:rsidRDefault="00581A31" w:rsidP="0043447C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  <w:tr w:rsidR="00581A31" w:rsidRPr="0048376A" w:rsidTr="003103A2">
        <w:trPr>
          <w:trHeight w:val="20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31" w:rsidRPr="0048376A" w:rsidRDefault="00581A31" w:rsidP="0043447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48376A" w:rsidRDefault="00581A31" w:rsidP="0043447C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 w:rsidRPr="0048376A">
              <w:rPr>
                <w:color w:val="000000"/>
                <w:sz w:val="22"/>
                <w:szCs w:val="22"/>
              </w:rPr>
              <w:t>глав-ный распо</w:t>
            </w:r>
            <w:r w:rsidRPr="0048376A">
              <w:rPr>
                <w:color w:val="000000"/>
                <w:sz w:val="22"/>
                <w:szCs w:val="22"/>
              </w:rPr>
              <w:softHyphen/>
              <w:t>ряди</w:t>
            </w:r>
            <w:r w:rsidRPr="0048376A">
              <w:rPr>
                <w:color w:val="000000"/>
                <w:sz w:val="22"/>
                <w:szCs w:val="22"/>
              </w:rPr>
              <w:softHyphen/>
              <w:t>тель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48376A" w:rsidRDefault="00581A31" w:rsidP="0043447C">
            <w:pPr>
              <w:widowControl w:val="0"/>
              <w:suppressAutoHyphens w:val="0"/>
              <w:snapToGrid w:val="0"/>
              <w:jc w:val="center"/>
              <w:textAlignment w:val="baseline"/>
              <w:rPr>
                <w:rFonts w:cs="Calibri"/>
                <w:bCs/>
                <w:kern w:val="1"/>
              </w:rPr>
            </w:pPr>
            <w:r w:rsidRPr="0048376A">
              <w:rPr>
                <w:bCs/>
                <w:kern w:val="1"/>
                <w:sz w:val="22"/>
                <w:szCs w:val="22"/>
              </w:rPr>
              <w:t>раз</w:t>
            </w:r>
            <w:r w:rsidRPr="0048376A">
              <w:rPr>
                <w:bCs/>
                <w:kern w:val="1"/>
                <w:sz w:val="22"/>
                <w:szCs w:val="22"/>
              </w:rPr>
              <w:softHyphen/>
            </w:r>
            <w:r w:rsidRPr="0048376A">
              <w:rPr>
                <w:rFonts w:cs="Calibri"/>
                <w:bCs/>
                <w:kern w:val="1"/>
                <w:sz w:val="22"/>
                <w:szCs w:val="22"/>
              </w:rPr>
              <w:t>дел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48376A" w:rsidRDefault="00581A31" w:rsidP="0043447C">
            <w:pPr>
              <w:widowControl w:val="0"/>
              <w:suppressAutoHyphens w:val="0"/>
              <w:snapToGrid w:val="0"/>
              <w:jc w:val="center"/>
              <w:textAlignment w:val="baseline"/>
              <w:rPr>
                <w:bCs/>
                <w:kern w:val="1"/>
              </w:rPr>
            </w:pPr>
            <w:r w:rsidRPr="0048376A">
              <w:rPr>
                <w:bCs/>
                <w:kern w:val="1"/>
                <w:sz w:val="22"/>
                <w:szCs w:val="22"/>
              </w:rPr>
              <w:t>под-раз-</w:t>
            </w:r>
          </w:p>
          <w:p w:rsidR="00581A31" w:rsidRPr="0048376A" w:rsidRDefault="00581A31" w:rsidP="0043447C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 w:rsidRPr="0048376A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48376A" w:rsidRDefault="00581A31" w:rsidP="0043447C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48376A">
              <w:rPr>
                <w:bCs/>
                <w:sz w:val="22"/>
                <w:szCs w:val="22"/>
              </w:rPr>
              <w:t xml:space="preserve">целевая </w:t>
            </w:r>
          </w:p>
          <w:p w:rsidR="00581A31" w:rsidRPr="0048376A" w:rsidRDefault="00581A31" w:rsidP="0043447C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 w:rsidRPr="0048376A">
              <w:rPr>
                <w:bCs/>
                <w:sz w:val="22"/>
                <w:szCs w:val="22"/>
              </w:rPr>
              <w:t>статья расходов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48376A" w:rsidRDefault="00581A31" w:rsidP="0043447C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48376A">
              <w:rPr>
                <w:bCs/>
                <w:sz w:val="22"/>
                <w:szCs w:val="22"/>
              </w:rPr>
              <w:t>группа вида</w:t>
            </w:r>
          </w:p>
          <w:p w:rsidR="00581A31" w:rsidRPr="0048376A" w:rsidRDefault="00581A31" w:rsidP="0043447C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 w:rsidRPr="0048376A">
              <w:rPr>
                <w:bCs/>
                <w:sz w:val="22"/>
                <w:szCs w:val="22"/>
              </w:rPr>
              <w:t>расхо</w:t>
            </w:r>
            <w:r w:rsidRPr="0048376A">
              <w:rPr>
                <w:bCs/>
                <w:sz w:val="22"/>
                <w:szCs w:val="22"/>
              </w:rPr>
              <w:softHyphen/>
              <w:t>дов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31" w:rsidRPr="0048376A" w:rsidRDefault="00581A31" w:rsidP="0043447C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</w:tcBorders>
          </w:tcPr>
          <w:p w:rsidR="00581A31" w:rsidRPr="0048376A" w:rsidRDefault="00581A31" w:rsidP="0043447C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</w:tbl>
    <w:p w:rsidR="00581A31" w:rsidRPr="0048376A" w:rsidRDefault="00581A31" w:rsidP="00581A31">
      <w:pPr>
        <w:pStyle w:val="a3"/>
        <w:widowControl w:val="0"/>
        <w:suppressAutoHyphens w:val="0"/>
        <w:ind w:left="0" w:firstLine="709"/>
        <w:jc w:val="both"/>
        <w:rPr>
          <w:sz w:val="2"/>
          <w:szCs w:val="2"/>
        </w:rPr>
      </w:pPr>
    </w:p>
    <w:tbl>
      <w:tblPr>
        <w:tblW w:w="995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391"/>
        <w:gridCol w:w="796"/>
        <w:gridCol w:w="545"/>
        <w:gridCol w:w="546"/>
        <w:gridCol w:w="1324"/>
        <w:gridCol w:w="905"/>
        <w:gridCol w:w="1076"/>
        <w:gridCol w:w="373"/>
      </w:tblGrid>
      <w:tr w:rsidR="0043447C" w:rsidRPr="00A9704B" w:rsidTr="0043447C">
        <w:trPr>
          <w:trHeight w:val="20"/>
          <w:tblHeader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A9704B" w:rsidRDefault="0043447C" w:rsidP="0043447C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9704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A9704B" w:rsidRDefault="0043447C" w:rsidP="0043447C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9704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A9704B" w:rsidRDefault="0043447C" w:rsidP="0043447C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9704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A9704B" w:rsidRDefault="0043447C" w:rsidP="0043447C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9704B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A9704B" w:rsidRDefault="0043447C" w:rsidP="0043447C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9704B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A9704B" w:rsidRDefault="0043447C" w:rsidP="0043447C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9704B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7C" w:rsidRPr="00A9704B" w:rsidRDefault="0043447C" w:rsidP="0043447C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9704B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292823,5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200436,3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86641,5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86641,5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86441,5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84516,4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75707,2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1010072060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1010072060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113664,3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4868,3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"Лучший народный дружинник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0810092030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0810092030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0810092030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105480,7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101106,0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99174,6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65098,0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32372,4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""Содействие развитию гражданского общества""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Денежное вознаграждение по итогам тематических конкурсов участникам территориального общественного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конкурс "Костромские дворики"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Софинансирование расходных обязательств, возникающих при реализации  программы поддержки социально ориентированных некоммерческих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городского округа город Кострома на период 2019-2021 годы в муниципальном секторе"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9900071040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9900071040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первичных мер пожарной безопасности по гражданской обороне, защите населения и территории городского округа от чрезвычайных ситуаций природного и техногенного характера, водной безопасности, профилактика терроризма и экстремизма"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5538,3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территорий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экономики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"Поддержка инвестиционной деятельности"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 по арендной плате за земельный участок, используемый для реализации инвестиционного проекта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уплатой процентов по банковским кредитам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"Стимулирование развития внутреннего и въездного туризма"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затрат, связанных с осуществлением деятельности по развитию внутреннего и въездного  туризма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развитие туризма в городе Костроме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0630095066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0630095066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городской среды в границах центральной (исторической) части города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23312,0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2662,3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охране объектов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13116,8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13116,8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13116,8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13116,8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8791,4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8791,4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4175,4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4175,4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15508,4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13104,7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13104,7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13104,7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1020049100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1020049100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1020049100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2403,7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Частичная компенсация расходов на оплату жилых помещений и коммунальных услуг лицам, являющимися народными дружинниками и принимающим активное участие в охране общественного порядка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гражданского общества"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1030061310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1030061310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1030061310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1030061320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1030061320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1030061320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Стипендия Администрации города Костромы имени Н. С. Тихомирова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1030061330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1030061330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бюджетным кредитам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Дума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17070,1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17070,1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15591,0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Депутаты представительного органа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1479,1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1479,1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16907,9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16907,9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опеки и попечительства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8428,2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Управление жилищно-коммунального хозяйства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417700,6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30128,6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30128,6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24778,1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333487,6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44500,2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35487,0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35487,0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жилых помещений ветеранам Великой Отечественной войны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26657,0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работ по оборудованию муниципальных жилых помещений общедомовыми и индивидуальными приборами учета коммунальных ресурсов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со статьей 242.2 Бюджетного кодекса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70543,1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63386,3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56973,7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23473,7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23473,7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затрат, связанных с выполнением работ по реконструкции систем теплоснабжения и ГВС многоквартирных домов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Частичное возмещение затрат, связанных с выполнением работ по реконструкции систем горячего водоснабжения </w:t>
            </w:r>
            <w:r>
              <w:rPr>
                <w:color w:val="000000"/>
                <w:sz w:val="22"/>
                <w:szCs w:val="22"/>
              </w:rPr>
              <w:lastRenderedPageBreak/>
              <w:t>многоквартирных домов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затрат, связанных с выполнением работ по капитальному ремонту наружных систем горячего водоснабжения с целью обеспечения циркуляции воды в сетях горячего водоснабжения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затрат, связанных с выполнением работ по реконструкции и капитальному ремонту наружных систем теплоснабжения к многоквартирным домам для обеспечения надежного теплоснабжения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затрат, связанных с выполнением работ по разработке проекта схемы теплоснабжения и (или) проекта актуализированной схемы теплоснабжения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6412,6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02900S1300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02900S1300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разницы в тарифах на услуги бань и душевых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163939,0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163939,0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наружного освещения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83171,6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83171,6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60267,4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13999,8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работ по сбору, вывозу твердых коммунальных отходов и содержанию контейнерных площадок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24937,6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и поддержание санитарного состояния территорий городских кладбищ"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8885,4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54505,3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18160,6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18160,6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36264,7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санитарного порядка на общественных территориях и озеленение города Костромы" 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5765,5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26216,1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26216,1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2612,8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54084,4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54084,4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52750,6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повышения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качества жилищного фонда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Выплаты на ремонт жилых помещений ветеранам Великой Отечественной войны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52500,6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120987,3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40333,9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40333,9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37820,6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37820,6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30994,3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28898,4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6706,5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10682,3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управления и распоряжения имуществом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21251,6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21251,6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21251,6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21251,6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Текущий ремонт и содержание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17295,9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17236,5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45977,8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44143,0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44143,0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44143,0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44143,0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44143,0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2487399,1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45097,3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45097,3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44896,5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26327,6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26327,6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25418,9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18568,9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1214856,3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124673,1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городского пассажирского транспорта"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124673,1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работ по осуществлению </w:t>
            </w:r>
            <w:r>
              <w:rPr>
                <w:color w:val="000000"/>
                <w:sz w:val="22"/>
                <w:szCs w:val="22"/>
              </w:rPr>
              <w:lastRenderedPageBreak/>
              <w:t>регулярных перевозок пассажиров и багажа предприятиями электрического транспорта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62208,8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62208,8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подвижного состава для осуществления регулярных перевозок пассажиров и багажа в городе Костроме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26036,3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24747,8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 автомобильного транспорта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22192,2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22192,2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Изготовление, реализация билетной продукции и маршрутной документации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Костромской области по предоставлению мер социальной поддержки отдельным категориям граждан на маршрутах регулярных перевозок пассажиров 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1090183,2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1090155,4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336106,9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161046,6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164017,7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Профилактика и ликвидация возникновения опасных участков улично-дорожной сети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87067,1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87067,1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128532,4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127802,4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050R100000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050R153900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050R153900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238327,6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8668,0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8668,0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качественными и доступными коммунальными услугами населения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8668,0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229659,6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94966,4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94966,4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85773,4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36547,6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46282,5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134693,2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территорий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1310000000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84693,2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131F200000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84693,2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857729,0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339290,9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338417,6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338417,6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капитального ремонта дошкольных 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24093,6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24093,6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011P200000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286470,6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286470,6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286470,6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9B2F58" w:rsidRDefault="0043447C" w:rsidP="004344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2F58">
              <w:rPr>
                <w:b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9B2F58" w:rsidRDefault="0043447C" w:rsidP="004344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2F5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9B2F58" w:rsidRDefault="0043447C" w:rsidP="004344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2F5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9B2F58" w:rsidRDefault="0043447C" w:rsidP="004344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2F58">
              <w:rPr>
                <w:b/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9B2F58" w:rsidRDefault="0043447C" w:rsidP="004344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2F5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9B2F58" w:rsidRDefault="0043447C" w:rsidP="004344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B2F58">
              <w:rPr>
                <w:b/>
                <w:color w:val="000000"/>
                <w:sz w:val="22"/>
                <w:szCs w:val="22"/>
              </w:rPr>
              <w:t>16853,4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0119951590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0119952320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518338,1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518328,0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518328,0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капитального ремонта общеобразовательных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011E100000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9B2F58" w:rsidRDefault="0043447C" w:rsidP="004344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B2F58">
              <w:rPr>
                <w:b/>
                <w:color w:val="000000"/>
                <w:sz w:val="22"/>
                <w:szCs w:val="22"/>
              </w:rPr>
              <w:t>31889,9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созданию новых мест в общеобразовательных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31889,9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здания муниципального </w:t>
            </w:r>
            <w:r>
              <w:rPr>
                <w:color w:val="000000"/>
                <w:sz w:val="22"/>
                <w:szCs w:val="22"/>
              </w:rPr>
              <w:lastRenderedPageBreak/>
              <w:t>общеобразовательного учреждения города Костромы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31889,9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31889,9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капитального ремонта муниципальных образовательных организаций дополнительного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13774,3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13394,3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13394,3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13394,3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13394,3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вложения в объекты недвижимого имущества государственной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13394,3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117614,6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117614,6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117576,8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117576,8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физкультурно-оздоровительного комплекса: зала для футбола по адресу г. Кострома, м/р-н Давыдовский-3, д. 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D62059" w:rsidRDefault="0043447C" w:rsidP="0043447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62059">
              <w:rPr>
                <w:bCs/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D62059" w:rsidRDefault="0043447C" w:rsidP="0043447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62059">
              <w:rPr>
                <w:bCs/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Pr="00D62059" w:rsidRDefault="0043447C" w:rsidP="0043447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62059">
              <w:rPr>
                <w:bCs/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013P554950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013P554950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0139900000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0139954950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0139954950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2584834,8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образования, культуры, спорта, физической культуры и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премия имени академика Д. С. Лихачева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2379468,5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1034564,6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1034564,6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1033198,5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558880,1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558880,1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474318,4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474318,4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906260,7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906260,7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905346,8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общеобразовательных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0110021990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166760,6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0110021990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166760,6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722405,7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722405,7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питание отдельных категорий обучающихся муниципальных </w:t>
            </w:r>
            <w:r>
              <w:rPr>
                <w:color w:val="000000"/>
                <w:sz w:val="22"/>
                <w:szCs w:val="22"/>
              </w:rPr>
              <w:lastRenderedPageBreak/>
              <w:t>общеобразовательных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321699,8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321699,8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150466,7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150466,7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150466,7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17369,0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17369,0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17369,0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153864,1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153864,1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153864,1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7804,0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7804,0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7804,0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109139,4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109119,4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детей и молодежи в сфере дошкольного и общего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10121,0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Грантовая поддержка, денежные премии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Ежемесячное пособие молодым специалистам, принятым на работу по полученной специальности в муниципальные образовательные организации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Ежемесячная социальная выплата гражданам, заключившим договор о целевом обучении с муниципальным образовательным учреждением города Костромы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96297,4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семинарах, конференциях, обучение на курсах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24808,3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23820,4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48986,6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45694,1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123331,3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123331,3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123331,3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123331,3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14061,5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14061,5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музеев и постоянных выставок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46068,7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46068,7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театров, цирков, концертных и других организаций исполнительских искусств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47123,4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47123,4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3736,9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81994,0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81994,0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81994,0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81994,0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76860,5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76860,5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1406,5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Адресная финансовая поддержка спортивных организаций, осуществляющих подготовку спортивного резерва для сборных команд Российской Федерации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 (закупка спортивного оборудования для спортивных школ олимпийского резерва и училищ олимпийского резерва)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013P554951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013P554951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Контрольно-счетная комиссия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Контрольно-счетной комиссии города Костромы и его заместитель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Управление муниципальных инспекций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18256,3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17510,8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16878,8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временному ограничению движения транспортных средств по дорогам города Костромы на период неблагоприятных погодных условий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274627,5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32027,5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29949,0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29899,0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29899,0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26101,8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447C" w:rsidRPr="00A9704B" w:rsidTr="0043447C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7C" w:rsidRDefault="0043447C" w:rsidP="00434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6251177,0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3447C" w:rsidRPr="00A9704B" w:rsidRDefault="0043447C" w:rsidP="004344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704B">
              <w:rPr>
                <w:bCs/>
                <w:color w:val="000000"/>
                <w:sz w:val="22"/>
                <w:szCs w:val="22"/>
                <w:lang w:val="en-US" w:eastAsia="ru-RU"/>
              </w:rPr>
              <w:t>";</w:t>
            </w:r>
          </w:p>
        </w:tc>
      </w:tr>
    </w:tbl>
    <w:p w:rsidR="00334CDF" w:rsidRDefault="00334CDF" w:rsidP="0048376A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  <w:lang w:val="en-US"/>
        </w:rPr>
      </w:pPr>
    </w:p>
    <w:p w:rsidR="00C407D7" w:rsidRPr="0048376A" w:rsidRDefault="00DF582C" w:rsidP="0048376A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915F5" w:rsidRPr="0048376A">
        <w:rPr>
          <w:sz w:val="26"/>
          <w:szCs w:val="26"/>
        </w:rPr>
        <w:t xml:space="preserve">) </w:t>
      </w:r>
      <w:r w:rsidR="00C407D7" w:rsidRPr="0048376A">
        <w:rPr>
          <w:rFonts w:cs="Calibri"/>
          <w:bCs/>
          <w:kern w:val="1"/>
          <w:sz w:val="26"/>
          <w:szCs w:val="26"/>
        </w:rPr>
        <w:t>приложение 11 "</w:t>
      </w:r>
      <w:r w:rsidR="00C407D7" w:rsidRPr="0048376A">
        <w:rPr>
          <w:bCs/>
          <w:sz w:val="26"/>
          <w:szCs w:val="26"/>
        </w:rPr>
        <w:t>Адресная инвестиционная программа города Костромы на 201</w:t>
      </w:r>
      <w:r w:rsidR="00C419AE" w:rsidRPr="0048376A">
        <w:rPr>
          <w:bCs/>
          <w:sz w:val="26"/>
          <w:szCs w:val="26"/>
        </w:rPr>
        <w:t>9</w:t>
      </w:r>
      <w:r w:rsidR="00C407D7" w:rsidRPr="0048376A">
        <w:rPr>
          <w:bCs/>
          <w:sz w:val="26"/>
          <w:szCs w:val="26"/>
        </w:rPr>
        <w:t xml:space="preserve"> год и на плановый период 20</w:t>
      </w:r>
      <w:r w:rsidR="00C419AE" w:rsidRPr="0048376A">
        <w:rPr>
          <w:bCs/>
          <w:sz w:val="26"/>
          <w:szCs w:val="26"/>
        </w:rPr>
        <w:t>20 и 2021</w:t>
      </w:r>
      <w:r w:rsidR="00C407D7" w:rsidRPr="0048376A">
        <w:rPr>
          <w:bCs/>
          <w:sz w:val="26"/>
          <w:szCs w:val="26"/>
        </w:rPr>
        <w:t xml:space="preserve"> год</w:t>
      </w:r>
      <w:r w:rsidR="00C407D7" w:rsidRPr="0048376A">
        <w:rPr>
          <w:rFonts w:cs="Calibri"/>
          <w:bCs/>
          <w:kern w:val="1"/>
          <w:sz w:val="26"/>
          <w:szCs w:val="26"/>
        </w:rPr>
        <w:t>"</w:t>
      </w:r>
      <w:r w:rsidR="00C407D7" w:rsidRPr="0048376A">
        <w:rPr>
          <w:sz w:val="26"/>
          <w:szCs w:val="26"/>
        </w:rPr>
        <w:t xml:space="preserve"> изложить в следующей редакции:</w:t>
      </w:r>
    </w:p>
    <w:p w:rsidR="00910595" w:rsidRPr="0048376A" w:rsidRDefault="00910595" w:rsidP="00A63E27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sz w:val="26"/>
          <w:szCs w:val="26"/>
        </w:rPr>
        <w:sectPr w:rsidR="00910595" w:rsidRPr="0048376A" w:rsidSect="00E25E7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910595" w:rsidRPr="0048376A" w:rsidTr="00910595">
        <w:trPr>
          <w:trHeight w:val="1537"/>
        </w:trPr>
        <w:tc>
          <w:tcPr>
            <w:tcW w:w="7393" w:type="dxa"/>
          </w:tcPr>
          <w:p w:rsidR="00910595" w:rsidRPr="0048376A" w:rsidRDefault="00910595" w:rsidP="0091059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93" w:type="dxa"/>
          </w:tcPr>
          <w:p w:rsidR="00773959" w:rsidRPr="0048376A" w:rsidRDefault="00773959" w:rsidP="00773959">
            <w:pPr>
              <w:jc w:val="center"/>
              <w:rPr>
                <w:bCs/>
                <w:i/>
                <w:sz w:val="26"/>
                <w:szCs w:val="26"/>
              </w:rPr>
            </w:pPr>
            <w:r w:rsidRPr="0048376A">
              <w:rPr>
                <w:bCs/>
                <w:i/>
                <w:sz w:val="26"/>
                <w:szCs w:val="26"/>
              </w:rPr>
              <w:t>"Приложение 11</w:t>
            </w:r>
          </w:p>
          <w:p w:rsidR="00773959" w:rsidRPr="0048376A" w:rsidRDefault="00773959" w:rsidP="00773959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773959" w:rsidRPr="0048376A" w:rsidRDefault="00773959" w:rsidP="00773959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>от 21 декабря 2018 года №214</w:t>
            </w:r>
          </w:p>
          <w:p w:rsidR="00773959" w:rsidRPr="0048376A" w:rsidRDefault="00773959" w:rsidP="00773959">
            <w:pPr>
              <w:widowControl w:val="0"/>
              <w:suppressAutoHyphens w:val="0"/>
              <w:ind w:left="42"/>
              <w:jc w:val="center"/>
              <w:rPr>
                <w:rStyle w:val="41"/>
              </w:rPr>
            </w:pPr>
            <w:r w:rsidRPr="0048376A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910595" w:rsidRPr="0048376A" w:rsidRDefault="00773959" w:rsidP="00AE136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8376A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48376A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AE136D">
              <w:rPr>
                <w:bCs/>
                <w:i/>
                <w:iCs/>
                <w:sz w:val="26"/>
                <w:szCs w:val="26"/>
              </w:rPr>
              <w:t>апреля</w:t>
            </w:r>
            <w:r w:rsidRPr="0048376A">
              <w:rPr>
                <w:bCs/>
                <w:i/>
                <w:iCs/>
                <w:sz w:val="26"/>
                <w:szCs w:val="26"/>
              </w:rPr>
              <w:t xml:space="preserve"> 2019 года №</w:t>
            </w:r>
            <w:r w:rsidRPr="0048376A">
              <w:rPr>
                <w:bCs/>
                <w:i/>
                <w:iCs/>
                <w:sz w:val="26"/>
                <w:szCs w:val="26"/>
                <w:lang w:val="en-US"/>
              </w:rPr>
              <w:t>__</w:t>
            </w:r>
            <w:r w:rsidRPr="0048376A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910595" w:rsidRPr="0048376A" w:rsidRDefault="00910595" w:rsidP="00533C75">
      <w:pPr>
        <w:spacing w:line="216" w:lineRule="auto"/>
        <w:jc w:val="center"/>
        <w:rPr>
          <w:b/>
          <w:bCs/>
          <w:sz w:val="26"/>
          <w:szCs w:val="26"/>
        </w:rPr>
      </w:pPr>
    </w:p>
    <w:p w:rsidR="00910595" w:rsidRPr="0048376A" w:rsidRDefault="00910595" w:rsidP="00533C75">
      <w:pPr>
        <w:spacing w:line="216" w:lineRule="auto"/>
        <w:jc w:val="center"/>
        <w:rPr>
          <w:b/>
          <w:bCs/>
          <w:sz w:val="26"/>
          <w:szCs w:val="26"/>
        </w:rPr>
      </w:pPr>
      <w:r w:rsidRPr="0048376A">
        <w:rPr>
          <w:b/>
          <w:bCs/>
          <w:sz w:val="26"/>
          <w:szCs w:val="26"/>
        </w:rPr>
        <w:t>Адресная инвестиционная программа города Костромы на 201</w:t>
      </w:r>
      <w:r w:rsidR="00C419AE" w:rsidRPr="0048376A">
        <w:rPr>
          <w:b/>
          <w:bCs/>
          <w:sz w:val="26"/>
          <w:szCs w:val="26"/>
        </w:rPr>
        <w:t>9</w:t>
      </w:r>
      <w:r w:rsidRPr="0048376A">
        <w:rPr>
          <w:b/>
          <w:bCs/>
          <w:sz w:val="26"/>
          <w:szCs w:val="26"/>
        </w:rPr>
        <w:t xml:space="preserve"> год и на плановый период 20</w:t>
      </w:r>
      <w:r w:rsidR="00C419AE" w:rsidRPr="0048376A">
        <w:rPr>
          <w:b/>
          <w:bCs/>
          <w:sz w:val="26"/>
          <w:szCs w:val="26"/>
        </w:rPr>
        <w:t>20 и 2021</w:t>
      </w:r>
      <w:r w:rsidRPr="0048376A">
        <w:rPr>
          <w:b/>
          <w:bCs/>
          <w:sz w:val="26"/>
          <w:szCs w:val="26"/>
        </w:rPr>
        <w:t xml:space="preserve"> годов</w:t>
      </w:r>
    </w:p>
    <w:p w:rsidR="00910595" w:rsidRPr="0048376A" w:rsidRDefault="00910595" w:rsidP="00533C75">
      <w:pPr>
        <w:spacing w:line="216" w:lineRule="auto"/>
        <w:jc w:val="center"/>
        <w:rPr>
          <w:b/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835"/>
        <w:gridCol w:w="1134"/>
        <w:gridCol w:w="1276"/>
        <w:gridCol w:w="1134"/>
        <w:gridCol w:w="1134"/>
        <w:gridCol w:w="1134"/>
        <w:gridCol w:w="2268"/>
      </w:tblGrid>
      <w:tr w:rsidR="00910595" w:rsidRPr="0048376A" w:rsidTr="00773959">
        <w:trPr>
          <w:tblHeader/>
        </w:trPr>
        <w:tc>
          <w:tcPr>
            <w:tcW w:w="4077" w:type="dxa"/>
            <w:vMerge w:val="restart"/>
          </w:tcPr>
          <w:p w:rsidR="00910595" w:rsidRPr="0048376A" w:rsidRDefault="00910595" w:rsidP="00910595">
            <w:pPr>
              <w:jc w:val="center"/>
            </w:pPr>
            <w:r w:rsidRPr="0048376A">
              <w:rPr>
                <w:sz w:val="22"/>
                <w:szCs w:val="22"/>
              </w:rPr>
              <w:t xml:space="preserve">Наименование, почтовый </w:t>
            </w:r>
            <w:r w:rsidRPr="0048376A">
              <w:rPr>
                <w:sz w:val="22"/>
                <w:szCs w:val="22"/>
              </w:rPr>
              <w:br/>
              <w:t>или строительный адрес объекта</w:t>
            </w:r>
          </w:p>
        </w:tc>
        <w:tc>
          <w:tcPr>
            <w:tcW w:w="2835" w:type="dxa"/>
            <w:vMerge w:val="restart"/>
          </w:tcPr>
          <w:p w:rsidR="00910595" w:rsidRPr="0048376A" w:rsidRDefault="00910595" w:rsidP="00910595">
            <w:pPr>
              <w:jc w:val="center"/>
            </w:pPr>
            <w:r w:rsidRPr="0048376A">
              <w:rPr>
                <w:sz w:val="22"/>
                <w:szCs w:val="22"/>
              </w:rPr>
              <w:t>Главный распорядитель средств бюджета города Костромы, заказчик</w:t>
            </w:r>
          </w:p>
        </w:tc>
        <w:tc>
          <w:tcPr>
            <w:tcW w:w="1134" w:type="dxa"/>
            <w:vMerge w:val="restart"/>
          </w:tcPr>
          <w:p w:rsidR="00910595" w:rsidRPr="0048376A" w:rsidRDefault="00910595" w:rsidP="00910595">
            <w:pPr>
              <w:jc w:val="center"/>
            </w:pPr>
            <w:r w:rsidRPr="0048376A">
              <w:rPr>
                <w:sz w:val="22"/>
                <w:szCs w:val="22"/>
              </w:rPr>
              <w:t>Раздел, под</w:t>
            </w:r>
            <w:r w:rsidRPr="0048376A">
              <w:rPr>
                <w:sz w:val="22"/>
                <w:szCs w:val="22"/>
              </w:rPr>
              <w:softHyphen/>
              <w:t>раздел клас</w:t>
            </w:r>
            <w:r w:rsidRPr="0048376A">
              <w:rPr>
                <w:sz w:val="22"/>
                <w:szCs w:val="22"/>
              </w:rPr>
              <w:softHyphen/>
              <w:t>сифи</w:t>
            </w:r>
            <w:r w:rsidRPr="0048376A">
              <w:rPr>
                <w:sz w:val="22"/>
                <w:szCs w:val="22"/>
              </w:rPr>
              <w:softHyphen/>
              <w:t>кации расходов бюджета</w:t>
            </w:r>
          </w:p>
        </w:tc>
        <w:tc>
          <w:tcPr>
            <w:tcW w:w="4678" w:type="dxa"/>
            <w:gridSpan w:val="4"/>
          </w:tcPr>
          <w:p w:rsidR="00910595" w:rsidRPr="0048376A" w:rsidRDefault="00773959" w:rsidP="00910595">
            <w:pPr>
              <w:jc w:val="center"/>
            </w:pPr>
            <w:r w:rsidRPr="0048376A">
              <w:rPr>
                <w:sz w:val="22"/>
                <w:szCs w:val="22"/>
              </w:rPr>
              <w:t>Объем бюджетных ассигнований на осуществление бюджетных инвестиций на 2019 год и на плановый период 2020 и 2021 годов (тысяч рублей)</w:t>
            </w:r>
          </w:p>
        </w:tc>
        <w:tc>
          <w:tcPr>
            <w:tcW w:w="2268" w:type="dxa"/>
            <w:vMerge w:val="restart"/>
          </w:tcPr>
          <w:p w:rsidR="00910595" w:rsidRPr="0048376A" w:rsidRDefault="00910595" w:rsidP="00910595">
            <w:pPr>
              <w:jc w:val="center"/>
            </w:pPr>
            <w:r w:rsidRPr="0048376A">
              <w:rPr>
                <w:sz w:val="22"/>
                <w:szCs w:val="22"/>
              </w:rPr>
              <w:t>Нормативно-правовое обоснование</w:t>
            </w:r>
          </w:p>
        </w:tc>
      </w:tr>
      <w:tr w:rsidR="00910595" w:rsidRPr="0048376A" w:rsidTr="00773959">
        <w:trPr>
          <w:tblHeader/>
        </w:trPr>
        <w:tc>
          <w:tcPr>
            <w:tcW w:w="4077" w:type="dxa"/>
            <w:vMerge/>
          </w:tcPr>
          <w:p w:rsidR="00910595" w:rsidRPr="0048376A" w:rsidRDefault="00910595" w:rsidP="0091059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10595" w:rsidRPr="0048376A" w:rsidRDefault="00910595" w:rsidP="00910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10595" w:rsidRPr="0048376A" w:rsidRDefault="00910595" w:rsidP="0091059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910595" w:rsidRPr="0048376A" w:rsidRDefault="00910595" w:rsidP="00910595">
            <w:pPr>
              <w:jc w:val="center"/>
              <w:rPr>
                <w:lang w:val="en-US"/>
              </w:rPr>
            </w:pPr>
            <w:r w:rsidRPr="0048376A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3"/>
          </w:tcPr>
          <w:p w:rsidR="00910595" w:rsidRPr="0048376A" w:rsidRDefault="00910595" w:rsidP="00910595">
            <w:pPr>
              <w:jc w:val="center"/>
              <w:rPr>
                <w:lang w:val="en-US"/>
              </w:rPr>
            </w:pPr>
            <w:r w:rsidRPr="0048376A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  <w:vMerge/>
          </w:tcPr>
          <w:p w:rsidR="00910595" w:rsidRPr="0048376A" w:rsidRDefault="00910595" w:rsidP="00910595">
            <w:pPr>
              <w:jc w:val="center"/>
              <w:rPr>
                <w:lang w:val="en-US"/>
              </w:rPr>
            </w:pPr>
          </w:p>
        </w:tc>
      </w:tr>
      <w:tr w:rsidR="00910595" w:rsidRPr="0048376A" w:rsidTr="00773959">
        <w:trPr>
          <w:tblHeader/>
        </w:trPr>
        <w:tc>
          <w:tcPr>
            <w:tcW w:w="4077" w:type="dxa"/>
            <w:vMerge/>
          </w:tcPr>
          <w:p w:rsidR="00910595" w:rsidRPr="0048376A" w:rsidRDefault="00910595" w:rsidP="009105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vMerge/>
          </w:tcPr>
          <w:p w:rsidR="00910595" w:rsidRPr="0048376A" w:rsidRDefault="00910595" w:rsidP="009105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910595" w:rsidRPr="0048376A" w:rsidRDefault="00910595" w:rsidP="009105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/>
          </w:tcPr>
          <w:p w:rsidR="00910595" w:rsidRPr="0048376A" w:rsidRDefault="00910595" w:rsidP="009105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10595" w:rsidRPr="0048376A" w:rsidRDefault="00910595" w:rsidP="00773959">
            <w:pPr>
              <w:suppressAutoHyphens w:val="0"/>
              <w:snapToGrid w:val="0"/>
              <w:jc w:val="center"/>
            </w:pPr>
            <w:r w:rsidRPr="0048376A">
              <w:rPr>
                <w:sz w:val="22"/>
                <w:szCs w:val="22"/>
              </w:rPr>
              <w:t>201</w:t>
            </w:r>
            <w:r w:rsidR="00773959" w:rsidRPr="0048376A">
              <w:rPr>
                <w:sz w:val="22"/>
                <w:szCs w:val="22"/>
                <w:lang w:val="en-US"/>
              </w:rPr>
              <w:t>9</w:t>
            </w:r>
            <w:r w:rsidRPr="004837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10595" w:rsidRPr="0048376A" w:rsidRDefault="00910595" w:rsidP="00773959">
            <w:pPr>
              <w:suppressAutoHyphens w:val="0"/>
              <w:snapToGrid w:val="0"/>
              <w:jc w:val="center"/>
            </w:pPr>
            <w:r w:rsidRPr="0048376A">
              <w:rPr>
                <w:sz w:val="22"/>
                <w:szCs w:val="22"/>
              </w:rPr>
              <w:t>20</w:t>
            </w:r>
            <w:r w:rsidR="00773959" w:rsidRPr="00F56C63">
              <w:rPr>
                <w:sz w:val="22"/>
                <w:szCs w:val="22"/>
              </w:rPr>
              <w:t>20</w:t>
            </w:r>
            <w:r w:rsidRPr="004837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10595" w:rsidRPr="0048376A" w:rsidRDefault="00910595" w:rsidP="00773959">
            <w:pPr>
              <w:suppressAutoHyphens w:val="0"/>
              <w:snapToGrid w:val="0"/>
              <w:jc w:val="center"/>
            </w:pPr>
            <w:r w:rsidRPr="0048376A">
              <w:rPr>
                <w:sz w:val="22"/>
                <w:szCs w:val="22"/>
              </w:rPr>
              <w:t>202</w:t>
            </w:r>
            <w:r w:rsidR="00773959" w:rsidRPr="0048376A">
              <w:rPr>
                <w:sz w:val="22"/>
                <w:szCs w:val="22"/>
                <w:lang w:val="en-US"/>
              </w:rPr>
              <w:t>1</w:t>
            </w:r>
            <w:r w:rsidRPr="004837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910595" w:rsidRPr="0048376A" w:rsidRDefault="00910595" w:rsidP="00910595">
            <w:pPr>
              <w:jc w:val="center"/>
              <w:rPr>
                <w:lang w:val="en-US"/>
              </w:rPr>
            </w:pPr>
          </w:p>
        </w:tc>
      </w:tr>
    </w:tbl>
    <w:p w:rsidR="00910595" w:rsidRPr="0048376A" w:rsidRDefault="00910595" w:rsidP="00910595">
      <w:pPr>
        <w:spacing w:line="14" w:lineRule="auto"/>
      </w:pPr>
    </w:p>
    <w:tbl>
      <w:tblPr>
        <w:tblW w:w="15417" w:type="dxa"/>
        <w:tblLayout w:type="fixed"/>
        <w:tblLook w:val="04A0"/>
      </w:tblPr>
      <w:tblGrid>
        <w:gridCol w:w="4077"/>
        <w:gridCol w:w="2835"/>
        <w:gridCol w:w="1134"/>
        <w:gridCol w:w="1276"/>
        <w:gridCol w:w="1134"/>
        <w:gridCol w:w="1134"/>
        <w:gridCol w:w="1134"/>
        <w:gridCol w:w="2268"/>
        <w:gridCol w:w="425"/>
      </w:tblGrid>
      <w:tr w:rsidR="00533C75" w:rsidRPr="00887EB7" w:rsidTr="0043447C">
        <w:trPr>
          <w:gridAfter w:val="1"/>
          <w:wAfter w:w="425" w:type="dxa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Pr="00887EB7" w:rsidRDefault="00533C75" w:rsidP="0043447C">
            <w:pPr>
              <w:jc w:val="center"/>
              <w:rPr>
                <w:lang w:val="en-US"/>
              </w:rPr>
            </w:pPr>
            <w:r w:rsidRPr="00887E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Pr="00887EB7" w:rsidRDefault="00533C75" w:rsidP="0043447C">
            <w:pPr>
              <w:jc w:val="center"/>
              <w:rPr>
                <w:lang w:val="en-US"/>
              </w:rPr>
            </w:pPr>
            <w:r w:rsidRPr="00887E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Pr="00887EB7" w:rsidRDefault="00533C75" w:rsidP="0043447C">
            <w:pPr>
              <w:jc w:val="center"/>
              <w:rPr>
                <w:lang w:val="en-US"/>
              </w:rPr>
            </w:pPr>
            <w:r w:rsidRPr="00887EB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Pr="00887EB7" w:rsidRDefault="00533C75" w:rsidP="0043447C">
            <w:pPr>
              <w:jc w:val="center"/>
              <w:rPr>
                <w:lang w:val="en-US"/>
              </w:rPr>
            </w:pPr>
            <w:r w:rsidRPr="00887EB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Pr="00887EB7" w:rsidRDefault="00533C75" w:rsidP="0043447C">
            <w:pPr>
              <w:jc w:val="center"/>
              <w:rPr>
                <w:lang w:val="en-US"/>
              </w:rPr>
            </w:pPr>
            <w:r w:rsidRPr="00887EB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Pr="00887EB7" w:rsidRDefault="00533C75" w:rsidP="0043447C">
            <w:pPr>
              <w:jc w:val="center"/>
              <w:rPr>
                <w:lang w:val="en-US"/>
              </w:rPr>
            </w:pPr>
            <w:r w:rsidRPr="00887EB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Pr="00887EB7" w:rsidRDefault="00533C75" w:rsidP="0043447C">
            <w:pPr>
              <w:jc w:val="center"/>
              <w:rPr>
                <w:lang w:val="en-US"/>
              </w:rPr>
            </w:pPr>
            <w:r w:rsidRPr="00887EB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Pr="00887EB7" w:rsidRDefault="00533C75" w:rsidP="0043447C">
            <w:pPr>
              <w:jc w:val="center"/>
              <w:rPr>
                <w:lang w:val="en-US"/>
              </w:rPr>
            </w:pPr>
            <w:r w:rsidRPr="00887EB7">
              <w:rPr>
                <w:sz w:val="22"/>
                <w:szCs w:val="22"/>
                <w:lang w:val="en-US"/>
              </w:rPr>
              <w:t>8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</w:pPr>
            <w:r>
              <w:rPr>
                <w:sz w:val="22"/>
                <w:szCs w:val="22"/>
              </w:rPr>
              <w:t xml:space="preserve">Строительство берегоукрепления, левый берег Горьковского водохранилища, в границах города Костромы, 600 км судового хода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города Костромы от 1апреля 2014 года                                  № 766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Реконструкция канализационного дюкера через р. Волга в районе ул. Комсомольская, разработка проектно-сметной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1 665 910,7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811 376,7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197 661,2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711 435,5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314 576,8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199 197,5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197 661,2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150 840,9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150 325,3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города Костромы от 9 июня 2018 года №1244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57 589,1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57 073,5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93 251,8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93 251,8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150 790,8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150 253,9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города Костромы от 13 июня 2018 года №1249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57 539,0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57 002,1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93 251,8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93 251,8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 на 280 мест в Заволжском районе в городе Костроме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98 830,7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4 704,4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2 744,8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978,6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195 943,7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98 091,6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97 852,1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здания дошкольной образовательной организации на 280 мест в поселке Волжский в городе Костроме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197 902,9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98 830,5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1 959,4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978,5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195 943,5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98 091,5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97 852,0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Реконструкция здания школы, расположенного по адресу: город Кострома, улица Задорина, 57 (реконструкция пристройки к школе № 27 под детский сад до 100 мест, г. Кострома, ул. Задорина, 57) (погашение кредиторской задолженности)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города Костромы от 2 апреля  2014 года № 774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объекта "Здание дошкольной образовательной организации на 220 мест" на земельном участке с кадастровым номером 44:27:000000:14978, имеющем местоположение: Костромская область, город Кострома, улица Московская, в районе дома 100 («Детский сад на 220 мест,  расположенный на территории микрорайона "Венеция", ограниченного улицей Московской, учхоза и акваторией реки Ключевка в г. Костроме")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города Костромы от 14 июня 2018 года №1265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954 475,2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496 799,9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457 675,3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объекта капитального строительства  муниципальной собственности города Костромы здания общеобразовательной организации на  1000 мест на земельном участке, расположенном по адресу: город Кострома, улица Суслова,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422 427,7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422 427,7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города Костромы от 5 июля 2016 года             № 1788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17 145,4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17 145,4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405 282,3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405 282,3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объекта капитального строительства муниципальной собственности города Костромы  здания  общеобразовательной организации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532 047,5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74 372,2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457 675,3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города Костромы от 29 декабря 2018 года             № 2841</w:t>
            </w:r>
          </w:p>
        </w:tc>
      </w:tr>
      <w:tr w:rsidR="00533C75" w:rsidRPr="00887EB7" w:rsidTr="0043447C">
        <w:trPr>
          <w:gridAfter w:val="1"/>
          <w:wAfter w:w="425" w:type="dxa"/>
          <w:trHeight w:val="186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82 889,7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35 504,8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47 384,9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449 157,8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38 867,4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410 290,4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117 576,8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117 576,8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533C75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базы гребного спорта, расположенной на земельном участке по адресу: Российская Федерация, Костромская область, город Кострома, проспект Речной, 65 (реконструкция базы гребного спорта МБОУ ДОД г. Костромы "ДЮСШ № 9", Речной проспект,65)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117 044,9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117 044,9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города Костромы от 28 марта 2017 года             № 698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15 627,1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15 627,1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101 417,8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101 417,8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физкультурно-оздоровительного комплекса: зала для футбола по адресу  г. Кострома, мк-р Давыдовский-3, д.17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города Костромы от 15 августа 2016 года             № 2257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1 794 767,6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928 953,5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208 941,3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260 518,9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196 882,4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50 399,3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13 237,2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C75" w:rsidRPr="00887EB7" w:rsidTr="0043447C"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1 534 248,7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732 071,1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606 473,5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195 704,1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5" w:rsidRDefault="00533C75" w:rsidP="004344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3C75" w:rsidRPr="00887EB7" w:rsidRDefault="00533C75" w:rsidP="0043447C">
            <w:pPr>
              <w:jc w:val="center"/>
              <w:rPr>
                <w:color w:val="000000"/>
              </w:rPr>
            </w:pPr>
            <w:r w:rsidRPr="00887EB7">
              <w:rPr>
                <w:color w:val="000000"/>
                <w:sz w:val="22"/>
                <w:szCs w:val="22"/>
              </w:rPr>
              <w:t>";</w:t>
            </w:r>
          </w:p>
        </w:tc>
      </w:tr>
    </w:tbl>
    <w:p w:rsidR="00B35AA4" w:rsidRPr="0048376A" w:rsidRDefault="00B35AA4" w:rsidP="003074B8">
      <w:pPr>
        <w:widowControl w:val="0"/>
        <w:tabs>
          <w:tab w:val="left" w:pos="0"/>
        </w:tabs>
        <w:suppressAutoHyphens w:val="0"/>
        <w:ind w:firstLine="709"/>
        <w:jc w:val="both"/>
        <w:rPr>
          <w:sz w:val="26"/>
          <w:szCs w:val="26"/>
        </w:rPr>
        <w:sectPr w:rsidR="00B35AA4" w:rsidRPr="0048376A" w:rsidSect="00B35AA4"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4B92" w:rsidRPr="0048376A" w:rsidRDefault="002B4B92" w:rsidP="003074B8">
      <w:pPr>
        <w:widowControl w:val="0"/>
        <w:tabs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</w:p>
    <w:p w:rsidR="003074B8" w:rsidRPr="0048376A" w:rsidRDefault="00083BD4" w:rsidP="003074B8">
      <w:pPr>
        <w:widowControl w:val="0"/>
        <w:tabs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  <w:r w:rsidRPr="0048376A">
        <w:rPr>
          <w:sz w:val="26"/>
          <w:szCs w:val="26"/>
        </w:rPr>
        <w:t>2.</w:t>
      </w:r>
      <w:r w:rsidR="003074B8" w:rsidRPr="0048376A">
        <w:rPr>
          <w:sz w:val="26"/>
          <w:szCs w:val="26"/>
        </w:rPr>
        <w:t xml:space="preserve"> Настоящее решение вступает в силу </w:t>
      </w:r>
      <w:r w:rsidR="00EF7DDD" w:rsidRPr="0048376A">
        <w:rPr>
          <w:sz w:val="26"/>
          <w:szCs w:val="26"/>
        </w:rPr>
        <w:t xml:space="preserve">со дня его подписания </w:t>
      </w:r>
      <w:r w:rsidR="003074B8" w:rsidRPr="0048376A">
        <w:rPr>
          <w:sz w:val="26"/>
          <w:szCs w:val="26"/>
        </w:rPr>
        <w:t>и подлежит официальному опубликованию.</w:t>
      </w:r>
    </w:p>
    <w:p w:rsidR="009A2C40" w:rsidRPr="00E57F4A" w:rsidRDefault="009A2C40" w:rsidP="009A2C40">
      <w:pPr>
        <w:widowControl w:val="0"/>
        <w:tabs>
          <w:tab w:val="left" w:pos="0"/>
        </w:tabs>
        <w:suppressAutoHyphens w:val="0"/>
        <w:spacing w:before="920"/>
        <w:jc w:val="both"/>
        <w:rPr>
          <w:sz w:val="26"/>
          <w:szCs w:val="26"/>
        </w:rPr>
      </w:pPr>
      <w:r w:rsidRPr="0048376A">
        <w:rPr>
          <w:sz w:val="26"/>
          <w:szCs w:val="26"/>
        </w:rPr>
        <w:t>Глава города Костромы                                                                                Ю. В. Журин</w:t>
      </w:r>
    </w:p>
    <w:sectPr w:rsidR="009A2C40" w:rsidRPr="00E57F4A" w:rsidSect="00FC1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7C" w:rsidRDefault="0043447C" w:rsidP="002F0E27">
      <w:r>
        <w:separator/>
      </w:r>
    </w:p>
  </w:endnote>
  <w:endnote w:type="continuationSeparator" w:id="1">
    <w:p w:rsidR="0043447C" w:rsidRDefault="0043447C" w:rsidP="002F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7C" w:rsidRDefault="0043447C" w:rsidP="002F0E27">
      <w:r>
        <w:separator/>
      </w:r>
    </w:p>
  </w:footnote>
  <w:footnote w:type="continuationSeparator" w:id="1">
    <w:p w:rsidR="0043447C" w:rsidRDefault="0043447C" w:rsidP="002F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876"/>
      <w:docPartObj>
        <w:docPartGallery w:val="Page Numbers (Top of Page)"/>
        <w:docPartUnique/>
      </w:docPartObj>
    </w:sdtPr>
    <w:sdtContent>
      <w:p w:rsidR="0043447C" w:rsidRDefault="0043447C">
        <w:pPr>
          <w:pStyle w:val="aa"/>
          <w:jc w:val="center"/>
        </w:pPr>
        <w:fldSimple w:instr=" PAGE   \* MERGEFORMAT ">
          <w:r w:rsidR="00DB5B9A">
            <w:rPr>
              <w:noProof/>
            </w:rPr>
            <w:t>2</w:t>
          </w:r>
        </w:fldSimple>
      </w:p>
    </w:sdtContent>
  </w:sdt>
  <w:p w:rsidR="0043447C" w:rsidRDefault="0043447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7C" w:rsidRDefault="0043447C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5B9A">
      <w:rPr>
        <w:noProof/>
      </w:rPr>
      <w:t>59</w:t>
    </w:r>
    <w:r>
      <w:rPr>
        <w:noProof/>
      </w:rPr>
      <w:fldChar w:fldCharType="end"/>
    </w:r>
  </w:p>
  <w:p w:rsidR="0043447C" w:rsidRDefault="004344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FC7809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F1242A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3F2CD1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FD24DB"/>
    <w:multiLevelType w:val="hybridMultilevel"/>
    <w:tmpl w:val="FF120C52"/>
    <w:lvl w:ilvl="0" w:tplc="C0E8F75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E5639DB"/>
    <w:multiLevelType w:val="hybridMultilevel"/>
    <w:tmpl w:val="6E8694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7957CF"/>
    <w:multiLevelType w:val="hybridMultilevel"/>
    <w:tmpl w:val="E5DE2A9A"/>
    <w:lvl w:ilvl="0" w:tplc="B7BC56FE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F8B6BE3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0CA421B"/>
    <w:multiLevelType w:val="hybridMultilevel"/>
    <w:tmpl w:val="279031BA"/>
    <w:lvl w:ilvl="0" w:tplc="93E07CB8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D671A3"/>
    <w:multiLevelType w:val="multilevel"/>
    <w:tmpl w:val="9CF033E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19936440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042DA5"/>
    <w:multiLevelType w:val="hybridMultilevel"/>
    <w:tmpl w:val="90EC3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3A2289B"/>
    <w:multiLevelType w:val="hybridMultilevel"/>
    <w:tmpl w:val="06600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EE115A"/>
    <w:multiLevelType w:val="hybridMultilevel"/>
    <w:tmpl w:val="D23C07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331F1F"/>
    <w:multiLevelType w:val="multilevel"/>
    <w:tmpl w:val="2102D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67B5201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852528E"/>
    <w:multiLevelType w:val="hybridMultilevel"/>
    <w:tmpl w:val="9FF2A298"/>
    <w:lvl w:ilvl="0" w:tplc="DEC83F3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F749F4"/>
    <w:multiLevelType w:val="hybridMultilevel"/>
    <w:tmpl w:val="4C76BC72"/>
    <w:lvl w:ilvl="0" w:tplc="DDB62E6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B1607BC"/>
    <w:multiLevelType w:val="hybridMultilevel"/>
    <w:tmpl w:val="C2E8C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B4D2E31"/>
    <w:multiLevelType w:val="hybridMultilevel"/>
    <w:tmpl w:val="9028CEAE"/>
    <w:lvl w:ilvl="0" w:tplc="6CD6CB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963C95"/>
    <w:multiLevelType w:val="hybridMultilevel"/>
    <w:tmpl w:val="D2B061E0"/>
    <w:lvl w:ilvl="0" w:tplc="74D6A6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7D215E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CCF54AE"/>
    <w:multiLevelType w:val="hybridMultilevel"/>
    <w:tmpl w:val="15FA9A0A"/>
    <w:lvl w:ilvl="0" w:tplc="C156BB8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FA601F"/>
    <w:multiLevelType w:val="hybridMultilevel"/>
    <w:tmpl w:val="C6460D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61E7D22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3C3772"/>
    <w:multiLevelType w:val="hybridMultilevel"/>
    <w:tmpl w:val="798C90FA"/>
    <w:lvl w:ilvl="0" w:tplc="92E253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F473D8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0D50D86"/>
    <w:multiLevelType w:val="hybridMultilevel"/>
    <w:tmpl w:val="231AF12E"/>
    <w:lvl w:ilvl="0" w:tplc="6E2283F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1D73D42"/>
    <w:multiLevelType w:val="hybridMultilevel"/>
    <w:tmpl w:val="B158FFF2"/>
    <w:lvl w:ilvl="0" w:tplc="3BB26DF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5250E19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39D1302"/>
    <w:multiLevelType w:val="hybridMultilevel"/>
    <w:tmpl w:val="CEECC9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87B5A8E"/>
    <w:multiLevelType w:val="hybridMultilevel"/>
    <w:tmpl w:val="81A88034"/>
    <w:lvl w:ilvl="0" w:tplc="C788599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DF90A93"/>
    <w:multiLevelType w:val="hybridMultilevel"/>
    <w:tmpl w:val="86609862"/>
    <w:lvl w:ilvl="0" w:tplc="AC4C56E2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7"/>
  </w:num>
  <w:num w:numId="8">
    <w:abstractNumId w:val="18"/>
  </w:num>
  <w:num w:numId="9">
    <w:abstractNumId w:val="25"/>
  </w:num>
  <w:num w:numId="10">
    <w:abstractNumId w:val="6"/>
  </w:num>
  <w:num w:numId="11">
    <w:abstractNumId w:val="20"/>
  </w:num>
  <w:num w:numId="12">
    <w:abstractNumId w:val="33"/>
  </w:num>
  <w:num w:numId="13">
    <w:abstractNumId w:val="19"/>
  </w:num>
  <w:num w:numId="14">
    <w:abstractNumId w:val="8"/>
  </w:num>
  <w:num w:numId="15">
    <w:abstractNumId w:val="13"/>
  </w:num>
  <w:num w:numId="16">
    <w:abstractNumId w:val="24"/>
  </w:num>
  <w:num w:numId="17">
    <w:abstractNumId w:val="23"/>
  </w:num>
  <w:num w:numId="18">
    <w:abstractNumId w:val="27"/>
  </w:num>
  <w:num w:numId="19">
    <w:abstractNumId w:val="4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5"/>
  </w:num>
  <w:num w:numId="25">
    <w:abstractNumId w:val="30"/>
  </w:num>
  <w:num w:numId="26">
    <w:abstractNumId w:val="9"/>
  </w:num>
  <w:num w:numId="27">
    <w:abstractNumId w:val="32"/>
  </w:num>
  <w:num w:numId="28">
    <w:abstractNumId w:val="34"/>
  </w:num>
  <w:num w:numId="29">
    <w:abstractNumId w:val="26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4"/>
  </w:num>
  <w:num w:numId="34">
    <w:abstractNumId w:val="10"/>
  </w:num>
  <w:num w:numId="35">
    <w:abstractNumId w:val="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3BE"/>
    <w:rsid w:val="00005A4C"/>
    <w:rsid w:val="00006D12"/>
    <w:rsid w:val="00014A7C"/>
    <w:rsid w:val="00016B05"/>
    <w:rsid w:val="00016C9A"/>
    <w:rsid w:val="00025736"/>
    <w:rsid w:val="00025BC2"/>
    <w:rsid w:val="00025E8D"/>
    <w:rsid w:val="00030662"/>
    <w:rsid w:val="00032137"/>
    <w:rsid w:val="00034555"/>
    <w:rsid w:val="00034A70"/>
    <w:rsid w:val="00035349"/>
    <w:rsid w:val="00043304"/>
    <w:rsid w:val="000449BA"/>
    <w:rsid w:val="00044A6C"/>
    <w:rsid w:val="00044D10"/>
    <w:rsid w:val="00045125"/>
    <w:rsid w:val="0004547C"/>
    <w:rsid w:val="00046E08"/>
    <w:rsid w:val="00050669"/>
    <w:rsid w:val="00051BE9"/>
    <w:rsid w:val="00060972"/>
    <w:rsid w:val="00062ABD"/>
    <w:rsid w:val="00063E89"/>
    <w:rsid w:val="00066FC5"/>
    <w:rsid w:val="000726A1"/>
    <w:rsid w:val="00073892"/>
    <w:rsid w:val="0007390E"/>
    <w:rsid w:val="0007523A"/>
    <w:rsid w:val="0007759A"/>
    <w:rsid w:val="00082D27"/>
    <w:rsid w:val="00083794"/>
    <w:rsid w:val="000839D0"/>
    <w:rsid w:val="00083BD4"/>
    <w:rsid w:val="000854E5"/>
    <w:rsid w:val="00085F7D"/>
    <w:rsid w:val="00087C16"/>
    <w:rsid w:val="00090A27"/>
    <w:rsid w:val="00091384"/>
    <w:rsid w:val="000915A2"/>
    <w:rsid w:val="000957E4"/>
    <w:rsid w:val="00095C38"/>
    <w:rsid w:val="0009616F"/>
    <w:rsid w:val="000970AE"/>
    <w:rsid w:val="000A0A0E"/>
    <w:rsid w:val="000A143A"/>
    <w:rsid w:val="000A2933"/>
    <w:rsid w:val="000A2AEB"/>
    <w:rsid w:val="000A7D2F"/>
    <w:rsid w:val="000B0887"/>
    <w:rsid w:val="000B456A"/>
    <w:rsid w:val="000C34F1"/>
    <w:rsid w:val="000C4715"/>
    <w:rsid w:val="000C7382"/>
    <w:rsid w:val="000C78D5"/>
    <w:rsid w:val="000D1096"/>
    <w:rsid w:val="000D2B74"/>
    <w:rsid w:val="000D4C40"/>
    <w:rsid w:val="000D6B13"/>
    <w:rsid w:val="000D6CA2"/>
    <w:rsid w:val="000F1505"/>
    <w:rsid w:val="000F478E"/>
    <w:rsid w:val="000F5C98"/>
    <w:rsid w:val="000F6694"/>
    <w:rsid w:val="000F66A0"/>
    <w:rsid w:val="000F7019"/>
    <w:rsid w:val="000F795F"/>
    <w:rsid w:val="00100C8B"/>
    <w:rsid w:val="001046D3"/>
    <w:rsid w:val="001111DE"/>
    <w:rsid w:val="00111533"/>
    <w:rsid w:val="00112582"/>
    <w:rsid w:val="00113CAD"/>
    <w:rsid w:val="001229A1"/>
    <w:rsid w:val="001239E9"/>
    <w:rsid w:val="00123B03"/>
    <w:rsid w:val="00126AC1"/>
    <w:rsid w:val="00130277"/>
    <w:rsid w:val="00132891"/>
    <w:rsid w:val="00133791"/>
    <w:rsid w:val="00133944"/>
    <w:rsid w:val="00133B10"/>
    <w:rsid w:val="00135434"/>
    <w:rsid w:val="00135E8E"/>
    <w:rsid w:val="00136798"/>
    <w:rsid w:val="00136835"/>
    <w:rsid w:val="00137B02"/>
    <w:rsid w:val="001415E6"/>
    <w:rsid w:val="001424DB"/>
    <w:rsid w:val="0015032D"/>
    <w:rsid w:val="0015162E"/>
    <w:rsid w:val="00151FCF"/>
    <w:rsid w:val="00154C65"/>
    <w:rsid w:val="00154D2A"/>
    <w:rsid w:val="0015732F"/>
    <w:rsid w:val="001601B8"/>
    <w:rsid w:val="00160F2D"/>
    <w:rsid w:val="00163A54"/>
    <w:rsid w:val="0016411B"/>
    <w:rsid w:val="00165BC0"/>
    <w:rsid w:val="00167FE4"/>
    <w:rsid w:val="00172DAE"/>
    <w:rsid w:val="00174337"/>
    <w:rsid w:val="00174BEA"/>
    <w:rsid w:val="001804CF"/>
    <w:rsid w:val="00182A88"/>
    <w:rsid w:val="00183B65"/>
    <w:rsid w:val="00183BFB"/>
    <w:rsid w:val="001842A6"/>
    <w:rsid w:val="0018468C"/>
    <w:rsid w:val="00187A22"/>
    <w:rsid w:val="00190972"/>
    <w:rsid w:val="00191FFF"/>
    <w:rsid w:val="00194844"/>
    <w:rsid w:val="00195E07"/>
    <w:rsid w:val="00196193"/>
    <w:rsid w:val="00197B5F"/>
    <w:rsid w:val="001A17F5"/>
    <w:rsid w:val="001A2B30"/>
    <w:rsid w:val="001A3737"/>
    <w:rsid w:val="001A38FE"/>
    <w:rsid w:val="001B3209"/>
    <w:rsid w:val="001B64C5"/>
    <w:rsid w:val="001C1550"/>
    <w:rsid w:val="001C22F5"/>
    <w:rsid w:val="001C44DA"/>
    <w:rsid w:val="001C4A5B"/>
    <w:rsid w:val="001D1510"/>
    <w:rsid w:val="001D15E6"/>
    <w:rsid w:val="001D1D9D"/>
    <w:rsid w:val="001D35EC"/>
    <w:rsid w:val="001D47C1"/>
    <w:rsid w:val="001D73FC"/>
    <w:rsid w:val="001D7BE8"/>
    <w:rsid w:val="001E46C1"/>
    <w:rsid w:val="001F313A"/>
    <w:rsid w:val="00200AE5"/>
    <w:rsid w:val="002029D4"/>
    <w:rsid w:val="00203390"/>
    <w:rsid w:val="002039C3"/>
    <w:rsid w:val="00206339"/>
    <w:rsid w:val="00206889"/>
    <w:rsid w:val="00214790"/>
    <w:rsid w:val="002173C2"/>
    <w:rsid w:val="002279E0"/>
    <w:rsid w:val="00230771"/>
    <w:rsid w:val="0023156F"/>
    <w:rsid w:val="00231908"/>
    <w:rsid w:val="00231CCE"/>
    <w:rsid w:val="00233D34"/>
    <w:rsid w:val="00235331"/>
    <w:rsid w:val="0023641A"/>
    <w:rsid w:val="00240149"/>
    <w:rsid w:val="002411F2"/>
    <w:rsid w:val="00243D09"/>
    <w:rsid w:val="0024454A"/>
    <w:rsid w:val="002452E7"/>
    <w:rsid w:val="0024551E"/>
    <w:rsid w:val="002510A9"/>
    <w:rsid w:val="002510DE"/>
    <w:rsid w:val="00252A6F"/>
    <w:rsid w:val="00253C24"/>
    <w:rsid w:val="00253CFF"/>
    <w:rsid w:val="002557F0"/>
    <w:rsid w:val="00257CE8"/>
    <w:rsid w:val="00264166"/>
    <w:rsid w:val="00264F0B"/>
    <w:rsid w:val="0026505C"/>
    <w:rsid w:val="002726DA"/>
    <w:rsid w:val="00272DE1"/>
    <w:rsid w:val="002770CE"/>
    <w:rsid w:val="002825BE"/>
    <w:rsid w:val="002833A3"/>
    <w:rsid w:val="002835A1"/>
    <w:rsid w:val="0028368F"/>
    <w:rsid w:val="0028460D"/>
    <w:rsid w:val="00287151"/>
    <w:rsid w:val="00293BBE"/>
    <w:rsid w:val="00297951"/>
    <w:rsid w:val="002A1301"/>
    <w:rsid w:val="002A163E"/>
    <w:rsid w:val="002A3C80"/>
    <w:rsid w:val="002A4E3C"/>
    <w:rsid w:val="002A507D"/>
    <w:rsid w:val="002B2084"/>
    <w:rsid w:val="002B38BA"/>
    <w:rsid w:val="002B4B92"/>
    <w:rsid w:val="002B7446"/>
    <w:rsid w:val="002C0372"/>
    <w:rsid w:val="002C43FE"/>
    <w:rsid w:val="002C45EB"/>
    <w:rsid w:val="002C6C1E"/>
    <w:rsid w:val="002D1608"/>
    <w:rsid w:val="002D2FA7"/>
    <w:rsid w:val="002D3AAA"/>
    <w:rsid w:val="002D4BC8"/>
    <w:rsid w:val="002D6119"/>
    <w:rsid w:val="002D6A46"/>
    <w:rsid w:val="002E14C4"/>
    <w:rsid w:val="002E2587"/>
    <w:rsid w:val="002E2E12"/>
    <w:rsid w:val="002E3C49"/>
    <w:rsid w:val="002E7008"/>
    <w:rsid w:val="002F0507"/>
    <w:rsid w:val="002F0E27"/>
    <w:rsid w:val="002F25A9"/>
    <w:rsid w:val="002F6E39"/>
    <w:rsid w:val="003038A1"/>
    <w:rsid w:val="00303C82"/>
    <w:rsid w:val="003074B8"/>
    <w:rsid w:val="003103A2"/>
    <w:rsid w:val="003103AD"/>
    <w:rsid w:val="00313DC2"/>
    <w:rsid w:val="0031518D"/>
    <w:rsid w:val="00316602"/>
    <w:rsid w:val="003209D5"/>
    <w:rsid w:val="00321C4E"/>
    <w:rsid w:val="0032336C"/>
    <w:rsid w:val="0032628F"/>
    <w:rsid w:val="00334A68"/>
    <w:rsid w:val="00334CDF"/>
    <w:rsid w:val="0033600E"/>
    <w:rsid w:val="003366E3"/>
    <w:rsid w:val="00337230"/>
    <w:rsid w:val="00337671"/>
    <w:rsid w:val="00343B12"/>
    <w:rsid w:val="00343F63"/>
    <w:rsid w:val="003470F9"/>
    <w:rsid w:val="00347531"/>
    <w:rsid w:val="00347A14"/>
    <w:rsid w:val="00351B5F"/>
    <w:rsid w:val="00357DD3"/>
    <w:rsid w:val="00360D64"/>
    <w:rsid w:val="00363A1B"/>
    <w:rsid w:val="003650DE"/>
    <w:rsid w:val="00367067"/>
    <w:rsid w:val="00371EC4"/>
    <w:rsid w:val="00372BD3"/>
    <w:rsid w:val="003734B9"/>
    <w:rsid w:val="00373C08"/>
    <w:rsid w:val="003759C5"/>
    <w:rsid w:val="00375BDF"/>
    <w:rsid w:val="00377B31"/>
    <w:rsid w:val="003807C1"/>
    <w:rsid w:val="00392700"/>
    <w:rsid w:val="00392E1F"/>
    <w:rsid w:val="00394A79"/>
    <w:rsid w:val="003969A5"/>
    <w:rsid w:val="003B0D75"/>
    <w:rsid w:val="003B2DC5"/>
    <w:rsid w:val="003B7613"/>
    <w:rsid w:val="003C01F9"/>
    <w:rsid w:val="003C035D"/>
    <w:rsid w:val="003C0DE8"/>
    <w:rsid w:val="003C2D87"/>
    <w:rsid w:val="003C348C"/>
    <w:rsid w:val="003C504D"/>
    <w:rsid w:val="003D09DB"/>
    <w:rsid w:val="003D1284"/>
    <w:rsid w:val="003D1C13"/>
    <w:rsid w:val="003D448B"/>
    <w:rsid w:val="003E31ED"/>
    <w:rsid w:val="003E32C0"/>
    <w:rsid w:val="003E5568"/>
    <w:rsid w:val="003E5DEC"/>
    <w:rsid w:val="003E6337"/>
    <w:rsid w:val="003E7DB4"/>
    <w:rsid w:val="003E7E73"/>
    <w:rsid w:val="003F00FA"/>
    <w:rsid w:val="003F02B9"/>
    <w:rsid w:val="003F0CAC"/>
    <w:rsid w:val="003F4972"/>
    <w:rsid w:val="004024A6"/>
    <w:rsid w:val="00402FF1"/>
    <w:rsid w:val="00406C87"/>
    <w:rsid w:val="00411217"/>
    <w:rsid w:val="00414DBB"/>
    <w:rsid w:val="00417AC9"/>
    <w:rsid w:val="004204B0"/>
    <w:rsid w:val="0042241B"/>
    <w:rsid w:val="00422F8C"/>
    <w:rsid w:val="00425D94"/>
    <w:rsid w:val="0043232A"/>
    <w:rsid w:val="0043447C"/>
    <w:rsid w:val="00435908"/>
    <w:rsid w:val="00441DDF"/>
    <w:rsid w:val="0044240E"/>
    <w:rsid w:val="00446889"/>
    <w:rsid w:val="004468E7"/>
    <w:rsid w:val="0045624D"/>
    <w:rsid w:val="00464113"/>
    <w:rsid w:val="004647AB"/>
    <w:rsid w:val="00471AF0"/>
    <w:rsid w:val="00471D76"/>
    <w:rsid w:val="00474D90"/>
    <w:rsid w:val="00476C3E"/>
    <w:rsid w:val="0048305C"/>
    <w:rsid w:val="0048376A"/>
    <w:rsid w:val="0048637C"/>
    <w:rsid w:val="0048767B"/>
    <w:rsid w:val="00490160"/>
    <w:rsid w:val="004940B4"/>
    <w:rsid w:val="00494C51"/>
    <w:rsid w:val="00497853"/>
    <w:rsid w:val="004A0FE8"/>
    <w:rsid w:val="004A130C"/>
    <w:rsid w:val="004A230D"/>
    <w:rsid w:val="004A6F87"/>
    <w:rsid w:val="004B2305"/>
    <w:rsid w:val="004B4A21"/>
    <w:rsid w:val="004B7633"/>
    <w:rsid w:val="004B7896"/>
    <w:rsid w:val="004C279E"/>
    <w:rsid w:val="004C2B6F"/>
    <w:rsid w:val="004C6FC8"/>
    <w:rsid w:val="004D14E2"/>
    <w:rsid w:val="004D6F1D"/>
    <w:rsid w:val="004E0034"/>
    <w:rsid w:val="004E0F82"/>
    <w:rsid w:val="004E3403"/>
    <w:rsid w:val="004E34FB"/>
    <w:rsid w:val="004E4B7C"/>
    <w:rsid w:val="004E7E20"/>
    <w:rsid w:val="004F08CC"/>
    <w:rsid w:val="004F7303"/>
    <w:rsid w:val="0050203B"/>
    <w:rsid w:val="00503FD7"/>
    <w:rsid w:val="005047CD"/>
    <w:rsid w:val="00505BAE"/>
    <w:rsid w:val="00513467"/>
    <w:rsid w:val="00514947"/>
    <w:rsid w:val="00515B7C"/>
    <w:rsid w:val="00516A86"/>
    <w:rsid w:val="00516FE8"/>
    <w:rsid w:val="0052219F"/>
    <w:rsid w:val="00522789"/>
    <w:rsid w:val="00523172"/>
    <w:rsid w:val="00524D5E"/>
    <w:rsid w:val="00526230"/>
    <w:rsid w:val="00526A48"/>
    <w:rsid w:val="0053042E"/>
    <w:rsid w:val="005306F2"/>
    <w:rsid w:val="00533C75"/>
    <w:rsid w:val="00535CE5"/>
    <w:rsid w:val="00540554"/>
    <w:rsid w:val="00541D7F"/>
    <w:rsid w:val="00544EB3"/>
    <w:rsid w:val="00545843"/>
    <w:rsid w:val="00545B69"/>
    <w:rsid w:val="00547B8F"/>
    <w:rsid w:val="00547E69"/>
    <w:rsid w:val="005506EC"/>
    <w:rsid w:val="00552759"/>
    <w:rsid w:val="005544E8"/>
    <w:rsid w:val="00555FC7"/>
    <w:rsid w:val="00561BDA"/>
    <w:rsid w:val="00561C98"/>
    <w:rsid w:val="00562D76"/>
    <w:rsid w:val="00564EBE"/>
    <w:rsid w:val="00567760"/>
    <w:rsid w:val="00570FBD"/>
    <w:rsid w:val="005718D8"/>
    <w:rsid w:val="0057240A"/>
    <w:rsid w:val="00574D3C"/>
    <w:rsid w:val="005757DB"/>
    <w:rsid w:val="00580789"/>
    <w:rsid w:val="00580AB9"/>
    <w:rsid w:val="00581A26"/>
    <w:rsid w:val="00581A31"/>
    <w:rsid w:val="005825F3"/>
    <w:rsid w:val="00582EFA"/>
    <w:rsid w:val="005849BA"/>
    <w:rsid w:val="00584B6F"/>
    <w:rsid w:val="0058524B"/>
    <w:rsid w:val="00586F5E"/>
    <w:rsid w:val="00587421"/>
    <w:rsid w:val="005A2262"/>
    <w:rsid w:val="005A2F0D"/>
    <w:rsid w:val="005A5CD4"/>
    <w:rsid w:val="005A7100"/>
    <w:rsid w:val="005B06FC"/>
    <w:rsid w:val="005B14E8"/>
    <w:rsid w:val="005B2FF4"/>
    <w:rsid w:val="005B3E3E"/>
    <w:rsid w:val="005B64B6"/>
    <w:rsid w:val="005B754B"/>
    <w:rsid w:val="005B795E"/>
    <w:rsid w:val="005C1841"/>
    <w:rsid w:val="005C2E66"/>
    <w:rsid w:val="005C2F86"/>
    <w:rsid w:val="005C60DF"/>
    <w:rsid w:val="005C79BF"/>
    <w:rsid w:val="005D15E9"/>
    <w:rsid w:val="005D2874"/>
    <w:rsid w:val="005D3C26"/>
    <w:rsid w:val="005E0A01"/>
    <w:rsid w:val="005E0BA2"/>
    <w:rsid w:val="005E0DBF"/>
    <w:rsid w:val="005E1B9E"/>
    <w:rsid w:val="005E1FDE"/>
    <w:rsid w:val="005E3111"/>
    <w:rsid w:val="005E3AD6"/>
    <w:rsid w:val="005E454F"/>
    <w:rsid w:val="005E4E57"/>
    <w:rsid w:val="005F0C11"/>
    <w:rsid w:val="005F0DC6"/>
    <w:rsid w:val="005F338A"/>
    <w:rsid w:val="005F3C2C"/>
    <w:rsid w:val="005F4158"/>
    <w:rsid w:val="005F54FC"/>
    <w:rsid w:val="005F68DB"/>
    <w:rsid w:val="005F6EC8"/>
    <w:rsid w:val="00602A9B"/>
    <w:rsid w:val="006041D8"/>
    <w:rsid w:val="0060537C"/>
    <w:rsid w:val="00605F16"/>
    <w:rsid w:val="00607CD0"/>
    <w:rsid w:val="00610593"/>
    <w:rsid w:val="0061401F"/>
    <w:rsid w:val="0061404E"/>
    <w:rsid w:val="00614290"/>
    <w:rsid w:val="006165D1"/>
    <w:rsid w:val="00616E0A"/>
    <w:rsid w:val="00617996"/>
    <w:rsid w:val="00622681"/>
    <w:rsid w:val="0062297F"/>
    <w:rsid w:val="00626B5A"/>
    <w:rsid w:val="006305A7"/>
    <w:rsid w:val="006309B8"/>
    <w:rsid w:val="00630C67"/>
    <w:rsid w:val="00631D6F"/>
    <w:rsid w:val="006333E0"/>
    <w:rsid w:val="00635DA1"/>
    <w:rsid w:val="0064466C"/>
    <w:rsid w:val="0064598E"/>
    <w:rsid w:val="00650C8E"/>
    <w:rsid w:val="0065101C"/>
    <w:rsid w:val="00655308"/>
    <w:rsid w:val="00655953"/>
    <w:rsid w:val="0065604E"/>
    <w:rsid w:val="00660094"/>
    <w:rsid w:val="0066107A"/>
    <w:rsid w:val="00665AFF"/>
    <w:rsid w:val="00670032"/>
    <w:rsid w:val="00674A3F"/>
    <w:rsid w:val="0068105A"/>
    <w:rsid w:val="006810EB"/>
    <w:rsid w:val="00681DC0"/>
    <w:rsid w:val="00683442"/>
    <w:rsid w:val="0068368E"/>
    <w:rsid w:val="00684106"/>
    <w:rsid w:val="00686852"/>
    <w:rsid w:val="00687EEA"/>
    <w:rsid w:val="00690C66"/>
    <w:rsid w:val="00690CA8"/>
    <w:rsid w:val="006917D1"/>
    <w:rsid w:val="00693673"/>
    <w:rsid w:val="00696B66"/>
    <w:rsid w:val="00696CD9"/>
    <w:rsid w:val="00697F9B"/>
    <w:rsid w:val="006A260E"/>
    <w:rsid w:val="006A571F"/>
    <w:rsid w:val="006A6DBC"/>
    <w:rsid w:val="006A7C0B"/>
    <w:rsid w:val="006B0669"/>
    <w:rsid w:val="006B3F2E"/>
    <w:rsid w:val="006B426B"/>
    <w:rsid w:val="006B4D50"/>
    <w:rsid w:val="006B7705"/>
    <w:rsid w:val="006B7B4F"/>
    <w:rsid w:val="006C1B4A"/>
    <w:rsid w:val="006C1FA4"/>
    <w:rsid w:val="006C21CA"/>
    <w:rsid w:val="006C2509"/>
    <w:rsid w:val="006C70DC"/>
    <w:rsid w:val="006C7988"/>
    <w:rsid w:val="006C7A89"/>
    <w:rsid w:val="006D14AD"/>
    <w:rsid w:val="006D457A"/>
    <w:rsid w:val="006D6432"/>
    <w:rsid w:val="006E358F"/>
    <w:rsid w:val="006E6978"/>
    <w:rsid w:val="006F134E"/>
    <w:rsid w:val="00700FA2"/>
    <w:rsid w:val="00702474"/>
    <w:rsid w:val="0070251C"/>
    <w:rsid w:val="007062BC"/>
    <w:rsid w:val="007110BF"/>
    <w:rsid w:val="00714AFC"/>
    <w:rsid w:val="00717795"/>
    <w:rsid w:val="00721E5C"/>
    <w:rsid w:val="00723DC8"/>
    <w:rsid w:val="007245F3"/>
    <w:rsid w:val="00725AEA"/>
    <w:rsid w:val="00726407"/>
    <w:rsid w:val="007317F5"/>
    <w:rsid w:val="007323F7"/>
    <w:rsid w:val="00733736"/>
    <w:rsid w:val="0073507D"/>
    <w:rsid w:val="0073776B"/>
    <w:rsid w:val="007410EC"/>
    <w:rsid w:val="00743171"/>
    <w:rsid w:val="0074641B"/>
    <w:rsid w:val="00751822"/>
    <w:rsid w:val="00753F8C"/>
    <w:rsid w:val="00754E42"/>
    <w:rsid w:val="00756452"/>
    <w:rsid w:val="00757F8C"/>
    <w:rsid w:val="00760734"/>
    <w:rsid w:val="007628A5"/>
    <w:rsid w:val="00762A0C"/>
    <w:rsid w:val="00763040"/>
    <w:rsid w:val="007648D7"/>
    <w:rsid w:val="0076591E"/>
    <w:rsid w:val="00767AFF"/>
    <w:rsid w:val="007705BC"/>
    <w:rsid w:val="00770A48"/>
    <w:rsid w:val="0077286A"/>
    <w:rsid w:val="00773959"/>
    <w:rsid w:val="007826D7"/>
    <w:rsid w:val="00783BB2"/>
    <w:rsid w:val="00785F07"/>
    <w:rsid w:val="00785FA6"/>
    <w:rsid w:val="007868B1"/>
    <w:rsid w:val="00787FDB"/>
    <w:rsid w:val="007903AD"/>
    <w:rsid w:val="00790D0A"/>
    <w:rsid w:val="0079109A"/>
    <w:rsid w:val="007920D9"/>
    <w:rsid w:val="00794B4C"/>
    <w:rsid w:val="007A054C"/>
    <w:rsid w:val="007A22E3"/>
    <w:rsid w:val="007A335D"/>
    <w:rsid w:val="007A38E5"/>
    <w:rsid w:val="007A423A"/>
    <w:rsid w:val="007A4E38"/>
    <w:rsid w:val="007A622C"/>
    <w:rsid w:val="007B154B"/>
    <w:rsid w:val="007B2893"/>
    <w:rsid w:val="007B2A49"/>
    <w:rsid w:val="007B7467"/>
    <w:rsid w:val="007B7D7E"/>
    <w:rsid w:val="007C01F0"/>
    <w:rsid w:val="007C360E"/>
    <w:rsid w:val="007C3F9C"/>
    <w:rsid w:val="007C44C6"/>
    <w:rsid w:val="007C5DEC"/>
    <w:rsid w:val="007C5F1E"/>
    <w:rsid w:val="007C671D"/>
    <w:rsid w:val="007D25FE"/>
    <w:rsid w:val="007D2E96"/>
    <w:rsid w:val="007D3491"/>
    <w:rsid w:val="007D4065"/>
    <w:rsid w:val="007D45D6"/>
    <w:rsid w:val="007D464E"/>
    <w:rsid w:val="007E0105"/>
    <w:rsid w:val="007E5357"/>
    <w:rsid w:val="007F0368"/>
    <w:rsid w:val="007F278C"/>
    <w:rsid w:val="007F27D9"/>
    <w:rsid w:val="007F3A9D"/>
    <w:rsid w:val="007F47F0"/>
    <w:rsid w:val="007F579F"/>
    <w:rsid w:val="007F5B15"/>
    <w:rsid w:val="007F632F"/>
    <w:rsid w:val="007F7D31"/>
    <w:rsid w:val="00800CDF"/>
    <w:rsid w:val="008012E0"/>
    <w:rsid w:val="00803CA8"/>
    <w:rsid w:val="008108BC"/>
    <w:rsid w:val="008214C3"/>
    <w:rsid w:val="00821BDD"/>
    <w:rsid w:val="008230DB"/>
    <w:rsid w:val="00824B84"/>
    <w:rsid w:val="00827F2B"/>
    <w:rsid w:val="00832D09"/>
    <w:rsid w:val="0083309B"/>
    <w:rsid w:val="0083507E"/>
    <w:rsid w:val="00835590"/>
    <w:rsid w:val="0083743E"/>
    <w:rsid w:val="0084422B"/>
    <w:rsid w:val="008448D0"/>
    <w:rsid w:val="00846364"/>
    <w:rsid w:val="00846E80"/>
    <w:rsid w:val="0085411A"/>
    <w:rsid w:val="0085539C"/>
    <w:rsid w:val="008707B6"/>
    <w:rsid w:val="008723BB"/>
    <w:rsid w:val="0088021D"/>
    <w:rsid w:val="008867DE"/>
    <w:rsid w:val="00886CA8"/>
    <w:rsid w:val="0089071E"/>
    <w:rsid w:val="00890749"/>
    <w:rsid w:val="00892263"/>
    <w:rsid w:val="00892A1B"/>
    <w:rsid w:val="00894724"/>
    <w:rsid w:val="00897F5B"/>
    <w:rsid w:val="008A0530"/>
    <w:rsid w:val="008A1A98"/>
    <w:rsid w:val="008B7AB6"/>
    <w:rsid w:val="008C1510"/>
    <w:rsid w:val="008C2AA9"/>
    <w:rsid w:val="008C60E8"/>
    <w:rsid w:val="008D241A"/>
    <w:rsid w:val="008D2B27"/>
    <w:rsid w:val="008D5C52"/>
    <w:rsid w:val="008D7634"/>
    <w:rsid w:val="008E04FC"/>
    <w:rsid w:val="008E2386"/>
    <w:rsid w:val="008E31B2"/>
    <w:rsid w:val="008E51B6"/>
    <w:rsid w:val="008E6977"/>
    <w:rsid w:val="008F078C"/>
    <w:rsid w:val="008F1AA1"/>
    <w:rsid w:val="008F44C6"/>
    <w:rsid w:val="008F450D"/>
    <w:rsid w:val="008F69EC"/>
    <w:rsid w:val="0090186A"/>
    <w:rsid w:val="00901A2C"/>
    <w:rsid w:val="00902674"/>
    <w:rsid w:val="00902CF6"/>
    <w:rsid w:val="00904042"/>
    <w:rsid w:val="00905C1D"/>
    <w:rsid w:val="00906CA1"/>
    <w:rsid w:val="00906CEF"/>
    <w:rsid w:val="00910595"/>
    <w:rsid w:val="009108A8"/>
    <w:rsid w:val="00911226"/>
    <w:rsid w:val="0091182A"/>
    <w:rsid w:val="009133BD"/>
    <w:rsid w:val="009145ED"/>
    <w:rsid w:val="009149C7"/>
    <w:rsid w:val="00921513"/>
    <w:rsid w:val="00925822"/>
    <w:rsid w:val="0093227E"/>
    <w:rsid w:val="0093229D"/>
    <w:rsid w:val="009336EE"/>
    <w:rsid w:val="00934560"/>
    <w:rsid w:val="00934D15"/>
    <w:rsid w:val="00935A52"/>
    <w:rsid w:val="00936357"/>
    <w:rsid w:val="009403A3"/>
    <w:rsid w:val="00941269"/>
    <w:rsid w:val="00943174"/>
    <w:rsid w:val="009434F2"/>
    <w:rsid w:val="00943FB4"/>
    <w:rsid w:val="00946205"/>
    <w:rsid w:val="00946906"/>
    <w:rsid w:val="00952B62"/>
    <w:rsid w:val="00954043"/>
    <w:rsid w:val="0095494B"/>
    <w:rsid w:val="009573BB"/>
    <w:rsid w:val="009610B9"/>
    <w:rsid w:val="00962FBA"/>
    <w:rsid w:val="009666BE"/>
    <w:rsid w:val="00966801"/>
    <w:rsid w:val="00966835"/>
    <w:rsid w:val="00967AD7"/>
    <w:rsid w:val="00967DE9"/>
    <w:rsid w:val="009756A9"/>
    <w:rsid w:val="0098214C"/>
    <w:rsid w:val="009862B7"/>
    <w:rsid w:val="009908B5"/>
    <w:rsid w:val="0099297D"/>
    <w:rsid w:val="00992C01"/>
    <w:rsid w:val="00993987"/>
    <w:rsid w:val="00993F1F"/>
    <w:rsid w:val="009A1C33"/>
    <w:rsid w:val="009A2C40"/>
    <w:rsid w:val="009A46A6"/>
    <w:rsid w:val="009A7FBA"/>
    <w:rsid w:val="009B0DAA"/>
    <w:rsid w:val="009B2705"/>
    <w:rsid w:val="009B3EE3"/>
    <w:rsid w:val="009B4CFF"/>
    <w:rsid w:val="009B6895"/>
    <w:rsid w:val="009B6DE7"/>
    <w:rsid w:val="009B777E"/>
    <w:rsid w:val="009B7927"/>
    <w:rsid w:val="009C5F8C"/>
    <w:rsid w:val="009D12D8"/>
    <w:rsid w:val="009D1AE8"/>
    <w:rsid w:val="009D30DC"/>
    <w:rsid w:val="009D3A34"/>
    <w:rsid w:val="009D3CE9"/>
    <w:rsid w:val="009D5257"/>
    <w:rsid w:val="009D689C"/>
    <w:rsid w:val="009E07C7"/>
    <w:rsid w:val="009E259C"/>
    <w:rsid w:val="009E64F2"/>
    <w:rsid w:val="009E68C3"/>
    <w:rsid w:val="009F3689"/>
    <w:rsid w:val="009F3DCE"/>
    <w:rsid w:val="009F4C4C"/>
    <w:rsid w:val="009F5F6D"/>
    <w:rsid w:val="00A00049"/>
    <w:rsid w:val="00A056B6"/>
    <w:rsid w:val="00A07321"/>
    <w:rsid w:val="00A1125C"/>
    <w:rsid w:val="00A15976"/>
    <w:rsid w:val="00A17FE0"/>
    <w:rsid w:val="00A203DC"/>
    <w:rsid w:val="00A21B4A"/>
    <w:rsid w:val="00A2452B"/>
    <w:rsid w:val="00A25C70"/>
    <w:rsid w:val="00A30EC7"/>
    <w:rsid w:val="00A30F31"/>
    <w:rsid w:val="00A31B31"/>
    <w:rsid w:val="00A36399"/>
    <w:rsid w:val="00A3669D"/>
    <w:rsid w:val="00A40AFD"/>
    <w:rsid w:val="00A41961"/>
    <w:rsid w:val="00A41B26"/>
    <w:rsid w:val="00A4222B"/>
    <w:rsid w:val="00A46AE3"/>
    <w:rsid w:val="00A47591"/>
    <w:rsid w:val="00A50A7E"/>
    <w:rsid w:val="00A53D73"/>
    <w:rsid w:val="00A56B39"/>
    <w:rsid w:val="00A6267E"/>
    <w:rsid w:val="00A63E27"/>
    <w:rsid w:val="00A66AA5"/>
    <w:rsid w:val="00A70527"/>
    <w:rsid w:val="00A73B0C"/>
    <w:rsid w:val="00A77F80"/>
    <w:rsid w:val="00A81A54"/>
    <w:rsid w:val="00A82B1A"/>
    <w:rsid w:val="00A83ACB"/>
    <w:rsid w:val="00AA3766"/>
    <w:rsid w:val="00AB0493"/>
    <w:rsid w:val="00AB57B3"/>
    <w:rsid w:val="00AB6F9C"/>
    <w:rsid w:val="00AC5A38"/>
    <w:rsid w:val="00AD1974"/>
    <w:rsid w:val="00AD2944"/>
    <w:rsid w:val="00AD44F8"/>
    <w:rsid w:val="00AD515E"/>
    <w:rsid w:val="00AD6B46"/>
    <w:rsid w:val="00AD6F10"/>
    <w:rsid w:val="00AE0ACF"/>
    <w:rsid w:val="00AE136D"/>
    <w:rsid w:val="00AE228C"/>
    <w:rsid w:val="00AE3E41"/>
    <w:rsid w:val="00AF1758"/>
    <w:rsid w:val="00AF225C"/>
    <w:rsid w:val="00AF3850"/>
    <w:rsid w:val="00AF4245"/>
    <w:rsid w:val="00B00A1E"/>
    <w:rsid w:val="00B0171D"/>
    <w:rsid w:val="00B01858"/>
    <w:rsid w:val="00B03614"/>
    <w:rsid w:val="00B10A89"/>
    <w:rsid w:val="00B21936"/>
    <w:rsid w:val="00B22409"/>
    <w:rsid w:val="00B225FF"/>
    <w:rsid w:val="00B22C11"/>
    <w:rsid w:val="00B25994"/>
    <w:rsid w:val="00B267CE"/>
    <w:rsid w:val="00B27A41"/>
    <w:rsid w:val="00B31D50"/>
    <w:rsid w:val="00B354E2"/>
    <w:rsid w:val="00B35AA4"/>
    <w:rsid w:val="00B401A1"/>
    <w:rsid w:val="00B41AD4"/>
    <w:rsid w:val="00B42BED"/>
    <w:rsid w:val="00B45535"/>
    <w:rsid w:val="00B47AAE"/>
    <w:rsid w:val="00B50DE5"/>
    <w:rsid w:val="00B567B5"/>
    <w:rsid w:val="00B61011"/>
    <w:rsid w:val="00B6433E"/>
    <w:rsid w:val="00B65C37"/>
    <w:rsid w:val="00B667B1"/>
    <w:rsid w:val="00B706D0"/>
    <w:rsid w:val="00B720FE"/>
    <w:rsid w:val="00B74677"/>
    <w:rsid w:val="00B80D23"/>
    <w:rsid w:val="00B812C8"/>
    <w:rsid w:val="00B83DDC"/>
    <w:rsid w:val="00B8506A"/>
    <w:rsid w:val="00B9256B"/>
    <w:rsid w:val="00B92F6F"/>
    <w:rsid w:val="00B94C7C"/>
    <w:rsid w:val="00B96687"/>
    <w:rsid w:val="00B96B91"/>
    <w:rsid w:val="00BA31DD"/>
    <w:rsid w:val="00BA4114"/>
    <w:rsid w:val="00BA4C2F"/>
    <w:rsid w:val="00BA6284"/>
    <w:rsid w:val="00BB423B"/>
    <w:rsid w:val="00BB4D4C"/>
    <w:rsid w:val="00BB4DEF"/>
    <w:rsid w:val="00BB5043"/>
    <w:rsid w:val="00BB6653"/>
    <w:rsid w:val="00BB6747"/>
    <w:rsid w:val="00BB7988"/>
    <w:rsid w:val="00BC2FD6"/>
    <w:rsid w:val="00BC3305"/>
    <w:rsid w:val="00BC333B"/>
    <w:rsid w:val="00BC564F"/>
    <w:rsid w:val="00BC6A67"/>
    <w:rsid w:val="00BC70BA"/>
    <w:rsid w:val="00BD4F84"/>
    <w:rsid w:val="00BD5D73"/>
    <w:rsid w:val="00BE0019"/>
    <w:rsid w:val="00BE0498"/>
    <w:rsid w:val="00BE1DA2"/>
    <w:rsid w:val="00BE2EE2"/>
    <w:rsid w:val="00BE73D8"/>
    <w:rsid w:val="00BF1A72"/>
    <w:rsid w:val="00BF317F"/>
    <w:rsid w:val="00C032C7"/>
    <w:rsid w:val="00C0766A"/>
    <w:rsid w:val="00C07992"/>
    <w:rsid w:val="00C100C6"/>
    <w:rsid w:val="00C105B3"/>
    <w:rsid w:val="00C12FBB"/>
    <w:rsid w:val="00C13060"/>
    <w:rsid w:val="00C14232"/>
    <w:rsid w:val="00C166CB"/>
    <w:rsid w:val="00C16E4C"/>
    <w:rsid w:val="00C17792"/>
    <w:rsid w:val="00C2377F"/>
    <w:rsid w:val="00C238DE"/>
    <w:rsid w:val="00C23ECA"/>
    <w:rsid w:val="00C27945"/>
    <w:rsid w:val="00C30FE1"/>
    <w:rsid w:val="00C314B5"/>
    <w:rsid w:val="00C31B05"/>
    <w:rsid w:val="00C324A0"/>
    <w:rsid w:val="00C32627"/>
    <w:rsid w:val="00C34992"/>
    <w:rsid w:val="00C35457"/>
    <w:rsid w:val="00C370CC"/>
    <w:rsid w:val="00C376D5"/>
    <w:rsid w:val="00C37C09"/>
    <w:rsid w:val="00C37F59"/>
    <w:rsid w:val="00C400EC"/>
    <w:rsid w:val="00C407D7"/>
    <w:rsid w:val="00C419AE"/>
    <w:rsid w:val="00C4385D"/>
    <w:rsid w:val="00C43EFC"/>
    <w:rsid w:val="00C44866"/>
    <w:rsid w:val="00C44A89"/>
    <w:rsid w:val="00C450F4"/>
    <w:rsid w:val="00C45974"/>
    <w:rsid w:val="00C47219"/>
    <w:rsid w:val="00C52F6F"/>
    <w:rsid w:val="00C547C9"/>
    <w:rsid w:val="00C616F9"/>
    <w:rsid w:val="00C66261"/>
    <w:rsid w:val="00C66A3B"/>
    <w:rsid w:val="00C702A1"/>
    <w:rsid w:val="00C7080B"/>
    <w:rsid w:val="00C74623"/>
    <w:rsid w:val="00C836A8"/>
    <w:rsid w:val="00C83BAA"/>
    <w:rsid w:val="00C85003"/>
    <w:rsid w:val="00C85CB3"/>
    <w:rsid w:val="00C92559"/>
    <w:rsid w:val="00C96F46"/>
    <w:rsid w:val="00CA14E7"/>
    <w:rsid w:val="00CA166E"/>
    <w:rsid w:val="00CA2CF9"/>
    <w:rsid w:val="00CA4363"/>
    <w:rsid w:val="00CA5354"/>
    <w:rsid w:val="00CA5603"/>
    <w:rsid w:val="00CA57F4"/>
    <w:rsid w:val="00CB1792"/>
    <w:rsid w:val="00CB59D4"/>
    <w:rsid w:val="00CB629F"/>
    <w:rsid w:val="00CB6898"/>
    <w:rsid w:val="00CB6F00"/>
    <w:rsid w:val="00CC0810"/>
    <w:rsid w:val="00CC1C5E"/>
    <w:rsid w:val="00CC57C5"/>
    <w:rsid w:val="00CC69A6"/>
    <w:rsid w:val="00CD14CB"/>
    <w:rsid w:val="00CD173C"/>
    <w:rsid w:val="00CD1D38"/>
    <w:rsid w:val="00CE0AAE"/>
    <w:rsid w:val="00CE0CFA"/>
    <w:rsid w:val="00CE1129"/>
    <w:rsid w:val="00CE31E7"/>
    <w:rsid w:val="00CE3D64"/>
    <w:rsid w:val="00CE51B6"/>
    <w:rsid w:val="00CF0121"/>
    <w:rsid w:val="00CF3692"/>
    <w:rsid w:val="00CF6233"/>
    <w:rsid w:val="00CF67B7"/>
    <w:rsid w:val="00CF6A06"/>
    <w:rsid w:val="00CF7793"/>
    <w:rsid w:val="00CF7BAC"/>
    <w:rsid w:val="00D02C80"/>
    <w:rsid w:val="00D045F8"/>
    <w:rsid w:val="00D04890"/>
    <w:rsid w:val="00D04A39"/>
    <w:rsid w:val="00D06E82"/>
    <w:rsid w:val="00D153D1"/>
    <w:rsid w:val="00D15DB1"/>
    <w:rsid w:val="00D1695E"/>
    <w:rsid w:val="00D1695F"/>
    <w:rsid w:val="00D16EDD"/>
    <w:rsid w:val="00D17D4F"/>
    <w:rsid w:val="00D22D07"/>
    <w:rsid w:val="00D23BC2"/>
    <w:rsid w:val="00D27F3E"/>
    <w:rsid w:val="00D30934"/>
    <w:rsid w:val="00D30D76"/>
    <w:rsid w:val="00D33A91"/>
    <w:rsid w:val="00D35BC1"/>
    <w:rsid w:val="00D36F5C"/>
    <w:rsid w:val="00D42FD7"/>
    <w:rsid w:val="00D43E39"/>
    <w:rsid w:val="00D45329"/>
    <w:rsid w:val="00D46A49"/>
    <w:rsid w:val="00D47D73"/>
    <w:rsid w:val="00D50159"/>
    <w:rsid w:val="00D50520"/>
    <w:rsid w:val="00D61BE2"/>
    <w:rsid w:val="00D6498F"/>
    <w:rsid w:val="00D64AE6"/>
    <w:rsid w:val="00D6522D"/>
    <w:rsid w:val="00D67FB1"/>
    <w:rsid w:val="00D708A0"/>
    <w:rsid w:val="00D716B4"/>
    <w:rsid w:val="00D75575"/>
    <w:rsid w:val="00D76A86"/>
    <w:rsid w:val="00D827AB"/>
    <w:rsid w:val="00D82921"/>
    <w:rsid w:val="00D83A70"/>
    <w:rsid w:val="00D857B5"/>
    <w:rsid w:val="00D921CC"/>
    <w:rsid w:val="00D922A0"/>
    <w:rsid w:val="00D93278"/>
    <w:rsid w:val="00D9370E"/>
    <w:rsid w:val="00D943BE"/>
    <w:rsid w:val="00D9528C"/>
    <w:rsid w:val="00D95538"/>
    <w:rsid w:val="00D95C26"/>
    <w:rsid w:val="00D963D5"/>
    <w:rsid w:val="00DA5DBB"/>
    <w:rsid w:val="00DA5DFB"/>
    <w:rsid w:val="00DB0DFA"/>
    <w:rsid w:val="00DB481D"/>
    <w:rsid w:val="00DB5B9A"/>
    <w:rsid w:val="00DC2317"/>
    <w:rsid w:val="00DC47F2"/>
    <w:rsid w:val="00DD54CE"/>
    <w:rsid w:val="00DD5ADE"/>
    <w:rsid w:val="00DE0827"/>
    <w:rsid w:val="00DE125A"/>
    <w:rsid w:val="00DE23D6"/>
    <w:rsid w:val="00DE2409"/>
    <w:rsid w:val="00DE3A37"/>
    <w:rsid w:val="00DE4AD1"/>
    <w:rsid w:val="00DE6449"/>
    <w:rsid w:val="00DE7301"/>
    <w:rsid w:val="00DE73D7"/>
    <w:rsid w:val="00DE7D09"/>
    <w:rsid w:val="00DF2E31"/>
    <w:rsid w:val="00DF30A9"/>
    <w:rsid w:val="00DF582C"/>
    <w:rsid w:val="00DF6E40"/>
    <w:rsid w:val="00E02629"/>
    <w:rsid w:val="00E05F7B"/>
    <w:rsid w:val="00E06BAA"/>
    <w:rsid w:val="00E06C77"/>
    <w:rsid w:val="00E07FA2"/>
    <w:rsid w:val="00E10E47"/>
    <w:rsid w:val="00E11333"/>
    <w:rsid w:val="00E12794"/>
    <w:rsid w:val="00E16A89"/>
    <w:rsid w:val="00E20A0D"/>
    <w:rsid w:val="00E21533"/>
    <w:rsid w:val="00E25E78"/>
    <w:rsid w:val="00E3127D"/>
    <w:rsid w:val="00E31B56"/>
    <w:rsid w:val="00E34399"/>
    <w:rsid w:val="00E34E54"/>
    <w:rsid w:val="00E37B0D"/>
    <w:rsid w:val="00E40135"/>
    <w:rsid w:val="00E44486"/>
    <w:rsid w:val="00E466E5"/>
    <w:rsid w:val="00E50AB2"/>
    <w:rsid w:val="00E50C41"/>
    <w:rsid w:val="00E50D0B"/>
    <w:rsid w:val="00E51A40"/>
    <w:rsid w:val="00E550E8"/>
    <w:rsid w:val="00E55FE8"/>
    <w:rsid w:val="00E57F4A"/>
    <w:rsid w:val="00E61C3D"/>
    <w:rsid w:val="00E61E3E"/>
    <w:rsid w:val="00E64990"/>
    <w:rsid w:val="00E7297E"/>
    <w:rsid w:val="00E767DD"/>
    <w:rsid w:val="00E816E6"/>
    <w:rsid w:val="00E817A4"/>
    <w:rsid w:val="00E83E8A"/>
    <w:rsid w:val="00E915F5"/>
    <w:rsid w:val="00E92270"/>
    <w:rsid w:val="00E94A53"/>
    <w:rsid w:val="00E94ED6"/>
    <w:rsid w:val="00E9562B"/>
    <w:rsid w:val="00EA2007"/>
    <w:rsid w:val="00EA2CEB"/>
    <w:rsid w:val="00EA4BD7"/>
    <w:rsid w:val="00EA4D77"/>
    <w:rsid w:val="00EA679F"/>
    <w:rsid w:val="00EA71B4"/>
    <w:rsid w:val="00EB02EA"/>
    <w:rsid w:val="00EB0441"/>
    <w:rsid w:val="00EB1648"/>
    <w:rsid w:val="00EB24BB"/>
    <w:rsid w:val="00EB4163"/>
    <w:rsid w:val="00EB7F81"/>
    <w:rsid w:val="00EC0070"/>
    <w:rsid w:val="00EC1038"/>
    <w:rsid w:val="00EC327B"/>
    <w:rsid w:val="00EC509B"/>
    <w:rsid w:val="00EC531A"/>
    <w:rsid w:val="00EC7DE9"/>
    <w:rsid w:val="00ED3565"/>
    <w:rsid w:val="00ED7850"/>
    <w:rsid w:val="00EE17E3"/>
    <w:rsid w:val="00EE3151"/>
    <w:rsid w:val="00EE4C88"/>
    <w:rsid w:val="00EE53FB"/>
    <w:rsid w:val="00EE5668"/>
    <w:rsid w:val="00EF3A0A"/>
    <w:rsid w:val="00EF7DDD"/>
    <w:rsid w:val="00F017EF"/>
    <w:rsid w:val="00F02E4B"/>
    <w:rsid w:val="00F04E1C"/>
    <w:rsid w:val="00F06386"/>
    <w:rsid w:val="00F148ED"/>
    <w:rsid w:val="00F1666F"/>
    <w:rsid w:val="00F25649"/>
    <w:rsid w:val="00F26861"/>
    <w:rsid w:val="00F27B3A"/>
    <w:rsid w:val="00F3059F"/>
    <w:rsid w:val="00F310FF"/>
    <w:rsid w:val="00F31552"/>
    <w:rsid w:val="00F32358"/>
    <w:rsid w:val="00F341C7"/>
    <w:rsid w:val="00F43B65"/>
    <w:rsid w:val="00F44FE8"/>
    <w:rsid w:val="00F5019F"/>
    <w:rsid w:val="00F5213D"/>
    <w:rsid w:val="00F55C70"/>
    <w:rsid w:val="00F56C63"/>
    <w:rsid w:val="00F61105"/>
    <w:rsid w:val="00F630FE"/>
    <w:rsid w:val="00F63920"/>
    <w:rsid w:val="00F64CFA"/>
    <w:rsid w:val="00F67194"/>
    <w:rsid w:val="00F67BF1"/>
    <w:rsid w:val="00F67CCA"/>
    <w:rsid w:val="00F726F7"/>
    <w:rsid w:val="00F74FAD"/>
    <w:rsid w:val="00F753A0"/>
    <w:rsid w:val="00F7640C"/>
    <w:rsid w:val="00F766BA"/>
    <w:rsid w:val="00F8043F"/>
    <w:rsid w:val="00F81D44"/>
    <w:rsid w:val="00F87495"/>
    <w:rsid w:val="00F876C3"/>
    <w:rsid w:val="00F91667"/>
    <w:rsid w:val="00F93FE8"/>
    <w:rsid w:val="00FA1485"/>
    <w:rsid w:val="00FA3C0F"/>
    <w:rsid w:val="00FA4082"/>
    <w:rsid w:val="00FA565A"/>
    <w:rsid w:val="00FB0337"/>
    <w:rsid w:val="00FB0977"/>
    <w:rsid w:val="00FB0995"/>
    <w:rsid w:val="00FB43F8"/>
    <w:rsid w:val="00FB4769"/>
    <w:rsid w:val="00FB4F9B"/>
    <w:rsid w:val="00FC095B"/>
    <w:rsid w:val="00FC0C8F"/>
    <w:rsid w:val="00FC178E"/>
    <w:rsid w:val="00FC2208"/>
    <w:rsid w:val="00FC42A0"/>
    <w:rsid w:val="00FC449A"/>
    <w:rsid w:val="00FC59AD"/>
    <w:rsid w:val="00FC649D"/>
    <w:rsid w:val="00FD23CA"/>
    <w:rsid w:val="00FD2A31"/>
    <w:rsid w:val="00FD30AA"/>
    <w:rsid w:val="00FD6503"/>
    <w:rsid w:val="00FD6BFF"/>
    <w:rsid w:val="00FD729E"/>
    <w:rsid w:val="00FE3F2E"/>
    <w:rsid w:val="00FE4DB0"/>
    <w:rsid w:val="00FE5A78"/>
    <w:rsid w:val="00FE5B70"/>
    <w:rsid w:val="00FF19A5"/>
    <w:rsid w:val="00FF27C0"/>
    <w:rsid w:val="00FF38D7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4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8ED"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14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48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148ED"/>
    <w:pPr>
      <w:keepNext/>
      <w:tabs>
        <w:tab w:val="num" w:pos="0"/>
      </w:tabs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F148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3BE"/>
  </w:style>
  <w:style w:type="character" w:customStyle="1" w:styleId="41">
    <w:name w:val="Основной шрифт абзаца4"/>
    <w:rsid w:val="00D943BE"/>
  </w:style>
  <w:style w:type="paragraph" w:styleId="a3">
    <w:name w:val="List Paragraph"/>
    <w:basedOn w:val="a"/>
    <w:uiPriority w:val="99"/>
    <w:qFormat/>
    <w:rsid w:val="00D943BE"/>
    <w:pPr>
      <w:ind w:left="720"/>
    </w:pPr>
  </w:style>
  <w:style w:type="paragraph" w:customStyle="1" w:styleId="a4">
    <w:name w:val="Решение"/>
    <w:basedOn w:val="a"/>
    <w:qFormat/>
    <w:rsid w:val="00D943BE"/>
    <w:pPr>
      <w:suppressAutoHyphens w:val="0"/>
      <w:ind w:firstLine="709"/>
      <w:jc w:val="both"/>
    </w:pPr>
    <w:rPr>
      <w:sz w:val="26"/>
      <w:szCs w:val="26"/>
    </w:rPr>
  </w:style>
  <w:style w:type="paragraph" w:customStyle="1" w:styleId="Standard">
    <w:name w:val="Standard"/>
    <w:rsid w:val="00FA3C0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FA3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48E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48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F148E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148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148ED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148E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6">
    <w:name w:val="Стандартный"/>
    <w:basedOn w:val="a"/>
    <w:rsid w:val="00F148ED"/>
    <w:pPr>
      <w:ind w:firstLine="851"/>
      <w:jc w:val="both"/>
    </w:pPr>
    <w:rPr>
      <w:sz w:val="26"/>
    </w:rPr>
  </w:style>
  <w:style w:type="paragraph" w:customStyle="1" w:styleId="ConsPlusNonformat">
    <w:name w:val="ConsPlusNonformat"/>
    <w:rsid w:val="00F1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F148ED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Body Text"/>
    <w:basedOn w:val="a"/>
    <w:link w:val="11"/>
    <w:rsid w:val="00F148ED"/>
    <w:pPr>
      <w:spacing w:after="120"/>
    </w:pPr>
  </w:style>
  <w:style w:type="character" w:customStyle="1" w:styleId="a9">
    <w:name w:val="Основной текст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character" w:customStyle="1" w:styleId="13">
    <w:name w:val="Основной шрифт абзаца1"/>
    <w:rsid w:val="00F148ED"/>
  </w:style>
  <w:style w:type="character" w:customStyle="1" w:styleId="Absatz-Standardschriftart">
    <w:name w:val="Absatz-Standardschriftart"/>
    <w:rsid w:val="00F148ED"/>
  </w:style>
  <w:style w:type="character" w:customStyle="1" w:styleId="WW-Absatz-Standardschriftart">
    <w:name w:val="WW-Absatz-Standardschriftart"/>
    <w:rsid w:val="00F148ED"/>
  </w:style>
  <w:style w:type="character" w:customStyle="1" w:styleId="WW-Absatz-Standardschriftart1">
    <w:name w:val="WW-Absatz-Standardschriftart1"/>
    <w:rsid w:val="00F148ED"/>
  </w:style>
  <w:style w:type="character" w:customStyle="1" w:styleId="WW-Absatz-Standardschriftart11">
    <w:name w:val="WW-Absatz-Standardschriftart11"/>
    <w:rsid w:val="00F148ED"/>
  </w:style>
  <w:style w:type="character" w:styleId="ac">
    <w:name w:val="page number"/>
    <w:basedOn w:val="13"/>
    <w:rsid w:val="00F148ED"/>
  </w:style>
  <w:style w:type="character" w:customStyle="1" w:styleId="ad">
    <w:name w:val="Знак Знак"/>
    <w:rsid w:val="00F148ED"/>
    <w:rPr>
      <w:rFonts w:eastAsia="Lucida Sans Unicode"/>
      <w:kern w:val="1"/>
      <w:szCs w:val="24"/>
    </w:rPr>
  </w:style>
  <w:style w:type="paragraph" w:styleId="ae">
    <w:name w:val="List"/>
    <w:basedOn w:val="a8"/>
    <w:rsid w:val="00F148ED"/>
    <w:pPr>
      <w:widowControl w:val="0"/>
    </w:pPr>
    <w:rPr>
      <w:rFonts w:eastAsia="Lucida Sans Unicode" w:cs="Tahoma"/>
      <w:kern w:val="1"/>
      <w:sz w:val="20"/>
    </w:rPr>
  </w:style>
  <w:style w:type="paragraph" w:customStyle="1" w:styleId="21">
    <w:name w:val="Название2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22">
    <w:name w:val="Указатель2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paragraph" w:customStyle="1" w:styleId="14">
    <w:name w:val="Название1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af">
    <w:name w:val="Содержимое таблицы"/>
    <w:basedOn w:val="a"/>
    <w:rsid w:val="00F148ED"/>
    <w:pPr>
      <w:widowControl w:val="0"/>
      <w:suppressLineNumbers/>
    </w:pPr>
    <w:rPr>
      <w:rFonts w:eastAsia="Lucida Sans Unicode"/>
      <w:kern w:val="1"/>
      <w:sz w:val="20"/>
    </w:rPr>
  </w:style>
  <w:style w:type="paragraph" w:customStyle="1" w:styleId="af0">
    <w:name w:val="Заголовок таблицы"/>
    <w:basedOn w:val="af"/>
    <w:rsid w:val="00F148ED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rsid w:val="00F148ED"/>
    <w:pPr>
      <w:widowControl w:val="0"/>
    </w:pPr>
    <w:rPr>
      <w:rFonts w:ascii="Tahoma" w:eastAsia="Lucida Sans Unicode" w:hAnsi="Tahoma"/>
      <w:kern w:val="1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148ED"/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af3">
    <w:name w:val="footer"/>
    <w:basedOn w:val="a"/>
    <w:link w:val="23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f4">
    <w:name w:val="Нижний колонтитул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unhideWhenUsed/>
    <w:rsid w:val="00F148ED"/>
    <w:pPr>
      <w:suppressAutoHyphens w:val="0"/>
      <w:spacing w:before="100" w:beforeAutospacing="1" w:after="119"/>
    </w:pPr>
    <w:rPr>
      <w:lang w:eastAsia="ru-RU"/>
    </w:rPr>
  </w:style>
  <w:style w:type="character" w:customStyle="1" w:styleId="24">
    <w:name w:val="Основной шрифт абзаца2"/>
    <w:rsid w:val="00F148ED"/>
  </w:style>
  <w:style w:type="paragraph" w:customStyle="1" w:styleId="15">
    <w:name w:val="Обычный1"/>
    <w:rsid w:val="00F148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14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unhideWhenUsed/>
    <w:rsid w:val="00F148ED"/>
    <w:rPr>
      <w:sz w:val="16"/>
      <w:szCs w:val="16"/>
    </w:rPr>
  </w:style>
  <w:style w:type="paragraph" w:styleId="af7">
    <w:name w:val="annotation text"/>
    <w:basedOn w:val="a"/>
    <w:link w:val="af8"/>
    <w:unhideWhenUsed/>
    <w:rsid w:val="00F148E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14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nhideWhenUsed/>
    <w:rsid w:val="00F148ED"/>
    <w:rPr>
      <w:b/>
      <w:bCs/>
    </w:rPr>
  </w:style>
  <w:style w:type="character" w:customStyle="1" w:styleId="afa">
    <w:name w:val="Тема примечания Знак"/>
    <w:basedOn w:val="af8"/>
    <w:link w:val="af9"/>
    <w:rsid w:val="00F148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b">
    <w:name w:val="Подпись_гл"/>
    <w:basedOn w:val="a6"/>
    <w:next w:val="a4"/>
    <w:qFormat/>
    <w:rsid w:val="00F148ED"/>
    <w:pPr>
      <w:tabs>
        <w:tab w:val="left" w:pos="7371"/>
      </w:tabs>
      <w:suppressAutoHyphens w:val="0"/>
      <w:spacing w:before="920"/>
      <w:ind w:firstLine="0"/>
    </w:pPr>
    <w:rPr>
      <w:lang w:eastAsia="ru-RU"/>
    </w:rPr>
  </w:style>
  <w:style w:type="paragraph" w:customStyle="1" w:styleId="afc">
    <w:name w:val="Невид"/>
    <w:basedOn w:val="a"/>
    <w:qFormat/>
    <w:rsid w:val="00F148ED"/>
    <w:pPr>
      <w:tabs>
        <w:tab w:val="left" w:pos="7371"/>
      </w:tabs>
      <w:suppressAutoHyphens w:val="0"/>
      <w:jc w:val="both"/>
    </w:pPr>
    <w:rPr>
      <w:color w:val="FFFFFF"/>
      <w:sz w:val="26"/>
      <w:szCs w:val="26"/>
      <w:lang w:eastAsia="ru-RU"/>
    </w:rPr>
  </w:style>
  <w:style w:type="paragraph" w:customStyle="1" w:styleId="ConsPlusTitle">
    <w:name w:val="ConsPlusTitle"/>
    <w:basedOn w:val="a"/>
    <w:rsid w:val="00F148ED"/>
    <w:pPr>
      <w:suppressAutoHyphens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148ED"/>
  </w:style>
  <w:style w:type="paragraph" w:customStyle="1" w:styleId="ConsPlusCell">
    <w:name w:val="ConsPlusCell"/>
    <w:rsid w:val="00F148E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51">
    <w:name w:val="Основной шрифт абзаца5"/>
    <w:rsid w:val="00F148ED"/>
  </w:style>
  <w:style w:type="character" w:customStyle="1" w:styleId="afd">
    <w:name w:val="Название Знак"/>
    <w:rsid w:val="00F148ED"/>
    <w:rPr>
      <w:rFonts w:ascii="Arial" w:eastAsia="Calibri" w:hAnsi="Arial" w:cs="Arial"/>
      <w:kern w:val="1"/>
      <w:sz w:val="28"/>
      <w:szCs w:val="28"/>
    </w:rPr>
  </w:style>
  <w:style w:type="character" w:customStyle="1" w:styleId="afe">
    <w:name w:val="Подзаголовок Знак"/>
    <w:rsid w:val="00F148ED"/>
    <w:rPr>
      <w:rFonts w:ascii="Arial" w:eastAsia="Calibri" w:hAnsi="Arial" w:cs="Arial"/>
      <w:i/>
      <w:iCs/>
      <w:kern w:val="1"/>
      <w:sz w:val="28"/>
      <w:szCs w:val="28"/>
    </w:rPr>
  </w:style>
  <w:style w:type="character" w:customStyle="1" w:styleId="aff">
    <w:name w:val="Схема документа Знак"/>
    <w:rsid w:val="00F148ED"/>
    <w:rPr>
      <w:rFonts w:ascii="Tahoma" w:eastAsia="Times New Roman" w:hAnsi="Tahoma" w:cs="Tahoma"/>
      <w:kern w:val="1"/>
      <w:sz w:val="16"/>
      <w:szCs w:val="16"/>
    </w:rPr>
  </w:style>
  <w:style w:type="character" w:customStyle="1" w:styleId="BodyTextChar">
    <w:name w:val="Body Text Char"/>
    <w:rsid w:val="00F148ED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rsid w:val="00F148ED"/>
    <w:rPr>
      <w:rFonts w:ascii="Tahoma" w:hAnsi="Tahoma" w:cs="Tahoma"/>
      <w:sz w:val="16"/>
      <w:szCs w:val="16"/>
      <w:lang w:eastAsia="ar-SA" w:bidi="ar-SA"/>
    </w:rPr>
  </w:style>
  <w:style w:type="character" w:customStyle="1" w:styleId="BalloonTextChar1">
    <w:name w:val="Balloon Text Char1"/>
    <w:rsid w:val="00F148ED"/>
    <w:rPr>
      <w:rFonts w:ascii="Times New Roman" w:eastAsia="Times New Roman" w:hAnsi="Times New Roman"/>
    </w:rPr>
  </w:style>
  <w:style w:type="character" w:customStyle="1" w:styleId="FooterChar">
    <w:name w:val="Footer Char"/>
    <w:rsid w:val="00F148E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1">
    <w:name w:val="Footer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Internetlink">
    <w:name w:val="Internet link"/>
    <w:rsid w:val="00F148ED"/>
    <w:rPr>
      <w:color w:val="000080"/>
      <w:u w:val="single"/>
    </w:rPr>
  </w:style>
  <w:style w:type="character" w:customStyle="1" w:styleId="VisitedInternetLink">
    <w:name w:val="Visited Internet Link"/>
    <w:rsid w:val="00F148ED"/>
    <w:rPr>
      <w:color w:val="800000"/>
      <w:u w:val="single"/>
    </w:rPr>
  </w:style>
  <w:style w:type="character" w:customStyle="1" w:styleId="WW8Num3z1">
    <w:name w:val="WW8Num3z1"/>
    <w:rsid w:val="00F148ED"/>
    <w:rPr>
      <w:b/>
      <w:bCs/>
    </w:rPr>
  </w:style>
  <w:style w:type="character" w:customStyle="1" w:styleId="31">
    <w:name w:val="Основной шрифт абзаца3"/>
    <w:rsid w:val="00F148ED"/>
  </w:style>
  <w:style w:type="character" w:customStyle="1" w:styleId="WW-Absatz-Standardschriftart111">
    <w:name w:val="WW-Absatz-Standardschriftart111"/>
    <w:rsid w:val="00F148ED"/>
  </w:style>
  <w:style w:type="character" w:customStyle="1" w:styleId="WW-Absatz-Standardschriftart1111">
    <w:name w:val="WW-Absatz-Standardschriftart1111"/>
    <w:rsid w:val="00F148ED"/>
  </w:style>
  <w:style w:type="character" w:customStyle="1" w:styleId="WW-Absatz-Standardschriftart11111">
    <w:name w:val="WW-Absatz-Standardschriftart11111"/>
    <w:rsid w:val="00F148ED"/>
  </w:style>
  <w:style w:type="character" w:customStyle="1" w:styleId="WW-Absatz-Standardschriftart111111">
    <w:name w:val="WW-Absatz-Standardschriftart111111"/>
    <w:rsid w:val="00F148ED"/>
  </w:style>
  <w:style w:type="character" w:customStyle="1" w:styleId="aff0">
    <w:name w:val="Знак Знак"/>
    <w:rsid w:val="00F148ED"/>
    <w:rPr>
      <w:rFonts w:eastAsia="Times New Roman"/>
      <w:kern w:val="1"/>
      <w:sz w:val="24"/>
      <w:szCs w:val="24"/>
    </w:rPr>
  </w:style>
  <w:style w:type="character" w:customStyle="1" w:styleId="17">
    <w:name w:val="Верх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customStyle="1" w:styleId="18">
    <w:name w:val="Ниж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styleId="aff1">
    <w:name w:val="Hyperlink"/>
    <w:uiPriority w:val="99"/>
    <w:rsid w:val="00F148ED"/>
    <w:rPr>
      <w:color w:val="0000FF"/>
      <w:u w:val="single"/>
    </w:rPr>
  </w:style>
  <w:style w:type="character" w:styleId="aff2">
    <w:name w:val="FollowedHyperlink"/>
    <w:uiPriority w:val="99"/>
    <w:rsid w:val="00F148ED"/>
    <w:rPr>
      <w:color w:val="800080"/>
      <w:u w:val="single"/>
    </w:rPr>
  </w:style>
  <w:style w:type="character" w:customStyle="1" w:styleId="110">
    <w:name w:val="Заголовок 1 Знак1"/>
    <w:rsid w:val="00F14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1">
    <w:name w:val="Заголовок 6 Знак1"/>
    <w:rsid w:val="00F148E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Основной текст Знак1"/>
    <w:link w:val="a8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Title"/>
    <w:basedOn w:val="a7"/>
    <w:next w:val="aff4"/>
    <w:link w:val="19"/>
    <w:qFormat/>
    <w:rsid w:val="00F148ED"/>
    <w:pPr>
      <w:widowControl/>
    </w:pPr>
    <w:rPr>
      <w:rFonts w:eastAsia="MS Mincho" w:cs="Times New Roman"/>
      <w:kern w:val="0"/>
    </w:rPr>
  </w:style>
  <w:style w:type="character" w:customStyle="1" w:styleId="19">
    <w:name w:val="Название Знак1"/>
    <w:basedOn w:val="a0"/>
    <w:link w:val="aff3"/>
    <w:rsid w:val="00F148ED"/>
    <w:rPr>
      <w:rFonts w:ascii="Arial" w:eastAsia="MS Mincho" w:hAnsi="Arial" w:cs="Times New Roman"/>
      <w:sz w:val="28"/>
      <w:szCs w:val="28"/>
      <w:lang w:eastAsia="ar-SA"/>
    </w:rPr>
  </w:style>
  <w:style w:type="paragraph" w:styleId="aff4">
    <w:name w:val="Subtitle"/>
    <w:basedOn w:val="a7"/>
    <w:next w:val="Textbody"/>
    <w:link w:val="1a"/>
    <w:qFormat/>
    <w:rsid w:val="00F148ED"/>
    <w:pPr>
      <w:widowControl/>
      <w:jc w:val="center"/>
    </w:pPr>
    <w:rPr>
      <w:rFonts w:eastAsia="MS Mincho" w:cs="Times New Roman"/>
      <w:i/>
      <w:iCs/>
      <w:kern w:val="0"/>
    </w:rPr>
  </w:style>
  <w:style w:type="character" w:customStyle="1" w:styleId="1a">
    <w:name w:val="Подзаголовок Знак1"/>
    <w:basedOn w:val="a0"/>
    <w:link w:val="aff4"/>
    <w:rsid w:val="00F148ED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42">
    <w:name w:val="Название4"/>
    <w:basedOn w:val="a"/>
    <w:rsid w:val="00F148E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F148ED"/>
    <w:pPr>
      <w:suppressLineNumbers/>
    </w:pPr>
    <w:rPr>
      <w:rFonts w:ascii="Arial" w:hAnsi="Arial" w:cs="Tahoma"/>
    </w:rPr>
  </w:style>
  <w:style w:type="paragraph" w:customStyle="1" w:styleId="Textbody">
    <w:name w:val="Text body"/>
    <w:basedOn w:val="Standard"/>
    <w:rsid w:val="00F148ED"/>
    <w:pPr>
      <w:widowControl w:val="0"/>
      <w:spacing w:after="120"/>
    </w:pPr>
  </w:style>
  <w:style w:type="paragraph" w:customStyle="1" w:styleId="1b">
    <w:name w:val="Название объекта1"/>
    <w:basedOn w:val="Standard"/>
    <w:rsid w:val="00F148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148ED"/>
    <w:pPr>
      <w:suppressLineNumbers/>
    </w:pPr>
    <w:rPr>
      <w:rFonts w:cs="Tahoma"/>
    </w:rPr>
  </w:style>
  <w:style w:type="paragraph" w:customStyle="1" w:styleId="111">
    <w:name w:val="Заголовок 11"/>
    <w:basedOn w:val="Standard"/>
    <w:next w:val="Standard"/>
    <w:rsid w:val="00F148ED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Standard"/>
    <w:next w:val="Standard"/>
    <w:rsid w:val="00F148ED"/>
    <w:pPr>
      <w:keepNext/>
      <w:widowControl w:val="0"/>
      <w:overflowPunct w:val="0"/>
      <w:autoSpaceDE w:val="0"/>
      <w:ind w:left="576" w:hanging="576"/>
      <w:jc w:val="center"/>
    </w:pPr>
    <w:rPr>
      <w:b/>
      <w:bCs/>
      <w:sz w:val="22"/>
      <w:szCs w:val="22"/>
    </w:rPr>
  </w:style>
  <w:style w:type="paragraph" w:customStyle="1" w:styleId="310">
    <w:name w:val="Заголовок 3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b/>
      <w:bCs/>
      <w:color w:val="4F81BD"/>
    </w:rPr>
  </w:style>
  <w:style w:type="paragraph" w:customStyle="1" w:styleId="410">
    <w:name w:val="Заголовок 41"/>
    <w:basedOn w:val="Standard"/>
    <w:next w:val="Standard"/>
    <w:rsid w:val="00F148ED"/>
    <w:pPr>
      <w:keepNext/>
      <w:spacing w:before="240" w:after="60"/>
    </w:pPr>
    <w:rPr>
      <w:b/>
      <w:bCs/>
      <w:sz w:val="28"/>
      <w:szCs w:val="28"/>
    </w:rPr>
  </w:style>
  <w:style w:type="paragraph" w:customStyle="1" w:styleId="610">
    <w:name w:val="Заголовок 6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i/>
      <w:iCs/>
      <w:color w:val="243F60"/>
    </w:rPr>
  </w:style>
  <w:style w:type="paragraph" w:customStyle="1" w:styleId="1c">
    <w:name w:val="Верхний колонтитул1"/>
    <w:basedOn w:val="Standard"/>
    <w:rsid w:val="00F148ED"/>
    <w:pPr>
      <w:widowControl w:val="0"/>
    </w:pPr>
    <w:rPr>
      <w:rFonts w:eastAsia="Calibri"/>
      <w:sz w:val="20"/>
      <w:szCs w:val="20"/>
    </w:rPr>
  </w:style>
  <w:style w:type="character" w:customStyle="1" w:styleId="1d">
    <w:name w:val="Текст выноски Знак1"/>
    <w:rsid w:val="00F148ED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customStyle="1" w:styleId="1e">
    <w:name w:val="Нижний колонтитул1"/>
    <w:basedOn w:val="Standard"/>
    <w:rsid w:val="00F148ED"/>
    <w:rPr>
      <w:rFonts w:eastAsia="Calibri"/>
    </w:rPr>
  </w:style>
  <w:style w:type="paragraph" w:customStyle="1" w:styleId="TableContents">
    <w:name w:val="Table Contents"/>
    <w:basedOn w:val="Standard"/>
    <w:rsid w:val="00F148ED"/>
    <w:pPr>
      <w:suppressLineNumbers/>
    </w:pPr>
  </w:style>
  <w:style w:type="paragraph" w:customStyle="1" w:styleId="TableHeading">
    <w:name w:val="Table Heading"/>
    <w:basedOn w:val="TableContents"/>
    <w:rsid w:val="00F148ED"/>
    <w:pPr>
      <w:jc w:val="center"/>
    </w:pPr>
    <w:rPr>
      <w:b/>
      <w:bCs/>
    </w:rPr>
  </w:style>
  <w:style w:type="paragraph" w:customStyle="1" w:styleId="1f">
    <w:name w:val="Схема документа1"/>
    <w:basedOn w:val="Standard"/>
    <w:rsid w:val="00F148ED"/>
    <w:rPr>
      <w:rFonts w:ascii="Tahoma" w:hAnsi="Tahoma" w:cs="Tahoma"/>
      <w:sz w:val="16"/>
      <w:szCs w:val="16"/>
    </w:rPr>
  </w:style>
  <w:style w:type="paragraph" w:customStyle="1" w:styleId="32">
    <w:name w:val="Название3"/>
    <w:basedOn w:val="Standard"/>
    <w:rsid w:val="00F148E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Standard"/>
    <w:rsid w:val="00F148ED"/>
    <w:pPr>
      <w:suppressLineNumbers/>
    </w:pPr>
    <w:rPr>
      <w:rFonts w:ascii="Arial" w:hAnsi="Arial" w:cs="Arial"/>
    </w:rPr>
  </w:style>
  <w:style w:type="paragraph" w:customStyle="1" w:styleId="Framecontents">
    <w:name w:val="Frame contents"/>
    <w:basedOn w:val="Textbody"/>
    <w:rsid w:val="00F148ED"/>
  </w:style>
  <w:style w:type="character" w:customStyle="1" w:styleId="25">
    <w:name w:val="Верхний колонтитул Знак2"/>
    <w:uiPriority w:val="99"/>
    <w:rsid w:val="00F148ED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customStyle="1" w:styleId="23">
    <w:name w:val="Нижний колонтитул Знак2"/>
    <w:link w:val="af3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xl63">
    <w:name w:val="xl63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4">
    <w:name w:val="xl64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5">
    <w:name w:val="xl65"/>
    <w:basedOn w:val="a"/>
    <w:rsid w:val="00F148ED"/>
    <w:pPr>
      <w:suppressAutoHyphens w:val="0"/>
      <w:spacing w:before="280" w:after="280"/>
      <w:textAlignment w:val="top"/>
    </w:pPr>
    <w:rPr>
      <w:rFonts w:cs="Calibri"/>
      <w:b/>
      <w:bCs/>
    </w:rPr>
  </w:style>
  <w:style w:type="paragraph" w:customStyle="1" w:styleId="xl66">
    <w:name w:val="xl66"/>
    <w:basedOn w:val="a"/>
    <w:rsid w:val="00F148ED"/>
    <w:pPr>
      <w:suppressAutoHyphens w:val="0"/>
      <w:spacing w:before="280" w:after="280"/>
      <w:textAlignment w:val="top"/>
    </w:pPr>
    <w:rPr>
      <w:rFonts w:cs="Calibri"/>
    </w:rPr>
  </w:style>
  <w:style w:type="paragraph" w:customStyle="1" w:styleId="xl67">
    <w:name w:val="xl67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8">
    <w:name w:val="xl6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</w:rPr>
  </w:style>
  <w:style w:type="paragraph" w:customStyle="1" w:styleId="xl69">
    <w:name w:val="xl69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</w:rPr>
  </w:style>
  <w:style w:type="paragraph" w:customStyle="1" w:styleId="xl70">
    <w:name w:val="xl70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  <w:color w:val="000000"/>
    </w:rPr>
  </w:style>
  <w:style w:type="paragraph" w:customStyle="1" w:styleId="xl71">
    <w:name w:val="xl71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color w:val="000000"/>
    </w:rPr>
  </w:style>
  <w:style w:type="paragraph" w:customStyle="1" w:styleId="xl72">
    <w:name w:val="xl72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color w:val="000000"/>
    </w:rPr>
  </w:style>
  <w:style w:type="paragraph" w:customStyle="1" w:styleId="xl73">
    <w:name w:val="xl73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4">
    <w:name w:val="xl74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5">
    <w:name w:val="xl75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</w:rPr>
  </w:style>
  <w:style w:type="paragraph" w:customStyle="1" w:styleId="xl76">
    <w:name w:val="xl76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</w:rPr>
  </w:style>
  <w:style w:type="paragraph" w:customStyle="1" w:styleId="xl77">
    <w:name w:val="xl77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78">
    <w:name w:val="xl7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color w:val="000000"/>
    </w:rPr>
  </w:style>
  <w:style w:type="paragraph" w:customStyle="1" w:styleId="xl79">
    <w:name w:val="xl79"/>
    <w:basedOn w:val="a"/>
    <w:rsid w:val="00F148ED"/>
    <w:pPr>
      <w:suppressAutoHyphens w:val="0"/>
      <w:spacing w:before="280" w:after="280"/>
      <w:jc w:val="center"/>
    </w:pPr>
    <w:rPr>
      <w:rFonts w:cs="Calibri"/>
      <w:color w:val="000000"/>
    </w:rPr>
  </w:style>
  <w:style w:type="paragraph" w:customStyle="1" w:styleId="xl80">
    <w:name w:val="xl80"/>
    <w:basedOn w:val="a"/>
    <w:rsid w:val="00F148ED"/>
    <w:pPr>
      <w:suppressAutoHyphens w:val="0"/>
      <w:spacing w:before="280" w:after="280"/>
      <w:jc w:val="right"/>
      <w:textAlignment w:val="top"/>
    </w:pPr>
    <w:rPr>
      <w:rFonts w:cs="Calibri"/>
      <w:color w:val="000000"/>
    </w:rPr>
  </w:style>
  <w:style w:type="paragraph" w:customStyle="1" w:styleId="xl81">
    <w:name w:val="xl81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82">
    <w:name w:val="xl82"/>
    <w:basedOn w:val="a"/>
    <w:rsid w:val="00F148ED"/>
    <w:pPr>
      <w:suppressAutoHyphens w:val="0"/>
      <w:spacing w:before="280" w:after="280"/>
      <w:jc w:val="center"/>
    </w:pPr>
    <w:rPr>
      <w:rFonts w:cs="Calibri"/>
      <w:b/>
      <w:bCs/>
      <w:color w:val="000000"/>
    </w:rPr>
  </w:style>
  <w:style w:type="paragraph" w:customStyle="1" w:styleId="xl83">
    <w:name w:val="xl83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84">
    <w:name w:val="xl84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color w:val="000000"/>
    </w:rPr>
  </w:style>
  <w:style w:type="paragraph" w:customStyle="1" w:styleId="xl85">
    <w:name w:val="xl85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i/>
      <w:iCs/>
    </w:rPr>
  </w:style>
  <w:style w:type="paragraph" w:customStyle="1" w:styleId="xl86">
    <w:name w:val="xl86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i/>
      <w:iCs/>
    </w:rPr>
  </w:style>
  <w:style w:type="paragraph" w:customStyle="1" w:styleId="xl87">
    <w:name w:val="xl87"/>
    <w:basedOn w:val="a"/>
    <w:rsid w:val="00F148ED"/>
    <w:pPr>
      <w:suppressAutoHyphens w:val="0"/>
      <w:spacing w:before="280" w:after="280"/>
      <w:textAlignment w:val="top"/>
    </w:pPr>
    <w:rPr>
      <w:rFonts w:cs="Calibri"/>
      <w:sz w:val="26"/>
      <w:szCs w:val="26"/>
    </w:rPr>
  </w:style>
  <w:style w:type="paragraph" w:customStyle="1" w:styleId="xl88">
    <w:name w:val="xl88"/>
    <w:basedOn w:val="a"/>
    <w:rsid w:val="00F148ED"/>
    <w:pPr>
      <w:suppressAutoHyphens w:val="0"/>
      <w:spacing w:before="280" w:after="280"/>
      <w:jc w:val="center"/>
    </w:pPr>
    <w:rPr>
      <w:rFonts w:cs="Calibri"/>
    </w:rPr>
  </w:style>
  <w:style w:type="paragraph" w:customStyle="1" w:styleId="xl89">
    <w:name w:val="xl89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90">
    <w:name w:val="xl90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1">
    <w:name w:val="xl91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2">
    <w:name w:val="xl92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styleId="aff5">
    <w:name w:val="Document Map"/>
    <w:basedOn w:val="a"/>
    <w:link w:val="1f0"/>
    <w:uiPriority w:val="99"/>
    <w:unhideWhenUsed/>
    <w:rsid w:val="00F148ED"/>
    <w:rPr>
      <w:rFonts w:ascii="Tahoma" w:hAnsi="Tahoma"/>
      <w:sz w:val="16"/>
      <w:szCs w:val="16"/>
    </w:rPr>
  </w:style>
  <w:style w:type="character" w:customStyle="1" w:styleId="1f0">
    <w:name w:val="Схема документа Знак1"/>
    <w:basedOn w:val="a0"/>
    <w:link w:val="aff5"/>
    <w:uiPriority w:val="99"/>
    <w:rsid w:val="00F148ED"/>
    <w:rPr>
      <w:rFonts w:ascii="Tahoma" w:eastAsia="Times New Roman" w:hAnsi="Tahoma" w:cs="Times New Roman"/>
      <w:sz w:val="16"/>
      <w:szCs w:val="16"/>
      <w:lang w:eastAsia="ar-SA"/>
    </w:rPr>
  </w:style>
  <w:style w:type="table" w:styleId="aff6">
    <w:name w:val="Table Grid"/>
    <w:basedOn w:val="a1"/>
    <w:uiPriority w:val="59"/>
    <w:rsid w:val="00F1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F148ED"/>
    <w:pPr>
      <w:numPr>
        <w:numId w:val="30"/>
      </w:numPr>
    </w:pPr>
  </w:style>
  <w:style w:type="character" w:customStyle="1" w:styleId="311">
    <w:name w:val="Заголовок 3 Знак1"/>
    <w:uiPriority w:val="9"/>
    <w:semiHidden/>
    <w:rsid w:val="00F148ED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WW-Absatz-Standardschriftart1111111">
    <w:name w:val="WW-Absatz-Standardschriftart1111111"/>
    <w:rsid w:val="00F148ED"/>
  </w:style>
  <w:style w:type="character" w:customStyle="1" w:styleId="WW-Absatz-Standardschriftart11111111">
    <w:name w:val="WW-Absatz-Standardschriftart11111111"/>
    <w:rsid w:val="00F148ED"/>
  </w:style>
  <w:style w:type="character" w:customStyle="1" w:styleId="WW-Absatz-Standardschriftart111111111">
    <w:name w:val="WW-Absatz-Standardschriftart111111111"/>
    <w:rsid w:val="00F148ED"/>
  </w:style>
  <w:style w:type="character" w:customStyle="1" w:styleId="WW-Absatz-Standardschriftart1111111111">
    <w:name w:val="WW-Absatz-Standardschriftart1111111111"/>
    <w:rsid w:val="00F148ED"/>
  </w:style>
  <w:style w:type="character" w:customStyle="1" w:styleId="WW-Absatz-Standardschriftart11111111111">
    <w:name w:val="WW-Absatz-Standardschriftart11111111111"/>
    <w:rsid w:val="00F148ED"/>
  </w:style>
  <w:style w:type="character" w:customStyle="1" w:styleId="WW-Absatz-Standardschriftart111111111111">
    <w:name w:val="WW-Absatz-Standardschriftart111111111111"/>
    <w:rsid w:val="00F148ED"/>
  </w:style>
  <w:style w:type="character" w:customStyle="1" w:styleId="aff7">
    <w:name w:val="Символ нумерации"/>
    <w:rsid w:val="00F148ED"/>
  </w:style>
  <w:style w:type="paragraph" w:customStyle="1" w:styleId="aff8">
    <w:name w:val="Нумерация"/>
    <w:basedOn w:val="a6"/>
    <w:rsid w:val="00F148ED"/>
    <w:pPr>
      <w:overflowPunct w:val="0"/>
      <w:autoSpaceDE w:val="0"/>
      <w:ind w:firstLine="900"/>
      <w:textAlignment w:val="baseline"/>
    </w:pPr>
    <w:rPr>
      <w:szCs w:val="26"/>
    </w:rPr>
  </w:style>
  <w:style w:type="paragraph" w:customStyle="1" w:styleId="Iauiue">
    <w:name w:val="Iau?iue"/>
    <w:rsid w:val="00F148ED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character" w:styleId="aff9">
    <w:name w:val="Placeholder Text"/>
    <w:uiPriority w:val="99"/>
    <w:semiHidden/>
    <w:rsid w:val="00F148ED"/>
    <w:rPr>
      <w:color w:val="808080"/>
    </w:rPr>
  </w:style>
  <w:style w:type="paragraph" w:customStyle="1" w:styleId="xl93">
    <w:name w:val="xl9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95">
    <w:name w:val="xl9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F148E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6">
    <w:name w:val="xl10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8">
    <w:name w:val="xl108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9">
    <w:name w:val="xl109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3">
    <w:name w:val="xl113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F148E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F148E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rsid w:val="00F148E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affa">
    <w:name w:val="Нормальный (таблица)"/>
    <w:basedOn w:val="a"/>
    <w:next w:val="a"/>
    <w:uiPriority w:val="99"/>
    <w:rsid w:val="00F148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F148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fc">
    <w:name w:val="Цветовое выделение"/>
    <w:uiPriority w:val="99"/>
    <w:rsid w:val="00F148ED"/>
    <w:rPr>
      <w:b/>
      <w:bCs/>
      <w:color w:val="26282F"/>
    </w:rPr>
  </w:style>
  <w:style w:type="numbering" w:customStyle="1" w:styleId="WW8Num21">
    <w:name w:val="WW8Num21"/>
    <w:rsid w:val="00F148ED"/>
  </w:style>
  <w:style w:type="numbering" w:customStyle="1" w:styleId="WW8Num22">
    <w:name w:val="WW8Num22"/>
    <w:rsid w:val="00F148ED"/>
  </w:style>
  <w:style w:type="numbering" w:customStyle="1" w:styleId="WW8Num23">
    <w:name w:val="WW8Num23"/>
    <w:rsid w:val="00F148ED"/>
  </w:style>
  <w:style w:type="character" w:customStyle="1" w:styleId="affd">
    <w:name w:val="Знак Знак"/>
    <w:rsid w:val="002A3C80"/>
    <w:rPr>
      <w:rFonts w:eastAsia="Lucida Sans Unicode"/>
      <w:kern w:val="1"/>
      <w:szCs w:val="24"/>
    </w:rPr>
  </w:style>
  <w:style w:type="character" w:customStyle="1" w:styleId="affe">
    <w:name w:val="Знак Знак"/>
    <w:rsid w:val="00E34399"/>
    <w:rPr>
      <w:rFonts w:eastAsia="Lucida Sans Unicode"/>
      <w:kern w:val="1"/>
      <w:szCs w:val="24"/>
    </w:rPr>
  </w:style>
  <w:style w:type="character" w:customStyle="1" w:styleId="afff">
    <w:name w:val="Знак Знак"/>
    <w:rsid w:val="00535CE5"/>
    <w:rPr>
      <w:rFonts w:eastAsia="Lucida Sans Unicode"/>
      <w:kern w:val="1"/>
      <w:szCs w:val="24"/>
    </w:rPr>
  </w:style>
  <w:style w:type="character" w:customStyle="1" w:styleId="afff0">
    <w:name w:val="Знак Знак"/>
    <w:rsid w:val="00253CFF"/>
    <w:rPr>
      <w:rFonts w:eastAsia="Lucida Sans Unicode"/>
      <w:kern w:val="1"/>
      <w:szCs w:val="24"/>
    </w:rPr>
  </w:style>
  <w:style w:type="character" w:customStyle="1" w:styleId="afff1">
    <w:name w:val="Знак Знак"/>
    <w:rsid w:val="00E07FA2"/>
    <w:rPr>
      <w:rFonts w:eastAsia="Lucida Sans Unicode"/>
      <w:kern w:val="1"/>
      <w:szCs w:val="24"/>
    </w:rPr>
  </w:style>
  <w:style w:type="character" w:customStyle="1" w:styleId="afff2">
    <w:name w:val="Знак Знак"/>
    <w:rsid w:val="00E31B56"/>
    <w:rPr>
      <w:rFonts w:eastAsia="Lucida Sans Unicode"/>
      <w:kern w:val="1"/>
      <w:szCs w:val="24"/>
    </w:rPr>
  </w:style>
  <w:style w:type="character" w:customStyle="1" w:styleId="afff3">
    <w:name w:val="Знак Знак"/>
    <w:rsid w:val="00C31B05"/>
    <w:rPr>
      <w:rFonts w:eastAsia="Lucida Sans Unicode"/>
      <w:kern w:val="1"/>
      <w:szCs w:val="24"/>
    </w:rPr>
  </w:style>
  <w:style w:type="character" w:customStyle="1" w:styleId="afff4">
    <w:name w:val="Знак Знак"/>
    <w:rsid w:val="00B83DDC"/>
    <w:rPr>
      <w:rFonts w:eastAsia="Lucida Sans Unicode"/>
      <w:kern w:val="1"/>
      <w:szCs w:val="24"/>
    </w:rPr>
  </w:style>
  <w:style w:type="character" w:customStyle="1" w:styleId="afff5">
    <w:name w:val="Знак Знак"/>
    <w:rsid w:val="00B65C37"/>
    <w:rPr>
      <w:rFonts w:eastAsia="Lucida Sans Unicode"/>
      <w:kern w:val="1"/>
      <w:szCs w:val="24"/>
    </w:rPr>
  </w:style>
  <w:style w:type="character" w:customStyle="1" w:styleId="afff6">
    <w:name w:val="Знак Знак"/>
    <w:rsid w:val="00DE7301"/>
    <w:rPr>
      <w:rFonts w:eastAsia="Lucida Sans Unicode"/>
      <w:kern w:val="1"/>
      <w:szCs w:val="24"/>
    </w:rPr>
  </w:style>
  <w:style w:type="character" w:customStyle="1" w:styleId="afff7">
    <w:name w:val="Знак Знак"/>
    <w:rsid w:val="005C79BF"/>
    <w:rPr>
      <w:rFonts w:eastAsia="Lucida Sans Unicode"/>
      <w:kern w:val="1"/>
      <w:szCs w:val="24"/>
    </w:rPr>
  </w:style>
  <w:style w:type="character" w:customStyle="1" w:styleId="afff8">
    <w:name w:val="Знак Знак"/>
    <w:rsid w:val="00351B5F"/>
    <w:rPr>
      <w:rFonts w:eastAsia="Lucida Sans Unicode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D6E2-5326-4422-A7D9-CE49DF91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59</Pages>
  <Words>19986</Words>
  <Characters>113922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DiasamidzeON</dc:creator>
  <cp:lastModifiedBy>Климова Татьяна Николаевна</cp:lastModifiedBy>
  <cp:revision>45</cp:revision>
  <cp:lastPrinted>2019-03-18T10:37:00Z</cp:lastPrinted>
  <dcterms:created xsi:type="dcterms:W3CDTF">2019-03-15T12:57:00Z</dcterms:created>
  <dcterms:modified xsi:type="dcterms:W3CDTF">2019-04-09T11:27:00Z</dcterms:modified>
</cp:coreProperties>
</file>