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1"/>
        <w:gridCol w:w="9099"/>
      </w:tblGrid>
      <w:tr w:rsidR="00035349" w:rsidRPr="00EA7F8F" w:rsidTr="00B8506A">
        <w:trPr>
          <w:trHeight w:hRule="exact" w:val="284"/>
        </w:trPr>
        <w:tc>
          <w:tcPr>
            <w:tcW w:w="541" w:type="dxa"/>
            <w:shd w:val="clear" w:color="auto" w:fill="auto"/>
          </w:tcPr>
          <w:p w:rsidR="00035349" w:rsidRPr="0068105A" w:rsidRDefault="0068105A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9099" w:type="dxa"/>
            <w:shd w:val="clear" w:color="auto" w:fill="auto"/>
          </w:tcPr>
          <w:p w:rsidR="007A423A" w:rsidRPr="00EA7F8F" w:rsidRDefault="00E30571" w:rsidP="00F742F5">
            <w:pPr>
              <w:widowControl w:val="0"/>
              <w:tabs>
                <w:tab w:val="left" w:pos="851"/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  <w:r>
              <w:rPr>
                <w:noProof/>
                <w:sz w:val="26"/>
                <w:lang w:eastAsia="ru-RU"/>
              </w:rPr>
              <w:pict>
                <v:rect id="_x0000_s1026" style="position:absolute;left:0;text-align:left;margin-left:130.5pt;margin-top:-33.7pt;width:135pt;height:27pt;z-index:251658240;mso-position-horizontal-relative:text;mso-position-vertical-relative:text" strokecolor="white [3212]"/>
              </w:pict>
            </w:r>
          </w:p>
        </w:tc>
      </w:tr>
      <w:tr w:rsidR="00D943BE" w:rsidRPr="00EA7F8F" w:rsidTr="00B8506A">
        <w:trPr>
          <w:trHeight w:val="946"/>
        </w:trPr>
        <w:tc>
          <w:tcPr>
            <w:tcW w:w="541" w:type="dxa"/>
            <w:shd w:val="clear" w:color="auto" w:fill="auto"/>
          </w:tcPr>
          <w:p w:rsidR="00D943BE" w:rsidRPr="00EA7F8F" w:rsidRDefault="00D943BE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494C51" w:rsidRPr="00EA7F8F" w:rsidRDefault="00494C51" w:rsidP="005A5797">
            <w:pPr>
              <w:widowControl w:val="0"/>
              <w:tabs>
                <w:tab w:val="left" w:pos="851"/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  <w:r w:rsidRPr="00EA7F8F">
              <w:rPr>
                <w:sz w:val="26"/>
                <w:lang w:eastAsia="ru-RU"/>
              </w:rPr>
              <w:t>Вносится главой</w:t>
            </w:r>
            <w:r w:rsidRPr="00EA7F8F">
              <w:rPr>
                <w:sz w:val="26"/>
                <w:lang w:eastAsia="ru-RU"/>
              </w:rPr>
              <w:br/>
              <w:t xml:space="preserve">Администрации </w:t>
            </w:r>
            <w:r w:rsidRPr="00EA7F8F">
              <w:rPr>
                <w:sz w:val="26"/>
                <w:lang w:eastAsia="ru-RU"/>
              </w:rPr>
              <w:br/>
              <w:t>города Костромы</w:t>
            </w:r>
          </w:p>
          <w:p w:rsidR="00494C51" w:rsidRPr="00EA7F8F" w:rsidRDefault="00494C51" w:rsidP="005A5797">
            <w:pPr>
              <w:widowControl w:val="0"/>
              <w:tabs>
                <w:tab w:val="left" w:pos="851"/>
              </w:tabs>
              <w:spacing w:after="480"/>
              <w:jc w:val="right"/>
              <w:rPr>
                <w:sz w:val="26"/>
                <w:szCs w:val="26"/>
                <w:lang w:eastAsia="ru-RU"/>
              </w:rPr>
            </w:pPr>
            <w:r w:rsidRPr="00EA7F8F">
              <w:rPr>
                <w:sz w:val="26"/>
                <w:szCs w:val="26"/>
                <w:lang w:eastAsia="ru-RU"/>
              </w:rPr>
              <w:t>Проект</w:t>
            </w: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93"/>
              <w:gridCol w:w="5201"/>
              <w:gridCol w:w="585"/>
              <w:gridCol w:w="877"/>
            </w:tblGrid>
            <w:tr w:rsidR="00494C51" w:rsidRPr="00EA7F8F" w:rsidTr="000D1096">
              <w:trPr>
                <w:trHeight w:val="1100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EA7F8F" w:rsidRDefault="00494C51" w:rsidP="005A5797">
                  <w:pPr>
                    <w:tabs>
                      <w:tab w:val="left" w:pos="851"/>
                    </w:tabs>
                    <w:spacing w:before="120"/>
                    <w:jc w:val="center"/>
                    <w:rPr>
                      <w:rFonts w:ascii="Constantia" w:hAnsi="Constantia"/>
                      <w:spacing w:val="100"/>
                      <w:sz w:val="40"/>
                      <w:szCs w:val="40"/>
                    </w:rPr>
                  </w:pPr>
                  <w:r w:rsidRPr="00EA7F8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8532" cy="637953"/>
                        <wp:effectExtent l="19050" t="0" r="0" b="0"/>
                        <wp:docPr id="1" name="Рисунок 1" descr="дума реш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дума реш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0588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4C51" w:rsidRPr="00EA7F8F" w:rsidTr="000D1096">
              <w:trPr>
                <w:trHeight w:val="407"/>
                <w:jc w:val="center"/>
              </w:trPr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94C51" w:rsidRPr="00EA7F8F" w:rsidRDefault="00494C51" w:rsidP="005A5797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</w:tcPr>
                <w:p w:rsidR="00494C51" w:rsidRPr="00EA7F8F" w:rsidRDefault="00494C51" w:rsidP="005A5797">
                  <w:pPr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EA7F8F" w:rsidRDefault="00494C51" w:rsidP="005A5797">
                  <w:pPr>
                    <w:tabs>
                      <w:tab w:val="left" w:pos="851"/>
                    </w:tabs>
                    <w:jc w:val="right"/>
                    <w:rPr>
                      <w:sz w:val="26"/>
                      <w:szCs w:val="26"/>
                    </w:rPr>
                  </w:pPr>
                  <w:r w:rsidRPr="00EA7F8F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EA7F8F" w:rsidRDefault="00494C51" w:rsidP="005A5797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94C51" w:rsidRPr="00EA7F8F" w:rsidTr="00041ED8">
              <w:trPr>
                <w:trHeight w:val="478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EA7F8F" w:rsidRDefault="00494C51" w:rsidP="005A5797">
                  <w:pPr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43BE" w:rsidRPr="00EA7F8F" w:rsidRDefault="00D943BE" w:rsidP="005A5797">
            <w:pPr>
              <w:tabs>
                <w:tab w:val="left" w:pos="851"/>
              </w:tabs>
              <w:snapToGrid w:val="0"/>
              <w:ind w:right="83"/>
              <w:jc w:val="center"/>
              <w:rPr>
                <w:b/>
                <w:sz w:val="26"/>
                <w:szCs w:val="26"/>
              </w:rPr>
            </w:pPr>
            <w:r w:rsidRPr="00EA7F8F">
              <w:rPr>
                <w:b/>
                <w:sz w:val="26"/>
              </w:rPr>
              <w:t xml:space="preserve">О внесении изменений в решение Думы города Костромы </w:t>
            </w:r>
            <w:r w:rsidRPr="00EA7F8F">
              <w:rPr>
                <w:b/>
                <w:sz w:val="26"/>
              </w:rPr>
              <w:br/>
              <w:t>от 21</w:t>
            </w:r>
            <w:r w:rsidRPr="00EA7F8F">
              <w:rPr>
                <w:b/>
                <w:sz w:val="26"/>
                <w:szCs w:val="26"/>
              </w:rPr>
              <w:t xml:space="preserve"> декабря 201</w:t>
            </w:r>
            <w:r w:rsidR="005544E8" w:rsidRPr="00EA7F8F">
              <w:rPr>
                <w:b/>
                <w:sz w:val="26"/>
                <w:szCs w:val="26"/>
              </w:rPr>
              <w:t>8</w:t>
            </w:r>
            <w:r w:rsidRPr="00EA7F8F">
              <w:rPr>
                <w:b/>
                <w:sz w:val="26"/>
                <w:szCs w:val="26"/>
              </w:rPr>
              <w:t xml:space="preserve"> года № 2</w:t>
            </w:r>
            <w:r w:rsidR="005544E8" w:rsidRPr="00EA7F8F">
              <w:rPr>
                <w:b/>
                <w:sz w:val="26"/>
                <w:szCs w:val="26"/>
              </w:rPr>
              <w:t>14</w:t>
            </w:r>
            <w:r w:rsidRPr="00EA7F8F">
              <w:rPr>
                <w:b/>
                <w:sz w:val="26"/>
                <w:szCs w:val="26"/>
              </w:rPr>
              <w:t xml:space="preserve"> "О бюджете города Костромы </w:t>
            </w:r>
          </w:p>
          <w:p w:rsidR="00D943BE" w:rsidRPr="00EA7F8F" w:rsidRDefault="00D943BE" w:rsidP="005A5797">
            <w:pPr>
              <w:tabs>
                <w:tab w:val="left" w:pos="851"/>
              </w:tabs>
              <w:snapToGrid w:val="0"/>
              <w:ind w:right="83"/>
              <w:jc w:val="center"/>
              <w:rPr>
                <w:b/>
                <w:sz w:val="26"/>
              </w:rPr>
            </w:pPr>
            <w:r w:rsidRPr="00EA7F8F">
              <w:rPr>
                <w:b/>
                <w:sz w:val="26"/>
                <w:szCs w:val="26"/>
              </w:rPr>
              <w:t>на 201</w:t>
            </w:r>
            <w:r w:rsidR="005544E8" w:rsidRPr="00EA7F8F">
              <w:rPr>
                <w:b/>
                <w:sz w:val="26"/>
                <w:szCs w:val="26"/>
              </w:rPr>
              <w:t>9 год и на плановый период 2020</w:t>
            </w:r>
            <w:r w:rsidRPr="00EA7F8F">
              <w:rPr>
                <w:b/>
                <w:sz w:val="26"/>
                <w:szCs w:val="26"/>
              </w:rPr>
              <w:t xml:space="preserve"> и 202</w:t>
            </w:r>
            <w:r w:rsidR="005544E8" w:rsidRPr="00EA7F8F">
              <w:rPr>
                <w:b/>
                <w:sz w:val="26"/>
                <w:szCs w:val="26"/>
              </w:rPr>
              <w:t>1</w:t>
            </w:r>
            <w:r w:rsidRPr="00EA7F8F">
              <w:rPr>
                <w:b/>
                <w:sz w:val="26"/>
                <w:szCs w:val="26"/>
              </w:rPr>
              <w:t xml:space="preserve"> годов</w:t>
            </w:r>
            <w:r w:rsidRPr="00EA7F8F">
              <w:rPr>
                <w:b/>
                <w:sz w:val="26"/>
              </w:rPr>
              <w:t>"</w:t>
            </w:r>
          </w:p>
        </w:tc>
      </w:tr>
      <w:tr w:rsidR="00B8506A" w:rsidRPr="00EA7F8F" w:rsidTr="00B8506A">
        <w:trPr>
          <w:trHeight w:val="946"/>
        </w:trPr>
        <w:tc>
          <w:tcPr>
            <w:tcW w:w="541" w:type="dxa"/>
            <w:shd w:val="clear" w:color="auto" w:fill="auto"/>
          </w:tcPr>
          <w:p w:rsidR="00B8506A" w:rsidRPr="00EA7F8F" w:rsidRDefault="00B8506A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B8506A" w:rsidRPr="00EA7F8F" w:rsidRDefault="00B8506A" w:rsidP="005A5797">
            <w:pPr>
              <w:widowControl w:val="0"/>
              <w:tabs>
                <w:tab w:val="left" w:pos="851"/>
                <w:tab w:val="left" w:pos="3544"/>
              </w:tabs>
              <w:spacing w:after="480"/>
              <w:ind w:left="3544"/>
              <w:jc w:val="right"/>
              <w:rPr>
                <w:sz w:val="26"/>
                <w:lang w:eastAsia="ru-RU"/>
              </w:rPr>
            </w:pPr>
          </w:p>
        </w:tc>
      </w:tr>
    </w:tbl>
    <w:p w:rsidR="0004547C" w:rsidRPr="00EA7F8F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  <w:r w:rsidRPr="00EA7F8F">
        <w:rPr>
          <w:sz w:val="26"/>
          <w:szCs w:val="26"/>
        </w:rPr>
        <w:t xml:space="preserve">В связи с </w:t>
      </w:r>
      <w:r w:rsidR="00BA4114" w:rsidRPr="00EA7F8F">
        <w:rPr>
          <w:sz w:val="26"/>
          <w:szCs w:val="26"/>
        </w:rPr>
        <w:t xml:space="preserve">внесением </w:t>
      </w:r>
      <w:r w:rsidRPr="00EA7F8F">
        <w:rPr>
          <w:sz w:val="26"/>
          <w:szCs w:val="26"/>
        </w:rPr>
        <w:t>изменени</w:t>
      </w:r>
      <w:r w:rsidR="00BA4114" w:rsidRPr="00EA7F8F">
        <w:rPr>
          <w:sz w:val="26"/>
          <w:szCs w:val="26"/>
        </w:rPr>
        <w:t xml:space="preserve">й в </w:t>
      </w:r>
      <w:r w:rsidR="00B41426">
        <w:rPr>
          <w:sz w:val="26"/>
          <w:szCs w:val="26"/>
        </w:rPr>
        <w:t xml:space="preserve">доходную и </w:t>
      </w:r>
      <w:r w:rsidRPr="00EA7F8F">
        <w:rPr>
          <w:sz w:val="26"/>
          <w:szCs w:val="26"/>
        </w:rPr>
        <w:t>расходн</w:t>
      </w:r>
      <w:r w:rsidR="00BA4114" w:rsidRPr="00EA7F8F">
        <w:rPr>
          <w:sz w:val="26"/>
          <w:szCs w:val="26"/>
        </w:rPr>
        <w:t>ую</w:t>
      </w:r>
      <w:r w:rsidRPr="00EA7F8F">
        <w:rPr>
          <w:sz w:val="26"/>
          <w:szCs w:val="26"/>
        </w:rPr>
        <w:t xml:space="preserve"> част</w:t>
      </w:r>
      <w:r w:rsidR="00B41426">
        <w:rPr>
          <w:sz w:val="26"/>
          <w:szCs w:val="26"/>
        </w:rPr>
        <w:t>и</w:t>
      </w:r>
      <w:r w:rsidRPr="00EA7F8F">
        <w:rPr>
          <w:sz w:val="26"/>
          <w:szCs w:val="26"/>
        </w:rPr>
        <w:t xml:space="preserve"> бюджета города Костромы на 201</w:t>
      </w:r>
      <w:r w:rsidR="005544E8" w:rsidRPr="00EA7F8F">
        <w:rPr>
          <w:sz w:val="26"/>
          <w:szCs w:val="26"/>
        </w:rPr>
        <w:t>9 год</w:t>
      </w:r>
      <w:r w:rsidRPr="00EA7F8F">
        <w:rPr>
          <w:sz w:val="26"/>
          <w:szCs w:val="26"/>
        </w:rPr>
        <w:t>, в соответствии с Бюджетным кодексом Российской Федерации, Положением о бюджетном процессе в городе Костроме, утвержденным решением Думы города Костромы от 29 августа 2008 года № 133, руководствуясь статьями 29 и 55 Устава города Костромы, Дума города Костромы</w:t>
      </w:r>
    </w:p>
    <w:p w:rsidR="0004547C" w:rsidRPr="00EA7F8F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</w:p>
    <w:p w:rsidR="0004547C" w:rsidRPr="00EA7F8F" w:rsidRDefault="0004547C" w:rsidP="007F70A5">
      <w:pPr>
        <w:widowControl w:val="0"/>
        <w:tabs>
          <w:tab w:val="left" w:pos="851"/>
        </w:tabs>
        <w:suppressAutoHyphens w:val="0"/>
        <w:ind w:right="83" w:firstLine="851"/>
        <w:rPr>
          <w:sz w:val="26"/>
          <w:szCs w:val="26"/>
        </w:rPr>
      </w:pPr>
      <w:r w:rsidRPr="00EA7F8F">
        <w:rPr>
          <w:spacing w:val="42"/>
          <w:sz w:val="26"/>
          <w:szCs w:val="26"/>
        </w:rPr>
        <w:t>РЕШИЛА:</w:t>
      </w:r>
    </w:p>
    <w:p w:rsidR="0004547C" w:rsidRPr="00EA7F8F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</w:p>
    <w:p w:rsidR="00AE0ACF" w:rsidRPr="00EA7F8F" w:rsidRDefault="0004547C" w:rsidP="00227C00">
      <w:pPr>
        <w:tabs>
          <w:tab w:val="left" w:pos="851"/>
        </w:tabs>
        <w:ind w:firstLine="851"/>
        <w:jc w:val="both"/>
        <w:rPr>
          <w:rFonts w:eastAsia="Calibri"/>
          <w:sz w:val="26"/>
          <w:szCs w:val="26"/>
        </w:rPr>
      </w:pPr>
      <w:bookmarkStart w:id="0" w:name="%D0%9D%D0%B0%D1%87%D0%B0%D0%BB%D0%BE"/>
      <w:bookmarkEnd w:id="0"/>
      <w:r w:rsidRPr="00EA7F8F">
        <w:rPr>
          <w:sz w:val="26"/>
          <w:szCs w:val="26"/>
        </w:rPr>
        <w:t>1. Внести в решение Думы города Костромы от 21 декабря 201</w:t>
      </w:r>
      <w:r w:rsidR="005544E8" w:rsidRPr="00EA7F8F">
        <w:rPr>
          <w:sz w:val="26"/>
          <w:szCs w:val="26"/>
        </w:rPr>
        <w:t>8</w:t>
      </w:r>
      <w:r w:rsidRPr="00EA7F8F">
        <w:rPr>
          <w:sz w:val="26"/>
          <w:szCs w:val="26"/>
        </w:rPr>
        <w:t xml:space="preserve"> года № 2</w:t>
      </w:r>
      <w:r w:rsidR="005544E8" w:rsidRPr="00EA7F8F">
        <w:rPr>
          <w:sz w:val="26"/>
          <w:szCs w:val="26"/>
        </w:rPr>
        <w:t>14</w:t>
      </w:r>
      <w:r w:rsidRPr="00EA7F8F">
        <w:rPr>
          <w:sz w:val="26"/>
          <w:szCs w:val="26"/>
        </w:rPr>
        <w:t xml:space="preserve"> </w:t>
      </w:r>
      <w:proofErr w:type="gramStart"/>
      <w:r w:rsidRPr="00EA7F8F">
        <w:rPr>
          <w:sz w:val="26"/>
          <w:szCs w:val="26"/>
        </w:rPr>
        <w:t>"О бюджете города Костромы на 201</w:t>
      </w:r>
      <w:r w:rsidR="005544E8" w:rsidRPr="00EA7F8F">
        <w:rPr>
          <w:sz w:val="26"/>
          <w:szCs w:val="26"/>
        </w:rPr>
        <w:t>9</w:t>
      </w:r>
      <w:r w:rsidRPr="00EA7F8F">
        <w:rPr>
          <w:sz w:val="26"/>
          <w:szCs w:val="26"/>
        </w:rPr>
        <w:t xml:space="preserve"> год и на </w:t>
      </w:r>
      <w:r w:rsidR="005544E8" w:rsidRPr="00EA7F8F">
        <w:rPr>
          <w:sz w:val="26"/>
          <w:szCs w:val="26"/>
        </w:rPr>
        <w:t>плановый период 2020</w:t>
      </w:r>
      <w:r w:rsidRPr="00EA7F8F">
        <w:rPr>
          <w:sz w:val="26"/>
          <w:szCs w:val="26"/>
        </w:rPr>
        <w:t xml:space="preserve"> и 202</w:t>
      </w:r>
      <w:r w:rsidR="005544E8" w:rsidRPr="00EA7F8F">
        <w:rPr>
          <w:sz w:val="26"/>
          <w:szCs w:val="26"/>
        </w:rPr>
        <w:t>1</w:t>
      </w:r>
      <w:r w:rsidR="00AE0ACF" w:rsidRPr="00EA7F8F">
        <w:rPr>
          <w:sz w:val="26"/>
          <w:szCs w:val="26"/>
        </w:rPr>
        <w:t xml:space="preserve"> годов" (с изменениями, внесенными решением Думы города Костромы от 31</w:t>
      </w:r>
      <w:r w:rsidR="00864F8A" w:rsidRPr="00EA7F8F">
        <w:rPr>
          <w:sz w:val="26"/>
          <w:szCs w:val="26"/>
        </w:rPr>
        <w:t> </w:t>
      </w:r>
      <w:r w:rsidR="00AE0ACF" w:rsidRPr="00EA7F8F">
        <w:rPr>
          <w:sz w:val="26"/>
          <w:szCs w:val="26"/>
        </w:rPr>
        <w:t>января 2019 года № 5</w:t>
      </w:r>
      <w:r w:rsidR="00D6522D" w:rsidRPr="00EA7F8F">
        <w:rPr>
          <w:sz w:val="26"/>
          <w:szCs w:val="26"/>
        </w:rPr>
        <w:t>, от 15</w:t>
      </w:r>
      <w:r w:rsidR="005E51C0" w:rsidRPr="00EA7F8F">
        <w:rPr>
          <w:sz w:val="26"/>
          <w:szCs w:val="26"/>
        </w:rPr>
        <w:t xml:space="preserve"> февраля </w:t>
      </w:r>
      <w:r w:rsidR="00D6522D" w:rsidRPr="00EA7F8F">
        <w:rPr>
          <w:sz w:val="26"/>
          <w:szCs w:val="26"/>
        </w:rPr>
        <w:t>2019</w:t>
      </w:r>
      <w:r w:rsidR="0093227E" w:rsidRPr="00EA7F8F">
        <w:rPr>
          <w:sz w:val="26"/>
          <w:szCs w:val="26"/>
        </w:rPr>
        <w:t xml:space="preserve"> года</w:t>
      </w:r>
      <w:r w:rsidR="00D6522D" w:rsidRPr="00EA7F8F">
        <w:rPr>
          <w:sz w:val="26"/>
          <w:szCs w:val="26"/>
        </w:rPr>
        <w:t xml:space="preserve"> № 24</w:t>
      </w:r>
      <w:r w:rsidR="0093227E" w:rsidRPr="00EA7F8F">
        <w:rPr>
          <w:sz w:val="26"/>
          <w:szCs w:val="26"/>
        </w:rPr>
        <w:t>, от 28</w:t>
      </w:r>
      <w:r w:rsidR="005E51C0" w:rsidRPr="00EA7F8F">
        <w:rPr>
          <w:sz w:val="26"/>
          <w:szCs w:val="26"/>
        </w:rPr>
        <w:t xml:space="preserve"> февраля </w:t>
      </w:r>
      <w:r w:rsidR="0093227E" w:rsidRPr="00EA7F8F">
        <w:rPr>
          <w:sz w:val="26"/>
          <w:szCs w:val="26"/>
        </w:rPr>
        <w:t>2019 года №</w:t>
      </w:r>
      <w:r w:rsidR="00864F8A" w:rsidRPr="00EA7F8F">
        <w:rPr>
          <w:sz w:val="26"/>
          <w:szCs w:val="26"/>
        </w:rPr>
        <w:t> </w:t>
      </w:r>
      <w:r w:rsidR="0093227E" w:rsidRPr="00EA7F8F">
        <w:rPr>
          <w:sz w:val="26"/>
          <w:szCs w:val="26"/>
        </w:rPr>
        <w:t>27</w:t>
      </w:r>
      <w:r w:rsidR="00160F2D" w:rsidRPr="00EA7F8F">
        <w:rPr>
          <w:sz w:val="26"/>
          <w:szCs w:val="26"/>
        </w:rPr>
        <w:t>, от 22</w:t>
      </w:r>
      <w:r w:rsidR="005E51C0" w:rsidRPr="00EA7F8F">
        <w:rPr>
          <w:sz w:val="26"/>
          <w:szCs w:val="26"/>
        </w:rPr>
        <w:t xml:space="preserve"> марта </w:t>
      </w:r>
      <w:r w:rsidR="00160F2D" w:rsidRPr="00EA7F8F">
        <w:rPr>
          <w:sz w:val="26"/>
          <w:szCs w:val="26"/>
        </w:rPr>
        <w:t>2019 года № 60</w:t>
      </w:r>
      <w:r w:rsidR="00E8076A" w:rsidRPr="00EA7F8F">
        <w:rPr>
          <w:sz w:val="26"/>
          <w:szCs w:val="26"/>
        </w:rPr>
        <w:t>, от 25</w:t>
      </w:r>
      <w:r w:rsidR="005E51C0" w:rsidRPr="00EA7F8F">
        <w:rPr>
          <w:sz w:val="26"/>
          <w:szCs w:val="26"/>
        </w:rPr>
        <w:t xml:space="preserve"> апреля </w:t>
      </w:r>
      <w:r w:rsidR="00E8076A" w:rsidRPr="00EA7F8F">
        <w:rPr>
          <w:sz w:val="26"/>
          <w:szCs w:val="26"/>
        </w:rPr>
        <w:t>2019 года № 61</w:t>
      </w:r>
      <w:r w:rsidR="00A045D9" w:rsidRPr="00EA7F8F">
        <w:rPr>
          <w:sz w:val="26"/>
          <w:szCs w:val="26"/>
        </w:rPr>
        <w:t>, от 30 мая 2019 года № 85</w:t>
      </w:r>
      <w:r w:rsidR="001D0DA5" w:rsidRPr="00EA7F8F">
        <w:rPr>
          <w:sz w:val="26"/>
          <w:szCs w:val="26"/>
        </w:rPr>
        <w:t>, от 4</w:t>
      </w:r>
      <w:proofErr w:type="gramEnd"/>
      <w:r w:rsidR="001D0DA5" w:rsidRPr="00EA7F8F">
        <w:rPr>
          <w:sz w:val="26"/>
          <w:szCs w:val="26"/>
        </w:rPr>
        <w:t xml:space="preserve"> июля 2019 года № 128</w:t>
      </w:r>
      <w:r w:rsidR="00310B47" w:rsidRPr="00EA7F8F">
        <w:rPr>
          <w:sz w:val="26"/>
          <w:szCs w:val="26"/>
        </w:rPr>
        <w:t>, от 29 августа 2019 года № 133</w:t>
      </w:r>
      <w:r w:rsidR="00C600C8" w:rsidRPr="00EA7F8F">
        <w:rPr>
          <w:sz w:val="26"/>
          <w:szCs w:val="26"/>
        </w:rPr>
        <w:t>, от 26 сентября 2019 года №150</w:t>
      </w:r>
      <w:r w:rsidR="00003B03" w:rsidRPr="00EA7F8F">
        <w:rPr>
          <w:sz w:val="26"/>
          <w:szCs w:val="26"/>
        </w:rPr>
        <w:t>, от 31 октября 2019 года № 165</w:t>
      </w:r>
      <w:r w:rsidR="00F367A8" w:rsidRPr="00EA7F8F">
        <w:rPr>
          <w:sz w:val="26"/>
          <w:szCs w:val="26"/>
        </w:rPr>
        <w:t>, от 12 ноября 2019 года № 184</w:t>
      </w:r>
      <w:r w:rsidR="00904D4A" w:rsidRPr="00EA7F8F">
        <w:rPr>
          <w:sz w:val="26"/>
          <w:szCs w:val="26"/>
        </w:rPr>
        <w:t>, от 28 ноября 2019 года № 185</w:t>
      </w:r>
      <w:r w:rsidR="00811253" w:rsidRPr="00EA7F8F">
        <w:rPr>
          <w:sz w:val="26"/>
          <w:szCs w:val="26"/>
        </w:rPr>
        <w:t>, от 19 декабря 2019 года № 200</w:t>
      </w:r>
      <w:r w:rsidR="00AE0ACF" w:rsidRPr="00EA7F8F">
        <w:rPr>
          <w:sz w:val="26"/>
          <w:szCs w:val="26"/>
        </w:rPr>
        <w:t>),</w:t>
      </w:r>
      <w:r w:rsidR="00135E8E" w:rsidRPr="00EA7F8F">
        <w:rPr>
          <w:sz w:val="26"/>
          <w:szCs w:val="26"/>
        </w:rPr>
        <w:t xml:space="preserve"> </w:t>
      </w:r>
      <w:r w:rsidR="00AE0ACF" w:rsidRPr="00EA7F8F">
        <w:rPr>
          <w:sz w:val="26"/>
          <w:szCs w:val="26"/>
        </w:rPr>
        <w:t>следующие изменения:</w:t>
      </w:r>
      <w:r w:rsidR="00AE0ACF" w:rsidRPr="00EA7F8F">
        <w:rPr>
          <w:rStyle w:val="41"/>
          <w:sz w:val="26"/>
          <w:szCs w:val="26"/>
        </w:rPr>
        <w:t xml:space="preserve"> </w:t>
      </w:r>
    </w:p>
    <w:p w:rsidR="0098556A" w:rsidRPr="00EA7F8F" w:rsidRDefault="003E32C0" w:rsidP="00227C00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EA7F8F">
        <w:rPr>
          <w:rFonts w:eastAsia="Calibri"/>
          <w:sz w:val="26"/>
          <w:szCs w:val="26"/>
        </w:rPr>
        <w:t>1)</w:t>
      </w:r>
      <w:r w:rsidR="007F7665" w:rsidRPr="00EA7F8F">
        <w:rPr>
          <w:rFonts w:eastAsia="Calibri"/>
          <w:sz w:val="26"/>
          <w:szCs w:val="26"/>
        </w:rPr>
        <w:t xml:space="preserve"> </w:t>
      </w:r>
      <w:r w:rsidR="0098556A" w:rsidRPr="00EA7F8F">
        <w:rPr>
          <w:rFonts w:eastAsia="Calibri"/>
          <w:sz w:val="26"/>
          <w:szCs w:val="26"/>
        </w:rPr>
        <w:t>в пункте 1:</w:t>
      </w:r>
    </w:p>
    <w:p w:rsidR="008F2B15" w:rsidRPr="00EA7F8F" w:rsidRDefault="0098556A" w:rsidP="00227C00">
      <w:pPr>
        <w:widowControl w:val="0"/>
        <w:tabs>
          <w:tab w:val="left" w:pos="851"/>
        </w:tabs>
        <w:suppressAutoHyphens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A7F8F">
        <w:rPr>
          <w:rFonts w:eastAsia="Calibri"/>
          <w:sz w:val="26"/>
          <w:szCs w:val="26"/>
          <w:lang w:eastAsia="en-US"/>
        </w:rPr>
        <w:t xml:space="preserve">в подпункте 1 цифры </w:t>
      </w:r>
      <w:r w:rsidRPr="00EA7F8F">
        <w:rPr>
          <w:sz w:val="26"/>
          <w:szCs w:val="26"/>
        </w:rPr>
        <w:t>"</w:t>
      </w:r>
      <w:r w:rsidR="00811253" w:rsidRPr="00EA7F8F">
        <w:rPr>
          <w:sz w:val="26"/>
          <w:szCs w:val="26"/>
        </w:rPr>
        <w:t>7 287 713,6</w:t>
      </w:r>
      <w:r w:rsidRPr="00EA7F8F">
        <w:rPr>
          <w:sz w:val="26"/>
          <w:szCs w:val="26"/>
        </w:rPr>
        <w:t>"</w:t>
      </w:r>
      <w:r w:rsidRPr="00EA7F8F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EA7F8F">
        <w:rPr>
          <w:sz w:val="26"/>
          <w:szCs w:val="26"/>
        </w:rPr>
        <w:t>"</w:t>
      </w:r>
      <w:r w:rsidR="002B707D" w:rsidRPr="00EA7F8F">
        <w:rPr>
          <w:sz w:val="26"/>
          <w:szCs w:val="26"/>
        </w:rPr>
        <w:t>7 288 324,2</w:t>
      </w:r>
      <w:r w:rsidR="00620874" w:rsidRPr="00EA7F8F">
        <w:rPr>
          <w:sz w:val="26"/>
          <w:szCs w:val="26"/>
        </w:rPr>
        <w:t>"</w:t>
      </w:r>
      <w:r w:rsidR="008F2B15" w:rsidRPr="00EA7F8F">
        <w:rPr>
          <w:sz w:val="26"/>
          <w:szCs w:val="26"/>
        </w:rPr>
        <w:t>, цифры "</w:t>
      </w:r>
      <w:r w:rsidR="00811253" w:rsidRPr="00EA7F8F">
        <w:rPr>
          <w:sz w:val="26"/>
          <w:szCs w:val="26"/>
        </w:rPr>
        <w:t>3 927 760,9</w:t>
      </w:r>
      <w:r w:rsidR="008F2B15" w:rsidRPr="00EA7F8F">
        <w:rPr>
          <w:sz w:val="26"/>
          <w:szCs w:val="26"/>
        </w:rPr>
        <w:t>"</w:t>
      </w:r>
      <w:r w:rsidR="008F2B15" w:rsidRPr="00EA7F8F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="008F2B15" w:rsidRPr="00EA7F8F">
        <w:rPr>
          <w:sz w:val="26"/>
          <w:szCs w:val="26"/>
        </w:rPr>
        <w:t>"</w:t>
      </w:r>
      <w:r w:rsidR="002B707D" w:rsidRPr="00EA7F8F">
        <w:rPr>
          <w:sz w:val="26"/>
          <w:szCs w:val="26"/>
        </w:rPr>
        <w:t>3 928 371,5</w:t>
      </w:r>
      <w:r w:rsidR="008F2B15" w:rsidRPr="00EA7F8F">
        <w:rPr>
          <w:sz w:val="26"/>
          <w:szCs w:val="26"/>
        </w:rPr>
        <w:t>";</w:t>
      </w:r>
    </w:p>
    <w:p w:rsidR="0098556A" w:rsidRPr="00EA7F8F" w:rsidRDefault="0098556A" w:rsidP="00227C00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</w:rPr>
      </w:pPr>
      <w:r w:rsidRPr="00EA7F8F">
        <w:rPr>
          <w:rFonts w:eastAsia="Calibri"/>
          <w:sz w:val="26"/>
          <w:szCs w:val="26"/>
          <w:lang w:eastAsia="en-US"/>
        </w:rPr>
        <w:t xml:space="preserve">в подпункте 2 цифры </w:t>
      </w:r>
      <w:r w:rsidRPr="00EA7F8F">
        <w:rPr>
          <w:sz w:val="26"/>
          <w:szCs w:val="26"/>
        </w:rPr>
        <w:t>"</w:t>
      </w:r>
      <w:r w:rsidR="00811253" w:rsidRPr="00EA7F8F">
        <w:rPr>
          <w:sz w:val="26"/>
          <w:szCs w:val="26"/>
        </w:rPr>
        <w:t>7 560 941,2</w:t>
      </w:r>
      <w:r w:rsidRPr="00EA7F8F">
        <w:rPr>
          <w:sz w:val="26"/>
          <w:szCs w:val="26"/>
        </w:rPr>
        <w:t>"</w:t>
      </w:r>
      <w:r w:rsidRPr="00EA7F8F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EA7F8F">
        <w:rPr>
          <w:sz w:val="26"/>
          <w:szCs w:val="26"/>
        </w:rPr>
        <w:t>"</w:t>
      </w:r>
      <w:r w:rsidR="002B707D" w:rsidRPr="00EA7F8F">
        <w:rPr>
          <w:sz w:val="26"/>
          <w:szCs w:val="26"/>
        </w:rPr>
        <w:t>7 561 551,8</w:t>
      </w:r>
      <w:r w:rsidRPr="00EA7F8F">
        <w:rPr>
          <w:sz w:val="26"/>
          <w:szCs w:val="26"/>
        </w:rPr>
        <w:t>";</w:t>
      </w:r>
    </w:p>
    <w:p w:rsidR="001B20FF" w:rsidRPr="00EA7F8F" w:rsidRDefault="00620874" w:rsidP="00227C00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2</w:t>
      </w:r>
      <w:r w:rsidR="004D217A" w:rsidRPr="00EA7F8F">
        <w:rPr>
          <w:rStyle w:val="41"/>
          <w:sz w:val="26"/>
          <w:szCs w:val="26"/>
        </w:rPr>
        <w:t>)</w:t>
      </w:r>
      <w:r w:rsidR="00D77A1B" w:rsidRPr="00EA7F8F">
        <w:rPr>
          <w:rStyle w:val="41"/>
          <w:sz w:val="26"/>
          <w:szCs w:val="26"/>
        </w:rPr>
        <w:t xml:space="preserve"> </w:t>
      </w:r>
      <w:r w:rsidR="001B20FF" w:rsidRPr="00EA7F8F">
        <w:rPr>
          <w:rStyle w:val="41"/>
          <w:sz w:val="26"/>
          <w:szCs w:val="26"/>
        </w:rPr>
        <w:t>в пункте 1</w:t>
      </w:r>
      <w:r w:rsidR="00811253" w:rsidRPr="00EA7F8F">
        <w:rPr>
          <w:rStyle w:val="41"/>
          <w:sz w:val="26"/>
          <w:szCs w:val="26"/>
        </w:rPr>
        <w:t>1</w:t>
      </w:r>
      <w:r w:rsidR="001B20FF" w:rsidRPr="00EA7F8F">
        <w:rPr>
          <w:rStyle w:val="41"/>
          <w:sz w:val="26"/>
          <w:szCs w:val="26"/>
        </w:rPr>
        <w:t xml:space="preserve"> цифры </w:t>
      </w:r>
      <w:r w:rsidR="001B20FF" w:rsidRPr="00EA7F8F">
        <w:rPr>
          <w:sz w:val="26"/>
          <w:szCs w:val="26"/>
        </w:rPr>
        <w:t>"</w:t>
      </w:r>
      <w:r w:rsidR="00811253" w:rsidRPr="00EA7F8F">
        <w:rPr>
          <w:sz w:val="26"/>
          <w:szCs w:val="26"/>
        </w:rPr>
        <w:t>2 000,0</w:t>
      </w:r>
      <w:r w:rsidR="001B20FF" w:rsidRPr="00EA7F8F">
        <w:rPr>
          <w:sz w:val="26"/>
          <w:szCs w:val="26"/>
        </w:rPr>
        <w:t>"</w:t>
      </w:r>
      <w:r w:rsidR="001B20FF" w:rsidRPr="00EA7F8F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="001B20FF" w:rsidRPr="00EA7F8F">
        <w:rPr>
          <w:sz w:val="26"/>
          <w:szCs w:val="26"/>
        </w:rPr>
        <w:t>"</w:t>
      </w:r>
      <w:r w:rsidR="00811253" w:rsidRPr="00EA7F8F">
        <w:rPr>
          <w:sz w:val="26"/>
          <w:szCs w:val="26"/>
        </w:rPr>
        <w:t>1 796,4</w:t>
      </w:r>
      <w:r w:rsidR="001B20FF" w:rsidRPr="00EA7F8F">
        <w:rPr>
          <w:sz w:val="26"/>
          <w:szCs w:val="26"/>
        </w:rPr>
        <w:t>",</w:t>
      </w:r>
    </w:p>
    <w:p w:rsidR="007E48F2" w:rsidRPr="00CE1704" w:rsidRDefault="007E48F2" w:rsidP="007E48F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Style w:val="41"/>
          <w:sz w:val="26"/>
          <w:szCs w:val="26"/>
        </w:rPr>
      </w:pPr>
      <w:r w:rsidRPr="007E48F2">
        <w:rPr>
          <w:rStyle w:val="41"/>
          <w:sz w:val="26"/>
          <w:szCs w:val="26"/>
        </w:rPr>
        <w:t>3</w:t>
      </w:r>
      <w:r w:rsidRPr="00631BE4">
        <w:rPr>
          <w:rStyle w:val="41"/>
          <w:sz w:val="26"/>
          <w:szCs w:val="26"/>
        </w:rPr>
        <w:t xml:space="preserve">) </w:t>
      </w:r>
      <w:r>
        <w:rPr>
          <w:rStyle w:val="41"/>
          <w:sz w:val="26"/>
          <w:szCs w:val="26"/>
        </w:rPr>
        <w:t xml:space="preserve">в </w:t>
      </w:r>
      <w:r w:rsidRPr="00002B8C">
        <w:rPr>
          <w:sz w:val="26"/>
          <w:szCs w:val="26"/>
        </w:rPr>
        <w:t>приложени</w:t>
      </w:r>
      <w:r>
        <w:rPr>
          <w:sz w:val="26"/>
          <w:szCs w:val="26"/>
        </w:rPr>
        <w:t xml:space="preserve">и </w:t>
      </w:r>
      <w:r w:rsidRPr="007A460F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>
        <w:rPr>
          <w:color w:val="000000"/>
        </w:rPr>
        <w:t>"</w:t>
      </w:r>
      <w:r w:rsidRPr="00346DBD">
        <w:rPr>
          <w:sz w:val="26"/>
          <w:szCs w:val="26"/>
        </w:rPr>
        <w:t>Перечень главных администраторов доходов бюджета города Костромы</w:t>
      </w:r>
      <w:r>
        <w:rPr>
          <w:color w:val="000000"/>
        </w:rPr>
        <w:t>"</w:t>
      </w:r>
      <w:r w:rsidRPr="00002B8C">
        <w:rPr>
          <w:sz w:val="26"/>
          <w:szCs w:val="26"/>
        </w:rPr>
        <w:t xml:space="preserve"> </w:t>
      </w:r>
      <w:r>
        <w:rPr>
          <w:rStyle w:val="41"/>
          <w:sz w:val="26"/>
          <w:szCs w:val="26"/>
        </w:rPr>
        <w:t>п</w:t>
      </w:r>
      <w:r w:rsidRPr="00FC5C4A">
        <w:rPr>
          <w:rStyle w:val="41"/>
          <w:sz w:val="26"/>
          <w:szCs w:val="26"/>
        </w:rPr>
        <w:t xml:space="preserve">осле </w:t>
      </w:r>
      <w:r>
        <w:rPr>
          <w:rStyle w:val="41"/>
          <w:sz w:val="26"/>
          <w:szCs w:val="26"/>
        </w:rPr>
        <w:t>строки: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09"/>
        <w:gridCol w:w="3260"/>
        <w:gridCol w:w="5387"/>
        <w:gridCol w:w="425"/>
      </w:tblGrid>
      <w:tr w:rsidR="007E48F2" w:rsidRPr="001A476E" w:rsidTr="00E046A0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7E48F2" w:rsidRPr="00AA63BC" w:rsidRDefault="007E48F2" w:rsidP="00E046A0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F2" w:rsidRPr="007E48F2" w:rsidRDefault="007E48F2" w:rsidP="00E046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8F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8F2" w:rsidRPr="007E48F2" w:rsidRDefault="007E48F2" w:rsidP="00E046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48F2">
              <w:rPr>
                <w:rFonts w:ascii="Times New Roman" w:hAnsi="Times New Roman" w:cs="Times New Roman"/>
                <w:sz w:val="22"/>
                <w:szCs w:val="22"/>
              </w:rPr>
              <w:t>2 02 30024 04 0014 15</w:t>
            </w:r>
            <w:r w:rsidRPr="007E48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F2" w:rsidRPr="007E48F2" w:rsidRDefault="007E48F2" w:rsidP="00E046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8F2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E48F2" w:rsidRPr="006A7004" w:rsidRDefault="007E48F2" w:rsidP="00E046A0">
            <w:pPr>
              <w:widowControl w:val="0"/>
              <w:suppressAutoHyphens w:val="0"/>
            </w:pPr>
            <w:r>
              <w:t>"</w:t>
            </w:r>
            <w:r w:rsidRPr="009E1FBE">
              <w:t xml:space="preserve">     </w:t>
            </w:r>
            <w:r w:rsidRPr="006A7004">
              <w:t xml:space="preserve">         </w:t>
            </w:r>
          </w:p>
        </w:tc>
      </w:tr>
    </w:tbl>
    <w:p w:rsidR="007E48F2" w:rsidRPr="009E1FBE" w:rsidRDefault="007E48F2" w:rsidP="007E48F2">
      <w:pPr>
        <w:widowControl w:val="0"/>
        <w:suppressAutoHyphens w:val="0"/>
        <w:ind w:right="-1" w:firstLine="709"/>
        <w:jc w:val="both"/>
        <w:rPr>
          <w:rStyle w:val="41"/>
          <w:sz w:val="26"/>
          <w:szCs w:val="26"/>
        </w:rPr>
      </w:pPr>
      <w:r w:rsidRPr="006D57C7">
        <w:rPr>
          <w:rStyle w:val="41"/>
          <w:sz w:val="26"/>
          <w:szCs w:val="26"/>
        </w:rPr>
        <w:t>до</w:t>
      </w:r>
      <w:r>
        <w:rPr>
          <w:rStyle w:val="41"/>
          <w:sz w:val="26"/>
          <w:szCs w:val="26"/>
        </w:rPr>
        <w:t>полнить строкой</w:t>
      </w:r>
      <w:r w:rsidRPr="006D57C7">
        <w:rPr>
          <w:rStyle w:val="41"/>
          <w:sz w:val="26"/>
          <w:szCs w:val="26"/>
        </w:rPr>
        <w:t xml:space="preserve"> следующего содержания: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09"/>
        <w:gridCol w:w="3260"/>
        <w:gridCol w:w="5387"/>
        <w:gridCol w:w="425"/>
      </w:tblGrid>
      <w:tr w:rsidR="007E48F2" w:rsidRPr="00525599" w:rsidTr="00E046A0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7E48F2" w:rsidRPr="00AA63BC" w:rsidRDefault="007E48F2" w:rsidP="00E046A0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F2" w:rsidRPr="007E48F2" w:rsidRDefault="007E48F2" w:rsidP="00E046A0">
            <w:pPr>
              <w:jc w:val="center"/>
              <w:rPr>
                <w:sz w:val="22"/>
                <w:szCs w:val="22"/>
                <w:lang w:val="en-US"/>
              </w:rPr>
            </w:pPr>
            <w:r w:rsidRPr="007E48F2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8F2" w:rsidRPr="007E48F2" w:rsidRDefault="007E48F2" w:rsidP="00E046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8F2">
              <w:rPr>
                <w:rFonts w:ascii="Times New Roman" w:eastAsia="Calibri" w:hAnsi="Times New Roman" w:cs="Times New Roman"/>
                <w:sz w:val="22"/>
                <w:szCs w:val="22"/>
              </w:rPr>
              <w:t>2 02 45393 04 0000 150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F2" w:rsidRPr="007E48F2" w:rsidRDefault="007E48F2" w:rsidP="00E046A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8F2">
              <w:rPr>
                <w:rFonts w:eastAsia="Calibri"/>
                <w:sz w:val="22"/>
                <w:szCs w:val="22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E48F2" w:rsidRPr="00085CC9" w:rsidRDefault="007E48F2" w:rsidP="00E046A0">
            <w:pPr>
              <w:widowControl w:val="0"/>
              <w:suppressAutoHyphens w:val="0"/>
            </w:pPr>
          </w:p>
          <w:p w:rsidR="007E48F2" w:rsidRPr="00085CC9" w:rsidRDefault="007E48F2" w:rsidP="00E046A0">
            <w:pPr>
              <w:widowControl w:val="0"/>
              <w:suppressAutoHyphens w:val="0"/>
            </w:pPr>
          </w:p>
          <w:p w:rsidR="007E48F2" w:rsidRPr="00085CC9" w:rsidRDefault="007E48F2" w:rsidP="00E046A0">
            <w:pPr>
              <w:widowControl w:val="0"/>
              <w:suppressAutoHyphens w:val="0"/>
            </w:pPr>
            <w:r>
              <w:rPr>
                <w:rFonts w:ascii="Calibri" w:hAnsi="Calibri"/>
              </w:rPr>
              <w:t>";</w:t>
            </w:r>
          </w:p>
        </w:tc>
      </w:tr>
    </w:tbl>
    <w:p w:rsidR="007E48F2" w:rsidRPr="007E48F2" w:rsidRDefault="007E48F2" w:rsidP="00227C00">
      <w:pPr>
        <w:widowControl w:val="0"/>
        <w:tabs>
          <w:tab w:val="left" w:pos="851"/>
        </w:tabs>
        <w:suppressAutoHyphens w:val="0"/>
        <w:ind w:firstLine="851"/>
        <w:jc w:val="both"/>
        <w:rPr>
          <w:rStyle w:val="41"/>
          <w:sz w:val="26"/>
          <w:szCs w:val="26"/>
        </w:rPr>
      </w:pPr>
    </w:p>
    <w:p w:rsidR="00227C00" w:rsidRPr="00EA7F8F" w:rsidRDefault="007E48F2" w:rsidP="00227C00">
      <w:pPr>
        <w:widowControl w:val="0"/>
        <w:tabs>
          <w:tab w:val="left" w:pos="851"/>
        </w:tabs>
        <w:suppressAutoHyphens w:val="0"/>
        <w:ind w:firstLine="851"/>
        <w:jc w:val="both"/>
        <w:rPr>
          <w:rStyle w:val="41"/>
          <w:sz w:val="26"/>
          <w:szCs w:val="26"/>
        </w:rPr>
      </w:pPr>
      <w:r w:rsidRPr="007E48F2">
        <w:rPr>
          <w:rStyle w:val="41"/>
          <w:sz w:val="26"/>
          <w:szCs w:val="26"/>
        </w:rPr>
        <w:t>4</w:t>
      </w:r>
      <w:r w:rsidR="00D77A1B" w:rsidRPr="00EA7F8F">
        <w:rPr>
          <w:rStyle w:val="41"/>
          <w:sz w:val="26"/>
          <w:szCs w:val="26"/>
        </w:rPr>
        <w:t xml:space="preserve">) </w:t>
      </w:r>
      <w:r w:rsidR="00227C00" w:rsidRPr="00EA7F8F">
        <w:rPr>
          <w:rStyle w:val="41"/>
          <w:sz w:val="26"/>
          <w:szCs w:val="26"/>
        </w:rPr>
        <w:t xml:space="preserve">в </w:t>
      </w:r>
      <w:r w:rsidR="00227C00" w:rsidRPr="00EA7F8F">
        <w:rPr>
          <w:sz w:val="26"/>
          <w:szCs w:val="26"/>
        </w:rPr>
        <w:t xml:space="preserve">приложении 3 </w:t>
      </w:r>
      <w:r w:rsidR="00227C00" w:rsidRPr="00EA7F8F">
        <w:rPr>
          <w:color w:val="000000"/>
        </w:rPr>
        <w:t>"</w:t>
      </w:r>
      <w:r w:rsidR="00227C00" w:rsidRPr="00EA7F8F">
        <w:rPr>
          <w:rFonts w:cs="Calibri"/>
          <w:bCs/>
          <w:sz w:val="26"/>
          <w:szCs w:val="26"/>
        </w:rPr>
        <w:t>Прогнозируемые доходы бюджета города Костромы на 2019 год по кодам видов доходов, подвидов доходов, относящихся к доходам бюджетов</w:t>
      </w:r>
      <w:r w:rsidR="00227C00" w:rsidRPr="00EA7F8F">
        <w:rPr>
          <w:color w:val="000000"/>
        </w:rPr>
        <w:t>"</w:t>
      </w:r>
      <w:r w:rsidR="00227C00" w:rsidRPr="00EA7F8F">
        <w:rPr>
          <w:sz w:val="26"/>
          <w:szCs w:val="26"/>
        </w:rPr>
        <w:t xml:space="preserve"> </w:t>
      </w:r>
      <w:r w:rsidR="00227C00" w:rsidRPr="00EA7F8F">
        <w:rPr>
          <w:rStyle w:val="41"/>
          <w:sz w:val="26"/>
          <w:szCs w:val="26"/>
        </w:rPr>
        <w:t>строки: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268"/>
        <w:gridCol w:w="5812"/>
        <w:gridCol w:w="1276"/>
        <w:gridCol w:w="425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A7F8F">
              <w:rPr>
                <w:color w:val="000000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ind w:left="57" w:right="57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3934930,6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7C00" w:rsidRPr="00EA7F8F" w:rsidRDefault="00227C00" w:rsidP="00B41426">
            <w:pPr>
              <w:widowControl w:val="0"/>
              <w:suppressAutoHyphens w:val="0"/>
            </w:pPr>
            <w:r w:rsidRPr="00EA7F8F">
              <w:t xml:space="preserve">              </w:t>
            </w: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ind w:left="57" w:right="57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3927760,9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7C00" w:rsidRPr="00EA7F8F" w:rsidRDefault="00227C00" w:rsidP="00B41426">
            <w:pPr>
              <w:widowControl w:val="0"/>
              <w:suppressAutoHyphens w:val="0"/>
            </w:pPr>
            <w:r w:rsidRPr="00EA7F8F">
              <w:t>"</w:t>
            </w:r>
          </w:p>
        </w:tc>
      </w:tr>
    </w:tbl>
    <w:p w:rsidR="00227C00" w:rsidRPr="00EA7F8F" w:rsidRDefault="00227C00" w:rsidP="00EA7F8F">
      <w:pPr>
        <w:widowControl w:val="0"/>
        <w:suppressAutoHyphens w:val="0"/>
        <w:ind w:right="-1"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268"/>
        <w:gridCol w:w="5812"/>
        <w:gridCol w:w="1276"/>
        <w:gridCol w:w="425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A7F8F">
              <w:rPr>
                <w:color w:val="000000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ind w:left="57" w:right="57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3935541,2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7C00" w:rsidRPr="00EA7F8F" w:rsidRDefault="00227C00" w:rsidP="00B41426">
            <w:pPr>
              <w:widowControl w:val="0"/>
              <w:suppressAutoHyphens w:val="0"/>
            </w:pPr>
            <w:r w:rsidRPr="00EA7F8F">
              <w:t xml:space="preserve">              </w:t>
            </w: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ind w:left="57" w:right="57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3928371,5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7C00" w:rsidRPr="00EA7F8F" w:rsidRDefault="00227C00" w:rsidP="00B41426">
            <w:pPr>
              <w:widowControl w:val="0"/>
              <w:suppressAutoHyphens w:val="0"/>
            </w:pPr>
            <w:r w:rsidRPr="00EA7F8F">
              <w:t>",</w:t>
            </w:r>
          </w:p>
        </w:tc>
      </w:tr>
    </w:tbl>
    <w:p w:rsidR="00227C00" w:rsidRPr="00EA7F8F" w:rsidRDefault="00227C00" w:rsidP="00EA7F8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строку: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268"/>
        <w:gridCol w:w="5812"/>
        <w:gridCol w:w="1276"/>
        <w:gridCol w:w="425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A7F8F">
              <w:rPr>
                <w:color w:val="000000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iCs/>
                <w:lang w:val="en-US"/>
              </w:rPr>
            </w:pPr>
            <w:r w:rsidRPr="00EA7F8F">
              <w:rPr>
                <w:b/>
                <w:bCs/>
                <w:iCs/>
                <w:sz w:val="22"/>
                <w:szCs w:val="22"/>
              </w:rPr>
              <w:t xml:space="preserve">2 02 20000 00 0000 </w:t>
            </w:r>
            <w:r w:rsidRPr="00EA7F8F">
              <w:rPr>
                <w:b/>
                <w:bCs/>
                <w:i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iCs/>
              </w:rPr>
            </w:pPr>
            <w:r w:rsidRPr="00EA7F8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iCs/>
              </w:rPr>
            </w:pPr>
            <w:r w:rsidRPr="00EA7F8F">
              <w:rPr>
                <w:b/>
                <w:bCs/>
                <w:iCs/>
                <w:sz w:val="22"/>
                <w:szCs w:val="22"/>
              </w:rPr>
              <w:t>1147212,5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</w:pPr>
            <w:r w:rsidRPr="00EA7F8F">
              <w:rPr>
                <w:sz w:val="22"/>
                <w:szCs w:val="22"/>
              </w:rPr>
              <w:t>"</w:t>
            </w:r>
          </w:p>
        </w:tc>
      </w:tr>
    </w:tbl>
    <w:p w:rsidR="00227C00" w:rsidRPr="00EA7F8F" w:rsidRDefault="00227C00" w:rsidP="00227C00">
      <w:pPr>
        <w:widowControl w:val="0"/>
        <w:suppressAutoHyphens w:val="0"/>
        <w:ind w:right="-1" w:firstLine="709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268"/>
        <w:gridCol w:w="5812"/>
        <w:gridCol w:w="1276"/>
        <w:gridCol w:w="425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A7F8F">
              <w:rPr>
                <w:color w:val="000000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iCs/>
                <w:lang w:val="en-US"/>
              </w:rPr>
            </w:pPr>
            <w:r w:rsidRPr="00EA7F8F">
              <w:rPr>
                <w:b/>
                <w:bCs/>
                <w:iCs/>
                <w:sz w:val="22"/>
                <w:szCs w:val="22"/>
              </w:rPr>
              <w:t xml:space="preserve">2 02 20000 00 0000 </w:t>
            </w:r>
            <w:r w:rsidRPr="00EA7F8F">
              <w:rPr>
                <w:b/>
                <w:bCs/>
                <w:i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iCs/>
              </w:rPr>
            </w:pPr>
            <w:r w:rsidRPr="00EA7F8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iCs/>
              </w:rPr>
            </w:pPr>
            <w:r w:rsidRPr="00EA7F8F">
              <w:rPr>
                <w:b/>
                <w:bCs/>
                <w:iCs/>
                <w:sz w:val="22"/>
                <w:szCs w:val="22"/>
              </w:rPr>
              <w:t>1147823,1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</w:pPr>
            <w:r w:rsidRPr="00EA7F8F">
              <w:rPr>
                <w:sz w:val="22"/>
                <w:szCs w:val="22"/>
              </w:rPr>
              <w:t>",</w:t>
            </w:r>
          </w:p>
        </w:tc>
      </w:tr>
    </w:tbl>
    <w:p w:rsidR="00227C00" w:rsidRPr="00EA7F8F" w:rsidRDefault="00227C00" w:rsidP="00EA7F8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строку: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268"/>
        <w:gridCol w:w="5812"/>
        <w:gridCol w:w="1276"/>
        <w:gridCol w:w="425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A7F8F">
              <w:rPr>
                <w:color w:val="000000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center"/>
            </w:pPr>
            <w:r w:rsidRPr="00EA7F8F">
              <w:rPr>
                <w:sz w:val="22"/>
                <w:szCs w:val="22"/>
              </w:rPr>
              <w:t>2 02 25555 04 0000 150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ind w:left="57" w:right="57"/>
              <w:jc w:val="both"/>
            </w:pPr>
            <w:r w:rsidRPr="00EA7F8F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ind w:right="57"/>
              <w:jc w:val="right"/>
            </w:pPr>
            <w:r w:rsidRPr="00EA7F8F">
              <w:rPr>
                <w:sz w:val="22"/>
                <w:szCs w:val="22"/>
              </w:rPr>
              <w:t>107966,9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</w:pPr>
            <w:r w:rsidRPr="00EA7F8F">
              <w:t>"</w:t>
            </w:r>
          </w:p>
        </w:tc>
      </w:tr>
    </w:tbl>
    <w:p w:rsidR="00227C00" w:rsidRPr="00EA7F8F" w:rsidRDefault="00227C00" w:rsidP="00EA7F8F">
      <w:pPr>
        <w:widowControl w:val="0"/>
        <w:suppressAutoHyphens w:val="0"/>
        <w:ind w:right="-1"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268"/>
        <w:gridCol w:w="5812"/>
        <w:gridCol w:w="1276"/>
        <w:gridCol w:w="425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A7F8F">
              <w:rPr>
                <w:color w:val="000000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jc w:val="center"/>
            </w:pPr>
            <w:r w:rsidRPr="00EA7F8F">
              <w:rPr>
                <w:sz w:val="22"/>
                <w:szCs w:val="22"/>
              </w:rPr>
              <w:t>2 02 25555 04 0000 150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ind w:left="57" w:right="57"/>
              <w:jc w:val="both"/>
            </w:pPr>
            <w:r w:rsidRPr="00EA7F8F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ind w:right="57"/>
              <w:jc w:val="right"/>
            </w:pPr>
            <w:r w:rsidRPr="00EA7F8F">
              <w:rPr>
                <w:sz w:val="22"/>
                <w:szCs w:val="22"/>
              </w:rPr>
              <w:t>10</w:t>
            </w:r>
            <w:r w:rsidRPr="00EA7F8F">
              <w:rPr>
                <w:sz w:val="22"/>
                <w:szCs w:val="22"/>
                <w:lang w:val="en-US"/>
              </w:rPr>
              <w:t>8577</w:t>
            </w:r>
            <w:r w:rsidRPr="00EA7F8F">
              <w:rPr>
                <w:sz w:val="22"/>
                <w:szCs w:val="22"/>
              </w:rPr>
              <w:t>,</w:t>
            </w:r>
            <w:r w:rsidRPr="00EA7F8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</w:pPr>
            <w:r w:rsidRPr="00EA7F8F">
              <w:t>"</w:t>
            </w:r>
          </w:p>
        </w:tc>
      </w:tr>
    </w:tbl>
    <w:p w:rsidR="00227C00" w:rsidRPr="00EA7F8F" w:rsidRDefault="00227C00" w:rsidP="00227C00">
      <w:pPr>
        <w:widowControl w:val="0"/>
        <w:tabs>
          <w:tab w:val="left" w:pos="851"/>
        </w:tabs>
        <w:suppressAutoHyphens w:val="0"/>
        <w:ind w:firstLine="851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строку: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268"/>
        <w:gridCol w:w="5812"/>
        <w:gridCol w:w="1276"/>
        <w:gridCol w:w="425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A7F8F">
              <w:rPr>
                <w:color w:val="000000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ind w:right="57"/>
              <w:jc w:val="right"/>
              <w:rPr>
                <w:b/>
                <w:bCs/>
              </w:rPr>
            </w:pPr>
            <w:r w:rsidRPr="00EA7F8F">
              <w:rPr>
                <w:b/>
                <w:sz w:val="22"/>
                <w:szCs w:val="22"/>
              </w:rPr>
              <w:t>7287713,6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7C00" w:rsidRPr="00EA7F8F" w:rsidRDefault="00227C00" w:rsidP="00B41426">
            <w:pPr>
              <w:widowControl w:val="0"/>
              <w:suppressAutoHyphens w:val="0"/>
            </w:pPr>
            <w:r w:rsidRPr="00EA7F8F">
              <w:t xml:space="preserve">"              </w:t>
            </w:r>
          </w:p>
        </w:tc>
      </w:tr>
    </w:tbl>
    <w:p w:rsidR="00227C00" w:rsidRPr="00EA7F8F" w:rsidRDefault="00227C00" w:rsidP="00EA7F8F">
      <w:pPr>
        <w:widowControl w:val="0"/>
        <w:suppressAutoHyphens w:val="0"/>
        <w:ind w:right="-1"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268"/>
        <w:gridCol w:w="5812"/>
        <w:gridCol w:w="1276"/>
        <w:gridCol w:w="425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A7F8F">
              <w:rPr>
                <w:color w:val="000000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00" w:rsidRPr="00EA7F8F" w:rsidRDefault="00227C00" w:rsidP="00B41426">
            <w:pPr>
              <w:ind w:right="57"/>
              <w:jc w:val="right"/>
              <w:rPr>
                <w:b/>
                <w:bCs/>
              </w:rPr>
            </w:pPr>
            <w:r w:rsidRPr="00EA7F8F">
              <w:rPr>
                <w:b/>
                <w:sz w:val="22"/>
                <w:szCs w:val="22"/>
              </w:rPr>
              <w:t>7288324,2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7C00" w:rsidRPr="00EA7F8F" w:rsidRDefault="00227C00" w:rsidP="00B41426">
            <w:pPr>
              <w:widowControl w:val="0"/>
              <w:suppressAutoHyphens w:val="0"/>
            </w:pPr>
            <w:r w:rsidRPr="00EA7F8F">
              <w:t xml:space="preserve">  ";            </w:t>
            </w:r>
          </w:p>
        </w:tc>
      </w:tr>
    </w:tbl>
    <w:p w:rsidR="00962FBA" w:rsidRPr="00EA7F8F" w:rsidRDefault="007E48F2" w:rsidP="007F7665">
      <w:pPr>
        <w:widowControl w:val="0"/>
        <w:suppressAutoHyphens w:val="0"/>
        <w:ind w:right="-1" w:firstLine="851"/>
        <w:jc w:val="both"/>
        <w:rPr>
          <w:rStyle w:val="41"/>
          <w:sz w:val="26"/>
          <w:szCs w:val="26"/>
        </w:rPr>
      </w:pPr>
      <w:r w:rsidRPr="007E48F2">
        <w:rPr>
          <w:rStyle w:val="41"/>
          <w:sz w:val="26"/>
          <w:szCs w:val="26"/>
        </w:rPr>
        <w:t>5</w:t>
      </w:r>
      <w:r w:rsidR="003A3B6A" w:rsidRPr="00EA7F8F">
        <w:rPr>
          <w:rStyle w:val="41"/>
          <w:sz w:val="26"/>
          <w:szCs w:val="26"/>
        </w:rPr>
        <w:t xml:space="preserve">) </w:t>
      </w:r>
      <w:r w:rsidR="00962FBA" w:rsidRPr="00EA7F8F">
        <w:rPr>
          <w:rStyle w:val="41"/>
          <w:sz w:val="26"/>
          <w:szCs w:val="26"/>
        </w:rPr>
        <w:t>приложение 5 "</w:t>
      </w:r>
      <w:r w:rsidR="00962FBA" w:rsidRPr="00EA7F8F">
        <w:rPr>
          <w:bCs/>
          <w:sz w:val="26"/>
          <w:szCs w:val="26"/>
        </w:rPr>
        <w:t>Распределение бюджетных ассигнований на 201</w:t>
      </w:r>
      <w:r w:rsidR="00C419AE" w:rsidRPr="00EA7F8F">
        <w:rPr>
          <w:bCs/>
          <w:sz w:val="26"/>
          <w:szCs w:val="26"/>
        </w:rPr>
        <w:t>9</w:t>
      </w:r>
      <w:r w:rsidR="00962FBA" w:rsidRPr="00EA7F8F">
        <w:rPr>
          <w:bCs/>
          <w:sz w:val="26"/>
          <w:szCs w:val="26"/>
        </w:rPr>
        <w:t xml:space="preserve"> год по разделам, подразделам классификации расходов бюджетов" </w:t>
      </w:r>
      <w:r w:rsidR="00962FBA"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1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5569"/>
      </w:tblGrid>
      <w:tr w:rsidR="00962FBA" w:rsidRPr="00EA7F8F" w:rsidTr="00B567B5">
        <w:trPr>
          <w:trHeight w:val="1567"/>
        </w:trPr>
        <w:tc>
          <w:tcPr>
            <w:tcW w:w="4142" w:type="dxa"/>
          </w:tcPr>
          <w:p w:rsidR="00962FBA" w:rsidRPr="00EA7F8F" w:rsidRDefault="00962FBA" w:rsidP="005A5797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9" w:type="dxa"/>
          </w:tcPr>
          <w:p w:rsidR="00962FBA" w:rsidRPr="00EA7F8F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EA7F8F">
              <w:rPr>
                <w:bCs/>
                <w:iCs/>
                <w:sz w:val="26"/>
                <w:szCs w:val="26"/>
              </w:rPr>
              <w:t>"</w:t>
            </w:r>
            <w:r w:rsidRPr="00EA7F8F">
              <w:rPr>
                <w:bCs/>
                <w:i/>
                <w:iCs/>
                <w:sz w:val="26"/>
                <w:szCs w:val="26"/>
              </w:rPr>
              <w:t>Приложение 5</w:t>
            </w:r>
          </w:p>
          <w:p w:rsidR="00962FBA" w:rsidRPr="00EA7F8F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EA7F8F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962FBA" w:rsidRPr="00EA7F8F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EA7F8F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EA7F8F">
              <w:rPr>
                <w:bCs/>
                <w:i/>
                <w:iCs/>
                <w:sz w:val="26"/>
                <w:szCs w:val="26"/>
              </w:rPr>
              <w:t>8</w:t>
            </w:r>
            <w:r w:rsidRPr="00EA7F8F">
              <w:rPr>
                <w:bCs/>
                <w:i/>
                <w:iCs/>
                <w:sz w:val="26"/>
                <w:szCs w:val="26"/>
              </w:rPr>
              <w:t xml:space="preserve"> года №2</w:t>
            </w:r>
            <w:r w:rsidR="00C419AE" w:rsidRPr="00EA7F8F">
              <w:rPr>
                <w:bCs/>
                <w:i/>
                <w:iCs/>
                <w:sz w:val="26"/>
                <w:szCs w:val="26"/>
              </w:rPr>
              <w:t>14</w:t>
            </w:r>
          </w:p>
          <w:p w:rsidR="00962FBA" w:rsidRPr="00EA7F8F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EA7F8F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962FBA" w:rsidRPr="00EA7F8F" w:rsidRDefault="00962FBA" w:rsidP="00620874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  <w:r w:rsidRPr="00EA7F8F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EA7F8F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620874" w:rsidRPr="00EA7F8F">
              <w:rPr>
                <w:bCs/>
                <w:i/>
                <w:iCs/>
                <w:sz w:val="26"/>
                <w:szCs w:val="26"/>
              </w:rPr>
              <w:t>дека</w:t>
            </w:r>
            <w:r w:rsidR="00310B47" w:rsidRPr="00EA7F8F">
              <w:rPr>
                <w:bCs/>
                <w:i/>
                <w:iCs/>
                <w:sz w:val="26"/>
                <w:szCs w:val="26"/>
              </w:rPr>
              <w:t>бря</w:t>
            </w:r>
            <w:r w:rsidR="005B4331" w:rsidRPr="00EA7F8F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EA7F8F">
              <w:rPr>
                <w:bCs/>
                <w:i/>
                <w:iCs/>
                <w:sz w:val="26"/>
                <w:szCs w:val="26"/>
              </w:rPr>
              <w:t>201</w:t>
            </w:r>
            <w:r w:rsidR="00C419AE" w:rsidRPr="00EA7F8F">
              <w:rPr>
                <w:bCs/>
                <w:i/>
                <w:iCs/>
                <w:sz w:val="26"/>
                <w:szCs w:val="26"/>
              </w:rPr>
              <w:t>9</w:t>
            </w:r>
            <w:r w:rsidRPr="00EA7F8F">
              <w:rPr>
                <w:bCs/>
                <w:i/>
                <w:iCs/>
                <w:sz w:val="26"/>
                <w:szCs w:val="26"/>
              </w:rPr>
              <w:t xml:space="preserve"> года №___</w:t>
            </w:r>
            <w:r w:rsidRPr="00EA7F8F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C419AE" w:rsidRPr="00EA7F8F" w:rsidRDefault="00C419AE" w:rsidP="005A5797">
      <w:pPr>
        <w:pStyle w:val="Standard"/>
        <w:widowControl w:val="0"/>
        <w:tabs>
          <w:tab w:val="left" w:pos="851"/>
        </w:tabs>
        <w:suppressAutoHyphens w:val="0"/>
        <w:jc w:val="center"/>
        <w:rPr>
          <w:b/>
          <w:bCs/>
          <w:sz w:val="26"/>
          <w:szCs w:val="26"/>
        </w:rPr>
      </w:pPr>
      <w:r w:rsidRPr="00EA7F8F">
        <w:rPr>
          <w:b/>
          <w:bCs/>
          <w:sz w:val="26"/>
          <w:szCs w:val="26"/>
        </w:rPr>
        <w:t xml:space="preserve">Распределение бюджетных ассигнований на 2019 год </w:t>
      </w:r>
      <w:r w:rsidRPr="00EA7F8F">
        <w:rPr>
          <w:b/>
          <w:bCs/>
          <w:sz w:val="26"/>
          <w:szCs w:val="26"/>
        </w:rPr>
        <w:br/>
        <w:t>по разделам, подразделам классификации расходов бюджетов</w:t>
      </w:r>
    </w:p>
    <w:tbl>
      <w:tblPr>
        <w:tblW w:w="9466" w:type="dxa"/>
        <w:tblInd w:w="96" w:type="dxa"/>
        <w:tblLayout w:type="fixed"/>
        <w:tblLook w:val="04A0"/>
      </w:tblPr>
      <w:tblGrid>
        <w:gridCol w:w="7100"/>
        <w:gridCol w:w="1130"/>
        <w:gridCol w:w="1236"/>
      </w:tblGrid>
      <w:tr w:rsidR="00C419AE" w:rsidRPr="00EA7F8F" w:rsidTr="006A260E">
        <w:trPr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AE" w:rsidRPr="00EA7F8F" w:rsidRDefault="00C419AE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Cs/>
                <w:lang w:eastAsia="ru-RU"/>
              </w:rPr>
            </w:pPr>
            <w:r w:rsidRPr="00EA7F8F">
              <w:rPr>
                <w:bCs/>
                <w:sz w:val="22"/>
                <w:szCs w:val="22"/>
                <w:lang w:eastAsia="ru-RU"/>
              </w:rPr>
              <w:t>Наименование раздела, подраздела классификации расходов</w:t>
            </w:r>
          </w:p>
          <w:p w:rsidR="00C419AE" w:rsidRPr="00EA7F8F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F8F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бюджетов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AE" w:rsidRPr="00EA7F8F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F8F">
              <w:rPr>
                <w:rFonts w:ascii="Times New Roman" w:eastAsia="Times New Roman" w:hAnsi="Times New Roman"/>
                <w:bCs/>
                <w:lang w:eastAsia="ru-RU"/>
              </w:rPr>
              <w:t>Раздел, под-раздел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AE" w:rsidRPr="00EA7F8F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F8F">
              <w:rPr>
                <w:rFonts w:ascii="Times New Roman" w:hAnsi="Times New Roman"/>
                <w:lang w:eastAsia="ru-RU"/>
              </w:rPr>
              <w:t>Сумма</w:t>
            </w:r>
          </w:p>
          <w:p w:rsidR="00C419AE" w:rsidRPr="00EA7F8F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F8F">
              <w:rPr>
                <w:rFonts w:ascii="Times New Roman" w:hAnsi="Times New Roman"/>
                <w:lang w:eastAsia="ru-RU"/>
              </w:rPr>
              <w:t>(тысяч</w:t>
            </w:r>
            <w:r w:rsidRPr="00EA7F8F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C419AE" w:rsidRPr="00EA7F8F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F8F">
              <w:rPr>
                <w:rFonts w:ascii="Times New Roman" w:hAnsi="Times New Roman"/>
                <w:lang w:eastAsia="ru-RU"/>
              </w:rPr>
              <w:t>рублей)</w:t>
            </w:r>
          </w:p>
        </w:tc>
      </w:tr>
    </w:tbl>
    <w:p w:rsidR="00C419AE" w:rsidRPr="00EA7F8F" w:rsidRDefault="00C419AE" w:rsidP="005A5797">
      <w:pPr>
        <w:widowControl w:val="0"/>
        <w:tabs>
          <w:tab w:val="left" w:pos="851"/>
        </w:tabs>
        <w:suppressAutoHyphens w:val="0"/>
        <w:rPr>
          <w:sz w:val="2"/>
          <w:szCs w:val="2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7100"/>
        <w:gridCol w:w="1130"/>
        <w:gridCol w:w="1236"/>
        <w:gridCol w:w="469"/>
      </w:tblGrid>
      <w:tr w:rsidR="00227C00" w:rsidRPr="00EA7F8F" w:rsidTr="00B41426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00" w:rsidRPr="00EA7F8F" w:rsidRDefault="00227C00" w:rsidP="00B41426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EA7F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00" w:rsidRPr="00EA7F8F" w:rsidRDefault="00227C00" w:rsidP="00B41426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EA7F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00" w:rsidRPr="00EA7F8F" w:rsidRDefault="00227C00" w:rsidP="00B41426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EA7F8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27C00" w:rsidRPr="00EA7F8F" w:rsidTr="00B41426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b/>
                <w:bCs/>
                <w:color w:val="000000"/>
              </w:rPr>
            </w:pPr>
            <w:bookmarkStart w:id="1" w:name="_Hlk495060495"/>
            <w:bookmarkStart w:id="2" w:name="OLE_LINK2"/>
            <w:r w:rsidRPr="00EA7F8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407657,0</w:t>
            </w:r>
          </w:p>
        </w:tc>
      </w:tr>
      <w:tr w:rsidR="00227C00" w:rsidRPr="00EA7F8F" w:rsidTr="00B41426">
        <w:trPr>
          <w:gridAfter w:val="1"/>
          <w:wAfter w:w="469" w:type="dxa"/>
          <w:trHeight w:val="52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2139,6</w:t>
            </w:r>
          </w:p>
        </w:tc>
      </w:tr>
      <w:tr w:rsidR="00227C00" w:rsidRPr="00EA7F8F" w:rsidTr="00B41426">
        <w:trPr>
          <w:gridAfter w:val="1"/>
          <w:wAfter w:w="469" w:type="dxa"/>
          <w:trHeight w:val="70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17361,9</w:t>
            </w:r>
          </w:p>
        </w:tc>
      </w:tr>
      <w:tr w:rsidR="00227C00" w:rsidRPr="00EA7F8F" w:rsidTr="00B41426">
        <w:trPr>
          <w:gridAfter w:val="1"/>
          <w:wAfter w:w="469" w:type="dxa"/>
          <w:trHeight w:val="77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90025,3</w:t>
            </w:r>
          </w:p>
        </w:tc>
      </w:tr>
      <w:tr w:rsidR="00227C00" w:rsidRPr="00EA7F8F" w:rsidTr="00B41426">
        <w:trPr>
          <w:gridAfter w:val="1"/>
          <w:wAfter w:w="469" w:type="dxa"/>
          <w:trHeight w:val="27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227C00" w:rsidRPr="00EA7F8F" w:rsidTr="00B41426">
        <w:trPr>
          <w:gridAfter w:val="1"/>
          <w:wAfter w:w="469" w:type="dxa"/>
          <w:trHeight w:val="54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41239,5</w:t>
            </w:r>
          </w:p>
        </w:tc>
      </w:tr>
      <w:bookmarkEnd w:id="1"/>
      <w:tr w:rsidR="00227C00" w:rsidRPr="00EA7F8F" w:rsidTr="00B41426">
        <w:trPr>
          <w:gridAfter w:val="1"/>
          <w:wAfter w:w="469" w:type="dxa"/>
          <w:trHeight w:val="1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1697,5</w:t>
            </w:r>
          </w:p>
        </w:tc>
      </w:tr>
      <w:tr w:rsidR="00227C00" w:rsidRPr="00EA7F8F" w:rsidTr="00B41426">
        <w:trPr>
          <w:gridAfter w:val="1"/>
          <w:wAfter w:w="469" w:type="dxa"/>
          <w:trHeight w:val="24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255062,7</w:t>
            </w:r>
          </w:p>
        </w:tc>
      </w:tr>
      <w:tr w:rsidR="00227C00" w:rsidRPr="00EA7F8F" w:rsidTr="00B41426">
        <w:trPr>
          <w:gridAfter w:val="1"/>
          <w:wAfter w:w="469" w:type="dxa"/>
          <w:trHeight w:val="27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36287,8</w:t>
            </w:r>
          </w:p>
        </w:tc>
      </w:tr>
      <w:tr w:rsidR="00227C00" w:rsidRPr="00EA7F8F" w:rsidTr="00B41426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36287,8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1522672,4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141764,1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1350416,2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30492,1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707787,8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72176,1</w:t>
            </w:r>
          </w:p>
        </w:tc>
      </w:tr>
      <w:tr w:rsidR="00227C00" w:rsidRPr="00EA7F8F" w:rsidTr="00B41426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57298,1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470106,3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108207,3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4123284,6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1703855,1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1826407,3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446715,6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31764,8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114541,8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141337,3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141337,3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165712,3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12210,8</w:t>
            </w:r>
          </w:p>
        </w:tc>
      </w:tr>
      <w:tr w:rsidR="00227C00" w:rsidRPr="00EA7F8F" w:rsidTr="00B41426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82273,3</w:t>
            </w:r>
          </w:p>
        </w:tc>
      </w:tr>
      <w:tr w:rsidR="00227C00" w:rsidRPr="00EA7F8F" w:rsidTr="00B41426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62358,7</w:t>
            </w:r>
          </w:p>
        </w:tc>
      </w:tr>
      <w:tr w:rsidR="00227C00" w:rsidRPr="00EA7F8F" w:rsidTr="00B41426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8869,5</w:t>
            </w:r>
          </w:p>
        </w:tc>
      </w:tr>
      <w:tr w:rsidR="00227C00" w:rsidRPr="00EA7F8F" w:rsidTr="00B41426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207387,2</w:t>
            </w:r>
          </w:p>
        </w:tc>
      </w:tr>
      <w:tr w:rsidR="00227C00" w:rsidRPr="00EA7F8F" w:rsidTr="00B41426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85080,9</w:t>
            </w:r>
          </w:p>
        </w:tc>
      </w:tr>
      <w:tr w:rsidR="00227C00" w:rsidRPr="00EA7F8F" w:rsidTr="00B41426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122306,3</w:t>
            </w:r>
          </w:p>
        </w:tc>
      </w:tr>
      <w:tr w:rsidR="00227C00" w:rsidRPr="00EA7F8F" w:rsidTr="00B41426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249425,4</w:t>
            </w:r>
          </w:p>
        </w:tc>
      </w:tr>
      <w:tr w:rsidR="00227C00" w:rsidRPr="00EA7F8F" w:rsidTr="00B41426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249425,4</w:t>
            </w:r>
          </w:p>
        </w:tc>
      </w:tr>
      <w:tr w:rsidR="00227C00" w:rsidRPr="00EA7F8F" w:rsidTr="00B41426">
        <w:trPr>
          <w:trHeight w:val="273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pStyle w:val="a5"/>
              <w:widowControl w:val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EA7F8F">
              <w:rPr>
                <w:rFonts w:ascii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7561551,8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27C00" w:rsidRPr="00EA7F8F" w:rsidRDefault="00227C00" w:rsidP="00B41426">
            <w:pPr>
              <w:pStyle w:val="a3"/>
              <w:widowControl w:val="0"/>
              <w:suppressAutoHyphens w:val="0"/>
              <w:ind w:left="0"/>
              <w:rPr>
                <w:bCs/>
                <w:color w:val="000000"/>
              </w:rPr>
            </w:pPr>
            <w:r w:rsidRPr="00EA7F8F">
              <w:rPr>
                <w:bCs/>
                <w:color w:val="000000"/>
                <w:sz w:val="22"/>
                <w:szCs w:val="22"/>
              </w:rPr>
              <w:t>";</w:t>
            </w:r>
          </w:p>
        </w:tc>
      </w:tr>
    </w:tbl>
    <w:bookmarkEnd w:id="2"/>
    <w:p w:rsidR="00227C00" w:rsidRPr="00EA7F8F" w:rsidRDefault="007E48F2" w:rsidP="00227C00">
      <w:pPr>
        <w:widowControl w:val="0"/>
        <w:tabs>
          <w:tab w:val="left" w:pos="851"/>
        </w:tabs>
        <w:suppressAutoHyphens w:val="0"/>
        <w:ind w:firstLine="851"/>
        <w:jc w:val="both"/>
        <w:rPr>
          <w:bCs/>
          <w:sz w:val="26"/>
          <w:szCs w:val="26"/>
        </w:rPr>
      </w:pPr>
      <w:r w:rsidRPr="007E48F2">
        <w:rPr>
          <w:rStyle w:val="41"/>
          <w:sz w:val="26"/>
          <w:szCs w:val="26"/>
        </w:rPr>
        <w:t>6</w:t>
      </w:r>
      <w:r w:rsidR="00E75952" w:rsidRPr="00EA7F8F">
        <w:rPr>
          <w:rStyle w:val="41"/>
          <w:sz w:val="26"/>
          <w:szCs w:val="26"/>
        </w:rPr>
        <w:t>)</w:t>
      </w:r>
      <w:r w:rsidR="00E75952" w:rsidRPr="00EA7F8F">
        <w:rPr>
          <w:rStyle w:val="WW8Num1z0"/>
          <w:sz w:val="26"/>
          <w:szCs w:val="26"/>
        </w:rPr>
        <w:t xml:space="preserve"> </w:t>
      </w:r>
      <w:r w:rsidR="00FD789F" w:rsidRPr="00EA7F8F">
        <w:rPr>
          <w:rStyle w:val="41"/>
          <w:sz w:val="26"/>
          <w:szCs w:val="26"/>
        </w:rPr>
        <w:t xml:space="preserve"> </w:t>
      </w:r>
      <w:r w:rsidR="00227C00" w:rsidRPr="00EA7F8F">
        <w:rPr>
          <w:sz w:val="26"/>
          <w:szCs w:val="26"/>
        </w:rPr>
        <w:t xml:space="preserve">в </w:t>
      </w:r>
      <w:r w:rsidR="00227C00" w:rsidRPr="00EA7F8F">
        <w:rPr>
          <w:rStyle w:val="41"/>
          <w:sz w:val="26"/>
          <w:szCs w:val="26"/>
        </w:rPr>
        <w:t>приложении 7 "</w:t>
      </w:r>
      <w:r w:rsidR="00227C00" w:rsidRPr="00EA7F8F">
        <w:rPr>
          <w:bCs/>
          <w:sz w:val="26"/>
          <w:szCs w:val="26"/>
        </w:rPr>
        <w:t xml:space="preserve">Распределение бюджетных ассигнований на 2019 год </w:t>
      </w:r>
      <w:r w:rsidR="00227C00" w:rsidRPr="00EA7F8F">
        <w:rPr>
          <w:bCs/>
          <w:sz w:val="26"/>
          <w:szCs w:val="26"/>
        </w:rPr>
        <w:br/>
        <w:t xml:space="preserve">по </w:t>
      </w:r>
      <w:r w:rsidR="00227C00" w:rsidRPr="00EA7F8F">
        <w:rPr>
          <w:rFonts w:eastAsia="Calibri"/>
          <w:sz w:val="26"/>
          <w:szCs w:val="26"/>
          <w:lang w:eastAsia="ru-RU"/>
        </w:rPr>
        <w:t>целевым статьям (</w:t>
      </w:r>
      <w:r w:rsidR="00227C00" w:rsidRPr="00EA7F8F">
        <w:rPr>
          <w:bCs/>
          <w:sz w:val="26"/>
          <w:szCs w:val="26"/>
        </w:rPr>
        <w:t>муниципальным программам и непрограммным направлениям деятельности), группам видов расходов классификации расходов бюджетов" строку: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18"/>
        <w:gridCol w:w="1046"/>
        <w:gridCol w:w="1276"/>
        <w:gridCol w:w="370"/>
      </w:tblGrid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145450,8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"</w:t>
            </w:r>
          </w:p>
        </w:tc>
      </w:tr>
    </w:tbl>
    <w:p w:rsidR="00227C00" w:rsidRPr="00EA7F8F" w:rsidRDefault="00227C00" w:rsidP="00EA7F8F">
      <w:pPr>
        <w:widowControl w:val="0"/>
        <w:tabs>
          <w:tab w:val="left" w:pos="851"/>
        </w:tabs>
        <w:suppressAutoHyphens w:val="0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18"/>
        <w:gridCol w:w="1046"/>
        <w:gridCol w:w="1276"/>
        <w:gridCol w:w="370"/>
      </w:tblGrid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"Формирование </w:t>
            </w:r>
            <w:r w:rsidRPr="00EA7F8F">
              <w:rPr>
                <w:b/>
                <w:bCs/>
                <w:color w:val="000000"/>
                <w:sz w:val="22"/>
                <w:szCs w:val="22"/>
              </w:rPr>
              <w:lastRenderedPageBreak/>
              <w:t>современной городской среды"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lastRenderedPageBreak/>
              <w:t>1300000000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sz w:val="22"/>
                <w:szCs w:val="22"/>
              </w:rPr>
              <w:t>146265,0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",</w:t>
            </w:r>
          </w:p>
        </w:tc>
      </w:tr>
    </w:tbl>
    <w:p w:rsidR="00227C00" w:rsidRPr="00EA7F8F" w:rsidRDefault="00227C00" w:rsidP="00EA7F8F">
      <w:pPr>
        <w:widowControl w:val="0"/>
        <w:tabs>
          <w:tab w:val="left" w:pos="851"/>
        </w:tabs>
        <w:suppressAutoHyphens w:val="0"/>
        <w:ind w:firstLine="851"/>
        <w:jc w:val="both"/>
        <w:rPr>
          <w:bCs/>
          <w:sz w:val="26"/>
          <w:szCs w:val="26"/>
        </w:rPr>
      </w:pPr>
      <w:r w:rsidRPr="00EA7F8F">
        <w:rPr>
          <w:bCs/>
          <w:sz w:val="26"/>
          <w:szCs w:val="26"/>
        </w:rPr>
        <w:lastRenderedPageBreak/>
        <w:t>строки: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18"/>
        <w:gridCol w:w="1046"/>
        <w:gridCol w:w="1276"/>
        <w:gridCol w:w="370"/>
      </w:tblGrid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C00" w:rsidRPr="00EA7F8F" w:rsidRDefault="00227C00" w:rsidP="00B41426">
            <w:pPr>
              <w:jc w:val="right"/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161802,7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"</w:t>
            </w:r>
          </w:p>
        </w:tc>
      </w:tr>
    </w:tbl>
    <w:p w:rsidR="00227C00" w:rsidRPr="00EA7F8F" w:rsidRDefault="00227C00" w:rsidP="00EA7F8F">
      <w:pPr>
        <w:widowControl w:val="0"/>
        <w:tabs>
          <w:tab w:val="left" w:pos="851"/>
        </w:tabs>
        <w:suppressAutoHyphens w:val="0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18"/>
        <w:gridCol w:w="1046"/>
        <w:gridCol w:w="1276"/>
        <w:gridCol w:w="370"/>
      </w:tblGrid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65099,3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C00" w:rsidRPr="00EA7F8F" w:rsidRDefault="00227C00" w:rsidP="00B41426">
            <w:pPr>
              <w:jc w:val="right"/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65099,3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65099,3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65099,3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161599,1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",</w:t>
            </w:r>
          </w:p>
        </w:tc>
      </w:tr>
    </w:tbl>
    <w:p w:rsidR="00227C00" w:rsidRPr="00EA7F8F" w:rsidRDefault="00227C00" w:rsidP="00EA7F8F">
      <w:pPr>
        <w:widowControl w:val="0"/>
        <w:tabs>
          <w:tab w:val="left" w:pos="851"/>
        </w:tabs>
        <w:suppressAutoHyphens w:val="0"/>
        <w:ind w:firstLine="851"/>
        <w:jc w:val="both"/>
        <w:rPr>
          <w:bCs/>
          <w:sz w:val="26"/>
          <w:szCs w:val="26"/>
        </w:rPr>
      </w:pPr>
      <w:r w:rsidRPr="00EA7F8F">
        <w:rPr>
          <w:bCs/>
          <w:sz w:val="26"/>
          <w:szCs w:val="26"/>
        </w:rPr>
        <w:t>строку: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18"/>
        <w:gridCol w:w="1046"/>
        <w:gridCol w:w="1276"/>
        <w:gridCol w:w="370"/>
      </w:tblGrid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99881,8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bCs/>
                <w:sz w:val="22"/>
                <w:szCs w:val="22"/>
              </w:rPr>
              <w:t>"</w:t>
            </w:r>
          </w:p>
        </w:tc>
      </w:tr>
    </w:tbl>
    <w:p w:rsidR="00227C00" w:rsidRPr="00EA7F8F" w:rsidRDefault="00227C00" w:rsidP="00227C00">
      <w:pPr>
        <w:widowControl w:val="0"/>
        <w:tabs>
          <w:tab w:val="left" w:pos="851"/>
        </w:tabs>
        <w:suppressAutoHyphens w:val="0"/>
        <w:ind w:firstLine="567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18"/>
        <w:gridCol w:w="1046"/>
        <w:gridCol w:w="1276"/>
        <w:gridCol w:w="370"/>
      </w:tblGrid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sz w:val="22"/>
                <w:szCs w:val="22"/>
              </w:rPr>
              <w:t>99678,2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bCs/>
                <w:sz w:val="22"/>
                <w:szCs w:val="22"/>
              </w:rPr>
              <w:t>",</w:t>
            </w:r>
          </w:p>
        </w:tc>
      </w:tr>
    </w:tbl>
    <w:p w:rsidR="00227C00" w:rsidRPr="00EA7F8F" w:rsidRDefault="00227C00" w:rsidP="00EA7F8F">
      <w:pPr>
        <w:widowControl w:val="0"/>
        <w:tabs>
          <w:tab w:val="left" w:pos="851"/>
        </w:tabs>
        <w:suppressAutoHyphens w:val="0"/>
        <w:ind w:firstLine="851"/>
        <w:jc w:val="both"/>
        <w:rPr>
          <w:bCs/>
          <w:sz w:val="26"/>
          <w:szCs w:val="26"/>
        </w:rPr>
      </w:pPr>
      <w:r w:rsidRPr="00EA7F8F">
        <w:rPr>
          <w:bCs/>
          <w:sz w:val="26"/>
          <w:szCs w:val="26"/>
        </w:rPr>
        <w:t>строки: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18"/>
        <w:gridCol w:w="1046"/>
        <w:gridCol w:w="1276"/>
        <w:gridCol w:w="370"/>
      </w:tblGrid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2000,0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98,9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</w:pPr>
            <w:r w:rsidRPr="00EA7F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"</w:t>
            </w:r>
          </w:p>
        </w:tc>
      </w:tr>
    </w:tbl>
    <w:p w:rsidR="00227C00" w:rsidRPr="00EA7F8F" w:rsidRDefault="00227C00" w:rsidP="00227C00">
      <w:pPr>
        <w:widowControl w:val="0"/>
        <w:tabs>
          <w:tab w:val="left" w:pos="851"/>
        </w:tabs>
        <w:suppressAutoHyphens w:val="0"/>
        <w:ind w:firstLine="567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18"/>
        <w:gridCol w:w="1046"/>
        <w:gridCol w:w="1276"/>
        <w:gridCol w:w="370"/>
      </w:tblGrid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1796,4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98,9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</w:p>
        </w:tc>
      </w:tr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</w:pPr>
            <w:r w:rsidRPr="00EA7F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</w:pPr>
            <w:r w:rsidRPr="00EA7F8F">
              <w:rPr>
                <w:sz w:val="22"/>
                <w:szCs w:val="22"/>
              </w:rPr>
              <w:t>1697,5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",</w:t>
            </w:r>
          </w:p>
        </w:tc>
      </w:tr>
    </w:tbl>
    <w:p w:rsidR="00227C00" w:rsidRPr="00EA7F8F" w:rsidRDefault="00227C00" w:rsidP="00EA7F8F">
      <w:pPr>
        <w:widowControl w:val="0"/>
        <w:tabs>
          <w:tab w:val="left" w:pos="851"/>
        </w:tabs>
        <w:suppressAutoHyphens w:val="0"/>
        <w:ind w:firstLine="851"/>
        <w:jc w:val="both"/>
        <w:rPr>
          <w:bCs/>
          <w:sz w:val="26"/>
          <w:szCs w:val="26"/>
        </w:rPr>
      </w:pPr>
      <w:r w:rsidRPr="00EA7F8F">
        <w:rPr>
          <w:bCs/>
          <w:sz w:val="26"/>
          <w:szCs w:val="26"/>
        </w:rPr>
        <w:t>строку: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18"/>
        <w:gridCol w:w="1046"/>
        <w:gridCol w:w="1276"/>
        <w:gridCol w:w="370"/>
      </w:tblGrid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7560941,2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"</w:t>
            </w:r>
          </w:p>
        </w:tc>
      </w:tr>
    </w:tbl>
    <w:p w:rsidR="00227C00" w:rsidRPr="00EA7F8F" w:rsidRDefault="00227C00" w:rsidP="00EA7F8F">
      <w:pPr>
        <w:widowControl w:val="0"/>
        <w:tabs>
          <w:tab w:val="left" w:pos="851"/>
        </w:tabs>
        <w:suppressAutoHyphens w:val="0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18"/>
        <w:gridCol w:w="1046"/>
        <w:gridCol w:w="1276"/>
        <w:gridCol w:w="370"/>
      </w:tblGrid>
      <w:tr w:rsidR="00227C00" w:rsidRPr="00EA7F8F" w:rsidTr="00B4142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sz w:val="22"/>
                <w:szCs w:val="22"/>
              </w:rPr>
              <w:t>7561551,8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C00" w:rsidRPr="00EA7F8F" w:rsidRDefault="00227C00" w:rsidP="00B41426">
            <w:pPr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";</w:t>
            </w:r>
          </w:p>
        </w:tc>
      </w:tr>
    </w:tbl>
    <w:p w:rsidR="00227C00" w:rsidRPr="00EA7F8F" w:rsidRDefault="007E48F2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7E48F2">
        <w:rPr>
          <w:bCs/>
          <w:sz w:val="26"/>
          <w:szCs w:val="26"/>
        </w:rPr>
        <w:t>7</w:t>
      </w:r>
      <w:r w:rsidR="00D17F0B" w:rsidRPr="00EA7F8F">
        <w:rPr>
          <w:bCs/>
          <w:sz w:val="26"/>
          <w:szCs w:val="26"/>
        </w:rPr>
        <w:t>)</w:t>
      </w:r>
      <w:r w:rsidR="00D17F0B" w:rsidRPr="00EA7F8F">
        <w:rPr>
          <w:sz w:val="26"/>
          <w:szCs w:val="26"/>
        </w:rPr>
        <w:t xml:space="preserve"> </w:t>
      </w:r>
      <w:r w:rsidR="00227C00" w:rsidRPr="00EA7F8F">
        <w:rPr>
          <w:sz w:val="26"/>
          <w:szCs w:val="26"/>
        </w:rPr>
        <w:t xml:space="preserve">в приложении 9 </w:t>
      </w:r>
      <w:r w:rsidR="00227C00" w:rsidRPr="00EA7F8F">
        <w:t>"</w:t>
      </w:r>
      <w:r w:rsidR="00227C00" w:rsidRPr="00EA7F8F">
        <w:rPr>
          <w:bCs/>
          <w:sz w:val="26"/>
          <w:szCs w:val="26"/>
        </w:rPr>
        <w:t>Ведомственная структура расходов бюджета города Костромы на 2019 год"</w:t>
      </w:r>
      <w:r w:rsidR="00227C00" w:rsidRPr="00EA7F8F">
        <w:rPr>
          <w:rStyle w:val="41"/>
          <w:sz w:val="26"/>
          <w:szCs w:val="26"/>
        </w:rPr>
        <w:t xml:space="preserve"> строку: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2833666,9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2834481,1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  <w:r w:rsidRPr="00EA7F8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строку: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297425,4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298239,6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  <w:r w:rsidRPr="00EA7F8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lastRenderedPageBreak/>
        <w:t>строку: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263526,0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264340,2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  <w:r w:rsidRPr="00EA7F8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строку: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145450,8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146265,0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  <w:r w:rsidRPr="00EA7F8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строки: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65099,3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65099,3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65099,3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65099,3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  <w:r w:rsidRPr="00EA7F8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строки: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283844,5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34594,4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283640,9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34390,8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  <w:r w:rsidRPr="00EA7F8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строки: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1697,5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</w:t>
            </w:r>
            <w:r w:rsidRPr="00EA7F8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1697,5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1697,5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1697,5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</w:p>
        </w:tc>
      </w:tr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both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center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00" w:rsidRPr="00EA7F8F" w:rsidRDefault="00227C00" w:rsidP="00B41426">
            <w:pPr>
              <w:jc w:val="right"/>
              <w:rPr>
                <w:color w:val="000000"/>
              </w:rPr>
            </w:pPr>
            <w:r w:rsidRPr="00EA7F8F">
              <w:rPr>
                <w:color w:val="000000"/>
                <w:sz w:val="22"/>
                <w:szCs w:val="22"/>
              </w:rPr>
              <w:t>1697,5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Cs/>
                <w:color w:val="000000"/>
                <w:lang w:val="en-US"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  <w:r w:rsidRPr="00EA7F8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строку: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7560941,2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</w:p>
        </w:tc>
      </w:tr>
    </w:tbl>
    <w:p w:rsidR="00227C00" w:rsidRPr="00EA7F8F" w:rsidRDefault="00227C00" w:rsidP="00227C00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EA7F8F">
        <w:rPr>
          <w:rStyle w:val="41"/>
          <w:sz w:val="26"/>
          <w:szCs w:val="26"/>
        </w:rPr>
        <w:t>изложить в следующей редакции: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284"/>
        <w:gridCol w:w="4111"/>
        <w:gridCol w:w="850"/>
        <w:gridCol w:w="522"/>
        <w:gridCol w:w="523"/>
        <w:gridCol w:w="1318"/>
        <w:gridCol w:w="856"/>
        <w:gridCol w:w="1076"/>
        <w:gridCol w:w="333"/>
      </w:tblGrid>
      <w:tr w:rsidR="00227C00" w:rsidRPr="00EA7F8F" w:rsidTr="00B4142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both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center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00" w:rsidRPr="00EA7F8F" w:rsidRDefault="00227C00" w:rsidP="00B41426">
            <w:pPr>
              <w:jc w:val="right"/>
              <w:rPr>
                <w:b/>
                <w:bCs/>
                <w:color w:val="000000"/>
              </w:rPr>
            </w:pPr>
            <w:r w:rsidRPr="00EA7F8F">
              <w:rPr>
                <w:b/>
                <w:bCs/>
                <w:color w:val="000000"/>
                <w:sz w:val="22"/>
                <w:szCs w:val="22"/>
              </w:rPr>
              <w:t>7561551,8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227C00" w:rsidRPr="00EA7F8F" w:rsidRDefault="00227C00" w:rsidP="00B41426">
            <w:pPr>
              <w:widowControl w:val="0"/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A7F8F">
              <w:rPr>
                <w:bCs/>
                <w:color w:val="000000"/>
                <w:sz w:val="22"/>
                <w:szCs w:val="22"/>
                <w:lang w:val="en-US" w:eastAsia="ru-RU"/>
              </w:rPr>
              <w:t>"</w:t>
            </w:r>
            <w:r w:rsidRPr="00EA7F8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</w:tc>
      </w:tr>
    </w:tbl>
    <w:p w:rsidR="00FC7C08" w:rsidRPr="00EA7F8F" w:rsidRDefault="00FC7C08" w:rsidP="005A5797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bCs/>
          <w:sz w:val="26"/>
          <w:szCs w:val="26"/>
        </w:rPr>
      </w:pPr>
    </w:p>
    <w:p w:rsidR="00E43FB1" w:rsidRPr="00EA7F8F" w:rsidRDefault="007E48F2" w:rsidP="005A5797">
      <w:pPr>
        <w:widowControl w:val="0"/>
        <w:tabs>
          <w:tab w:val="left" w:pos="851"/>
        </w:tabs>
        <w:suppressAutoHyphens w:val="0"/>
        <w:ind w:right="83" w:firstLine="851"/>
        <w:jc w:val="both"/>
      </w:pPr>
      <w:r w:rsidRPr="007E48F2">
        <w:rPr>
          <w:bCs/>
          <w:sz w:val="26"/>
          <w:szCs w:val="26"/>
        </w:rPr>
        <w:t>8</w:t>
      </w:r>
      <w:r w:rsidR="00E43FB1" w:rsidRPr="00EA7F8F">
        <w:rPr>
          <w:bCs/>
          <w:sz w:val="26"/>
          <w:szCs w:val="26"/>
        </w:rPr>
        <w:t>) приложение 12 "</w:t>
      </w:r>
      <w:r w:rsidR="00E43FB1" w:rsidRPr="00EA7F8F">
        <w:rPr>
          <w:sz w:val="26"/>
          <w:szCs w:val="26"/>
        </w:rPr>
        <w:t xml:space="preserve">Источники </w:t>
      </w:r>
      <w:proofErr w:type="gramStart"/>
      <w:r w:rsidR="00E43FB1" w:rsidRPr="00EA7F8F">
        <w:rPr>
          <w:sz w:val="26"/>
          <w:szCs w:val="26"/>
        </w:rPr>
        <w:t xml:space="preserve">финансирования дефицита бюджета </w:t>
      </w:r>
      <w:r w:rsidR="00E43FB1" w:rsidRPr="00EA7F8F">
        <w:rPr>
          <w:bCs/>
          <w:sz w:val="26"/>
          <w:szCs w:val="26"/>
        </w:rPr>
        <w:t>города Костромы</w:t>
      </w:r>
      <w:proofErr w:type="gramEnd"/>
      <w:r w:rsidR="00E43FB1" w:rsidRPr="00EA7F8F">
        <w:rPr>
          <w:bCs/>
          <w:sz w:val="26"/>
          <w:szCs w:val="26"/>
        </w:rPr>
        <w:t xml:space="preserve"> на 2019 год"</w:t>
      </w:r>
      <w:r w:rsidR="00E43FB1" w:rsidRPr="00EA7F8F">
        <w:rPr>
          <w:sz w:val="26"/>
          <w:szCs w:val="26"/>
        </w:rPr>
        <w:t xml:space="preserve"> изложить в следующей редакции</w:t>
      </w:r>
      <w:r w:rsidR="00E43FB1" w:rsidRPr="00EA7F8F">
        <w:t>:</w:t>
      </w:r>
    </w:p>
    <w:p w:rsidR="00E43FB1" w:rsidRPr="00EA7F8F" w:rsidRDefault="00E43FB1" w:rsidP="005A5797">
      <w:pPr>
        <w:widowControl w:val="0"/>
        <w:tabs>
          <w:tab w:val="left" w:pos="0"/>
          <w:tab w:val="left" w:pos="851"/>
        </w:tabs>
        <w:suppressAutoHyphens w:val="0"/>
        <w:autoSpaceDN w:val="0"/>
        <w:jc w:val="both"/>
        <w:rPr>
          <w:bCs/>
          <w:sz w:val="26"/>
          <w:szCs w:val="26"/>
        </w:rPr>
      </w:pPr>
    </w:p>
    <w:tbl>
      <w:tblPr>
        <w:tblW w:w="9759" w:type="dxa"/>
        <w:tblLayout w:type="fixed"/>
        <w:tblLook w:val="0000"/>
      </w:tblPr>
      <w:tblGrid>
        <w:gridCol w:w="4366"/>
        <w:gridCol w:w="5393"/>
      </w:tblGrid>
      <w:tr w:rsidR="00E43FB1" w:rsidRPr="00EA7F8F" w:rsidTr="00BD3693">
        <w:trPr>
          <w:trHeight w:val="1500"/>
        </w:trPr>
        <w:tc>
          <w:tcPr>
            <w:tcW w:w="4366" w:type="dxa"/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sz w:val="26"/>
              </w:rPr>
            </w:pPr>
          </w:p>
        </w:tc>
        <w:tc>
          <w:tcPr>
            <w:tcW w:w="5393" w:type="dxa"/>
          </w:tcPr>
          <w:p w:rsidR="00E43FB1" w:rsidRPr="00EA7F8F" w:rsidRDefault="00E43FB1" w:rsidP="00BD3693">
            <w:pPr>
              <w:widowControl w:val="0"/>
              <w:tabs>
                <w:tab w:val="left" w:pos="851"/>
              </w:tabs>
              <w:suppressAutoHyphens w:val="0"/>
              <w:snapToGrid w:val="0"/>
              <w:spacing w:line="228" w:lineRule="auto"/>
              <w:ind w:right="83"/>
              <w:jc w:val="center"/>
              <w:rPr>
                <w:bCs/>
                <w:i/>
                <w:sz w:val="26"/>
                <w:szCs w:val="26"/>
              </w:rPr>
            </w:pPr>
            <w:r w:rsidRPr="00EA7F8F">
              <w:rPr>
                <w:bCs/>
                <w:i/>
                <w:sz w:val="26"/>
                <w:szCs w:val="26"/>
              </w:rPr>
              <w:t>"Приложение 12</w:t>
            </w:r>
          </w:p>
          <w:p w:rsidR="00E43FB1" w:rsidRPr="00EA7F8F" w:rsidRDefault="00E43FB1" w:rsidP="00BD3693">
            <w:pPr>
              <w:widowControl w:val="0"/>
              <w:tabs>
                <w:tab w:val="left" w:pos="851"/>
              </w:tabs>
              <w:suppressAutoHyphens w:val="0"/>
              <w:spacing w:line="228" w:lineRule="auto"/>
              <w:ind w:left="42"/>
              <w:jc w:val="center"/>
              <w:rPr>
                <w:bCs/>
                <w:i/>
                <w:sz w:val="26"/>
                <w:szCs w:val="26"/>
              </w:rPr>
            </w:pPr>
            <w:r w:rsidRPr="00EA7F8F">
              <w:rPr>
                <w:bCs/>
                <w:i/>
                <w:sz w:val="26"/>
                <w:szCs w:val="26"/>
              </w:rPr>
              <w:t>к решению Думы города Костромы</w:t>
            </w:r>
          </w:p>
          <w:p w:rsidR="00E43FB1" w:rsidRPr="00EA7F8F" w:rsidRDefault="00E43FB1" w:rsidP="00BD3693">
            <w:pPr>
              <w:widowControl w:val="0"/>
              <w:tabs>
                <w:tab w:val="left" w:pos="851"/>
              </w:tabs>
              <w:suppressAutoHyphens w:val="0"/>
              <w:spacing w:line="228" w:lineRule="auto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EA7F8F">
              <w:rPr>
                <w:bCs/>
                <w:i/>
                <w:iCs/>
                <w:sz w:val="26"/>
                <w:szCs w:val="26"/>
              </w:rPr>
              <w:t>от 21 декабря 2018 года № 214</w:t>
            </w:r>
          </w:p>
          <w:p w:rsidR="00E43FB1" w:rsidRPr="00EA7F8F" w:rsidRDefault="00E43FB1" w:rsidP="00BD3693">
            <w:pPr>
              <w:widowControl w:val="0"/>
              <w:tabs>
                <w:tab w:val="left" w:pos="851"/>
              </w:tabs>
              <w:suppressAutoHyphens w:val="0"/>
              <w:spacing w:line="228" w:lineRule="auto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EA7F8F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E43FB1" w:rsidRPr="00EA7F8F" w:rsidRDefault="00E43FB1" w:rsidP="00620874">
            <w:pPr>
              <w:widowControl w:val="0"/>
              <w:tabs>
                <w:tab w:val="left" w:pos="851"/>
              </w:tabs>
              <w:suppressAutoHyphens w:val="0"/>
              <w:spacing w:line="228" w:lineRule="auto"/>
              <w:ind w:left="42"/>
              <w:jc w:val="center"/>
              <w:rPr>
                <w:bCs/>
                <w:i/>
                <w:sz w:val="26"/>
                <w:szCs w:val="26"/>
                <w:lang w:val="en-US"/>
              </w:rPr>
            </w:pPr>
            <w:r w:rsidRPr="00EA7F8F">
              <w:rPr>
                <w:bCs/>
                <w:i/>
                <w:iCs/>
                <w:sz w:val="26"/>
                <w:szCs w:val="26"/>
              </w:rPr>
              <w:t xml:space="preserve">от __ </w:t>
            </w:r>
            <w:r w:rsidR="00620874" w:rsidRPr="00EA7F8F">
              <w:rPr>
                <w:bCs/>
                <w:i/>
                <w:iCs/>
                <w:sz w:val="26"/>
                <w:szCs w:val="26"/>
              </w:rPr>
              <w:t>дека</w:t>
            </w:r>
            <w:r w:rsidR="00403223" w:rsidRPr="00EA7F8F">
              <w:rPr>
                <w:bCs/>
                <w:i/>
                <w:iCs/>
                <w:sz w:val="26"/>
                <w:szCs w:val="26"/>
              </w:rPr>
              <w:t>бря</w:t>
            </w:r>
            <w:r w:rsidRPr="00EA7F8F">
              <w:rPr>
                <w:bCs/>
                <w:i/>
                <w:iCs/>
                <w:sz w:val="26"/>
                <w:szCs w:val="26"/>
              </w:rPr>
              <w:t xml:space="preserve"> 2019 года № ___</w:t>
            </w:r>
            <w:r w:rsidRPr="00EA7F8F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E43FB1" w:rsidRPr="00EA7F8F" w:rsidRDefault="00E43FB1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b/>
          <w:bCs/>
          <w:sz w:val="26"/>
          <w:szCs w:val="26"/>
        </w:rPr>
      </w:pPr>
      <w:r w:rsidRPr="00EA7F8F">
        <w:rPr>
          <w:b/>
          <w:sz w:val="26"/>
          <w:szCs w:val="26"/>
        </w:rPr>
        <w:t>Источники финансирования дефицита бюджета</w:t>
      </w:r>
      <w:r w:rsidRPr="00EA7F8F">
        <w:rPr>
          <w:b/>
          <w:sz w:val="26"/>
          <w:szCs w:val="26"/>
        </w:rPr>
        <w:br/>
      </w:r>
      <w:r w:rsidRPr="00EA7F8F">
        <w:rPr>
          <w:b/>
          <w:bCs/>
          <w:sz w:val="26"/>
          <w:szCs w:val="26"/>
        </w:rPr>
        <w:t>города Костромы на 2019 год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244"/>
        <w:gridCol w:w="1418"/>
        <w:gridCol w:w="424"/>
      </w:tblGrid>
      <w:tr w:rsidR="00E43FB1" w:rsidRPr="00EA7F8F" w:rsidTr="005C057D">
        <w:trPr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Код классификации</w:t>
            </w:r>
            <w:r w:rsidRPr="00EA7F8F">
              <w:rPr>
                <w:sz w:val="22"/>
                <w:szCs w:val="22"/>
              </w:rPr>
              <w:t xml:space="preserve"> </w:t>
            </w:r>
            <w:r w:rsidRPr="00EA7F8F">
              <w:rPr>
                <w:bCs/>
                <w:sz w:val="22"/>
                <w:szCs w:val="22"/>
              </w:rPr>
              <w:t>источников финансирования дефицитов бюджетов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EA7F8F" w:rsidRDefault="00E43FB1" w:rsidP="005A5797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576"/>
                <w:tab w:val="left" w:pos="851"/>
                <w:tab w:val="left" w:pos="1152"/>
              </w:tabs>
              <w:suppressAutoHyphens w:val="0"/>
              <w:snapToGrid w:val="0"/>
              <w:ind w:left="576" w:right="83" w:firstLine="0"/>
              <w:jc w:val="center"/>
              <w:outlineLvl w:val="1"/>
              <w:rPr>
                <w:rFonts w:cs="Calibri"/>
                <w:bCs/>
              </w:rPr>
            </w:pPr>
            <w:r w:rsidRPr="00EA7F8F">
              <w:rPr>
                <w:rFonts w:cs="Calibri"/>
                <w:bCs/>
                <w:sz w:val="22"/>
                <w:szCs w:val="22"/>
              </w:rPr>
              <w:t>Наименование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Сумма</w:t>
            </w:r>
          </w:p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(тысяч рублей)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</w:p>
        </w:tc>
      </w:tr>
    </w:tbl>
    <w:p w:rsidR="00E43FB1" w:rsidRPr="00EA7F8F" w:rsidRDefault="00E43FB1" w:rsidP="005A5797">
      <w:pPr>
        <w:widowControl w:val="0"/>
        <w:tabs>
          <w:tab w:val="left" w:pos="851"/>
        </w:tabs>
        <w:suppressAutoHyphens w:val="0"/>
        <w:ind w:right="83"/>
        <w:rPr>
          <w:sz w:val="2"/>
          <w:szCs w:val="2"/>
        </w:rPr>
      </w:pPr>
    </w:p>
    <w:tbl>
      <w:tblPr>
        <w:tblW w:w="98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244"/>
        <w:gridCol w:w="1418"/>
        <w:gridCol w:w="425"/>
        <w:gridCol w:w="20"/>
      </w:tblGrid>
      <w:tr w:rsidR="00E43FB1" w:rsidRPr="00EA7F8F" w:rsidTr="005C057D">
        <w:trPr>
          <w:gridAfter w:val="1"/>
          <w:wAfter w:w="20" w:type="dxa"/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EA7F8F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EA7F8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EA7F8F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FF1AA9" w:rsidP="004D1A86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199</w:t>
            </w:r>
            <w:r w:rsidR="00310B47" w:rsidRPr="00EA7F8F">
              <w:rPr>
                <w:b/>
                <w:bCs/>
                <w:sz w:val="22"/>
                <w:szCs w:val="22"/>
              </w:rPr>
              <w:t>097,3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01 02 00 00 00 0000 700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310B47" w:rsidP="00FF1AA9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64</w:t>
            </w:r>
            <w:r w:rsidR="00FF1AA9" w:rsidRPr="00EA7F8F">
              <w:rPr>
                <w:sz w:val="22"/>
                <w:szCs w:val="22"/>
              </w:rPr>
              <w:t>0</w:t>
            </w:r>
            <w:r w:rsidRPr="00EA7F8F">
              <w:rPr>
                <w:sz w:val="22"/>
                <w:szCs w:val="22"/>
              </w:rPr>
              <w:t>9097,3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01 02 00 00 04 0000 710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FF1AA9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640</w:t>
            </w:r>
            <w:r w:rsidR="00310B47" w:rsidRPr="00EA7F8F">
              <w:rPr>
                <w:sz w:val="22"/>
                <w:szCs w:val="22"/>
              </w:rPr>
              <w:t>9097,3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01 02 00 00 00 0000 800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0E5109" w:rsidP="00310B4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-</w:t>
            </w:r>
            <w:r w:rsidR="00310B47" w:rsidRPr="00EA7F8F">
              <w:rPr>
                <w:sz w:val="22"/>
                <w:szCs w:val="22"/>
              </w:rPr>
              <w:t>6210000</w:t>
            </w:r>
            <w:r w:rsidR="00E43FB1" w:rsidRPr="00EA7F8F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01 02 00 00 04 0000 810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310B4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-</w:t>
            </w:r>
            <w:r w:rsidR="00310B47" w:rsidRPr="00EA7F8F">
              <w:rPr>
                <w:sz w:val="22"/>
                <w:szCs w:val="22"/>
              </w:rPr>
              <w:t>6210000</w:t>
            </w:r>
            <w:r w:rsidRPr="00EA7F8F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BD3693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 xml:space="preserve">Бюджетные кредиты </w:t>
            </w:r>
            <w:r w:rsidR="00BD3693" w:rsidRPr="00EA7F8F">
              <w:rPr>
                <w:b/>
                <w:bCs/>
                <w:sz w:val="22"/>
                <w:szCs w:val="22"/>
              </w:rPr>
              <w:t>из</w:t>
            </w:r>
            <w:r w:rsidRPr="00EA7F8F">
              <w:rPr>
                <w:b/>
                <w:bCs/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FF1AA9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46000,0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FF1AA9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46000,0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01 03 01 00 00 0000 700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5C1960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32</w:t>
            </w:r>
            <w:r w:rsidR="0003261C" w:rsidRPr="00EA7F8F">
              <w:rPr>
                <w:sz w:val="22"/>
                <w:szCs w:val="22"/>
                <w:lang w:val="en-US"/>
              </w:rPr>
              <w:t>0142</w:t>
            </w:r>
            <w:r w:rsidR="0003261C" w:rsidRPr="00EA7F8F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01 03 01 00 04 0000 710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5C1960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32</w:t>
            </w:r>
            <w:r w:rsidR="0003261C" w:rsidRPr="00EA7F8F">
              <w:rPr>
                <w:sz w:val="22"/>
                <w:szCs w:val="22"/>
                <w:lang w:val="en-US"/>
              </w:rPr>
              <w:t>0142</w:t>
            </w:r>
            <w:r w:rsidR="0003261C" w:rsidRPr="00EA7F8F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01 03 01 00 00 0000 800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</w:t>
            </w:r>
            <w:r w:rsidRPr="00EA7F8F">
              <w:rPr>
                <w:sz w:val="22"/>
                <w:szCs w:val="22"/>
              </w:rPr>
              <w:softHyphen/>
              <w:t>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 xml:space="preserve"> -</w:t>
            </w:r>
            <w:r w:rsidR="0003261C" w:rsidRPr="00EA7F8F">
              <w:rPr>
                <w:sz w:val="22"/>
                <w:szCs w:val="22"/>
              </w:rPr>
              <w:t>2</w:t>
            </w:r>
            <w:r w:rsidR="0003261C" w:rsidRPr="00EA7F8F">
              <w:rPr>
                <w:sz w:val="22"/>
                <w:szCs w:val="22"/>
                <w:lang w:val="en-US"/>
              </w:rPr>
              <w:t>74142</w:t>
            </w:r>
            <w:r w:rsidR="0003261C" w:rsidRPr="00EA7F8F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01 03 01 00 04 0000 810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 xml:space="preserve">Погашение бюджетами городских округов кредитов от других бюджетов бюджетной системы Российской </w:t>
            </w:r>
            <w:r w:rsidRPr="00EA7F8F">
              <w:rPr>
                <w:sz w:val="22"/>
                <w:szCs w:val="22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03261C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  <w:lang w:val="en-US"/>
              </w:rPr>
              <w:lastRenderedPageBreak/>
              <w:t>-</w:t>
            </w:r>
            <w:r w:rsidRPr="00EA7F8F">
              <w:rPr>
                <w:sz w:val="22"/>
                <w:szCs w:val="22"/>
              </w:rPr>
              <w:t>2</w:t>
            </w:r>
            <w:r w:rsidRPr="00EA7F8F">
              <w:rPr>
                <w:sz w:val="22"/>
                <w:szCs w:val="22"/>
                <w:lang w:val="en-US"/>
              </w:rPr>
              <w:t>74142</w:t>
            </w:r>
            <w:r w:rsidRPr="00EA7F8F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lastRenderedPageBreak/>
              <w:t>01 05 00 00 00 0000 000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EA7F8F">
              <w:rPr>
                <w:b/>
                <w:bCs/>
              </w:rPr>
              <w:t>25230,3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32B51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-</w:t>
            </w:r>
            <w:r w:rsidR="004213FF" w:rsidRPr="00EA7F8F">
              <w:rPr>
                <w:sz w:val="22"/>
                <w:szCs w:val="22"/>
              </w:rPr>
              <w:t>1</w:t>
            </w:r>
            <w:r w:rsidR="00532B51" w:rsidRPr="00EA7F8F">
              <w:rPr>
                <w:sz w:val="22"/>
                <w:szCs w:val="22"/>
              </w:rPr>
              <w:t>4020463,5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897498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EA7F8F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EA7F8F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EA7F8F" w:rsidRDefault="00532B51" w:rsidP="00897498">
            <w:pPr>
              <w:jc w:val="center"/>
            </w:pPr>
            <w:r w:rsidRPr="00EA7F8F">
              <w:rPr>
                <w:sz w:val="22"/>
                <w:szCs w:val="22"/>
              </w:rPr>
              <w:t>-14020463,5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97498" w:rsidRPr="00EA7F8F" w:rsidRDefault="00897498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897498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EA7F8F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EA7F8F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EA7F8F" w:rsidRDefault="00532B51" w:rsidP="00897498">
            <w:pPr>
              <w:jc w:val="center"/>
            </w:pPr>
            <w:r w:rsidRPr="00EA7F8F">
              <w:rPr>
                <w:sz w:val="22"/>
                <w:szCs w:val="22"/>
              </w:rPr>
              <w:t>-14020463,5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97498" w:rsidRPr="00EA7F8F" w:rsidRDefault="00897498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897498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EA7F8F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01 05 02 01 04 0000 510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EA7F8F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EA7F8F" w:rsidRDefault="00532B51" w:rsidP="00897498">
            <w:pPr>
              <w:jc w:val="center"/>
            </w:pPr>
            <w:r w:rsidRPr="00EA7F8F">
              <w:rPr>
                <w:sz w:val="22"/>
                <w:szCs w:val="22"/>
              </w:rPr>
              <w:t>-14020463,5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97498" w:rsidRPr="00EA7F8F" w:rsidRDefault="00897498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A35CF7" w:rsidP="006D4891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lang w:val="en-US"/>
              </w:rPr>
            </w:pPr>
            <w:r w:rsidRPr="00EA7F8F">
              <w:rPr>
                <w:sz w:val="22"/>
                <w:szCs w:val="22"/>
              </w:rPr>
              <w:t>1</w:t>
            </w:r>
            <w:r w:rsidR="00E93E6A" w:rsidRPr="00EA7F8F">
              <w:rPr>
                <w:sz w:val="22"/>
                <w:szCs w:val="22"/>
              </w:rPr>
              <w:t>4</w:t>
            </w:r>
            <w:r w:rsidR="009D69C2" w:rsidRPr="00EA7F8F">
              <w:rPr>
                <w:sz w:val="22"/>
                <w:szCs w:val="22"/>
              </w:rPr>
              <w:t>045</w:t>
            </w:r>
            <w:r w:rsidR="00532B51" w:rsidRPr="00EA7F8F">
              <w:rPr>
                <w:sz w:val="22"/>
                <w:szCs w:val="22"/>
              </w:rPr>
              <w:t>69</w:t>
            </w:r>
            <w:r w:rsidR="009D69C2" w:rsidRPr="00EA7F8F">
              <w:rPr>
                <w:sz w:val="22"/>
                <w:szCs w:val="22"/>
              </w:rPr>
              <w:t>3,</w:t>
            </w:r>
            <w:r w:rsidR="006D4891" w:rsidRPr="00EA7F8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532B51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EA7F8F">
              <w:rPr>
                <w:sz w:val="22"/>
                <w:szCs w:val="22"/>
              </w:rPr>
              <w:t>14045693,</w:t>
            </w:r>
            <w:r w:rsidR="006D4891" w:rsidRPr="00EA7F8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532B51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EA7F8F">
              <w:rPr>
                <w:sz w:val="22"/>
                <w:szCs w:val="22"/>
              </w:rPr>
              <w:t>14045693,</w:t>
            </w:r>
            <w:r w:rsidR="006D4891" w:rsidRPr="00EA7F8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EA7F8F">
              <w:rPr>
                <w:sz w:val="22"/>
                <w:szCs w:val="22"/>
              </w:rPr>
              <w:t>01 05 02 01 04 0000 610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EA7F8F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EA7F8F" w:rsidRDefault="00532B51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EA7F8F">
              <w:rPr>
                <w:sz w:val="22"/>
                <w:szCs w:val="22"/>
              </w:rPr>
              <w:t>14045693,</w:t>
            </w:r>
            <w:r w:rsidR="006D4891" w:rsidRPr="00EA7F8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lang w:val="en-US"/>
              </w:rPr>
            </w:pPr>
            <w:r w:rsidRPr="00EA7F8F">
              <w:rPr>
                <w:b/>
                <w:bCs/>
                <w:sz w:val="22"/>
                <w:szCs w:val="22"/>
                <w:lang w:val="en-US"/>
              </w:rPr>
              <w:t>01 06 00 00 00 0000 000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  <w:lang w:val="en-US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EA7F8F">
              <w:rPr>
                <w:bCs/>
                <w:sz w:val="22"/>
                <w:szCs w:val="22"/>
                <w:lang w:val="en-US"/>
              </w:rPr>
              <w:t>01 0</w:t>
            </w:r>
            <w:r w:rsidRPr="00EA7F8F">
              <w:rPr>
                <w:bCs/>
                <w:sz w:val="22"/>
                <w:szCs w:val="22"/>
              </w:rPr>
              <w:t>6</w:t>
            </w:r>
            <w:r w:rsidRPr="00EA7F8F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EA7F8F">
              <w:rPr>
                <w:bCs/>
                <w:sz w:val="22"/>
                <w:szCs w:val="22"/>
              </w:rPr>
              <w:t>5</w:t>
            </w:r>
            <w:r w:rsidRPr="00EA7F8F">
              <w:rPr>
                <w:bCs/>
                <w:sz w:val="22"/>
                <w:szCs w:val="22"/>
                <w:lang w:val="en-US"/>
              </w:rPr>
              <w:t xml:space="preserve"> 00</w:t>
            </w:r>
            <w:r w:rsidRPr="00EA7F8F">
              <w:rPr>
                <w:bCs/>
                <w:sz w:val="22"/>
                <w:szCs w:val="22"/>
              </w:rPr>
              <w:t xml:space="preserve"> 00</w:t>
            </w:r>
            <w:r w:rsidRPr="00EA7F8F">
              <w:rPr>
                <w:bCs/>
                <w:sz w:val="22"/>
                <w:szCs w:val="22"/>
                <w:lang w:val="en-US"/>
              </w:rPr>
              <w:t xml:space="preserve"> 0000 </w:t>
            </w:r>
            <w:r w:rsidRPr="00EA7F8F">
              <w:rPr>
                <w:bCs/>
                <w:sz w:val="22"/>
                <w:szCs w:val="22"/>
              </w:rPr>
              <w:t>0</w:t>
            </w:r>
            <w:r w:rsidRPr="00EA7F8F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lang w:val="en-US"/>
              </w:rPr>
            </w:pPr>
            <w:r w:rsidRPr="00EA7F8F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01 06 05 00 00 0000 600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BD3693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693" w:rsidRPr="00EA7F8F" w:rsidRDefault="00BD3693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01 06 05 01 00 0000 600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693" w:rsidRPr="00EA7F8F" w:rsidRDefault="00BD3693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3693" w:rsidRPr="00EA7F8F" w:rsidRDefault="00BD3693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D3693" w:rsidRPr="00EA7F8F" w:rsidRDefault="00BD3693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EA7F8F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BD3693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EA7F8F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EA7F8F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EA7F8F" w:rsidTr="005C057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00 00 00 00 00 0000 000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EA7F8F">
              <w:rPr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1" w:rsidRPr="00EA7F8F" w:rsidRDefault="009B4C44" w:rsidP="00B65696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EA7F8F">
              <w:rPr>
                <w:b/>
                <w:bCs/>
              </w:rPr>
              <w:t>273227,6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C1960" w:rsidRPr="00EA7F8F" w:rsidRDefault="00E43FB1" w:rsidP="00620874">
            <w:pPr>
              <w:widowControl w:val="0"/>
              <w:tabs>
                <w:tab w:val="left" w:pos="851"/>
              </w:tabs>
              <w:suppressAutoHyphens w:val="0"/>
              <w:ind w:right="83"/>
              <w:rPr>
                <w:bCs/>
              </w:rPr>
            </w:pPr>
            <w:r w:rsidRPr="00EA7F8F">
              <w:rPr>
                <w:sz w:val="22"/>
                <w:szCs w:val="22"/>
              </w:rPr>
              <w:t>"</w:t>
            </w:r>
            <w:r w:rsidR="00620874" w:rsidRPr="00EA7F8F">
              <w:rPr>
                <w:sz w:val="22"/>
                <w:szCs w:val="22"/>
              </w:rPr>
              <w:t>.</w:t>
            </w: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43FB1" w:rsidRPr="00EA7F8F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rPr>
                <w:bCs/>
              </w:rPr>
            </w:pPr>
          </w:p>
        </w:tc>
      </w:tr>
    </w:tbl>
    <w:p w:rsidR="006B4FE1" w:rsidRPr="00EA7F8F" w:rsidRDefault="00352C54" w:rsidP="00B27981">
      <w:pPr>
        <w:widowControl w:val="0"/>
        <w:tabs>
          <w:tab w:val="left" w:pos="851"/>
        </w:tabs>
        <w:suppressAutoHyphens w:val="0"/>
        <w:ind w:right="83" w:firstLine="709"/>
        <w:jc w:val="both"/>
        <w:rPr>
          <w:sz w:val="26"/>
          <w:szCs w:val="26"/>
        </w:rPr>
      </w:pPr>
      <w:r w:rsidRPr="00EA7F8F">
        <w:rPr>
          <w:sz w:val="26"/>
          <w:szCs w:val="26"/>
        </w:rPr>
        <w:t xml:space="preserve"> </w:t>
      </w:r>
    </w:p>
    <w:p w:rsidR="00541786" w:rsidRPr="00EA7F8F" w:rsidRDefault="00541786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</w:p>
    <w:p w:rsidR="00541786" w:rsidRPr="00EA7F8F" w:rsidRDefault="00541786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</w:p>
    <w:p w:rsidR="003074B8" w:rsidRPr="00EA7F8F" w:rsidRDefault="00083BD4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  <w:r w:rsidRPr="00EA7F8F">
        <w:rPr>
          <w:sz w:val="26"/>
          <w:szCs w:val="26"/>
        </w:rPr>
        <w:t>2.</w:t>
      </w:r>
      <w:r w:rsidR="003074B8" w:rsidRPr="00EA7F8F">
        <w:rPr>
          <w:sz w:val="26"/>
          <w:szCs w:val="26"/>
        </w:rPr>
        <w:t xml:space="preserve"> Настоящее решение вступает в силу </w:t>
      </w:r>
      <w:r w:rsidR="00EF7DDD" w:rsidRPr="00EA7F8F">
        <w:rPr>
          <w:sz w:val="26"/>
          <w:szCs w:val="26"/>
        </w:rPr>
        <w:t xml:space="preserve">со дня его подписания </w:t>
      </w:r>
      <w:r w:rsidR="003074B8" w:rsidRPr="00EA7F8F">
        <w:rPr>
          <w:sz w:val="26"/>
          <w:szCs w:val="26"/>
        </w:rPr>
        <w:t>и подлежит официальному опубликованию.</w:t>
      </w:r>
    </w:p>
    <w:p w:rsidR="009A2C40" w:rsidRPr="00E57F4A" w:rsidRDefault="009A2C40" w:rsidP="005A5797">
      <w:pPr>
        <w:widowControl w:val="0"/>
        <w:tabs>
          <w:tab w:val="left" w:pos="0"/>
          <w:tab w:val="left" w:pos="851"/>
        </w:tabs>
        <w:suppressAutoHyphens w:val="0"/>
        <w:spacing w:before="920"/>
        <w:jc w:val="both"/>
        <w:rPr>
          <w:sz w:val="26"/>
          <w:szCs w:val="26"/>
        </w:rPr>
      </w:pPr>
      <w:r w:rsidRPr="00EA7F8F">
        <w:rPr>
          <w:sz w:val="26"/>
          <w:szCs w:val="26"/>
        </w:rPr>
        <w:t xml:space="preserve">Глава города Костромы                                     </w:t>
      </w:r>
      <w:r w:rsidR="007437F5" w:rsidRPr="00EA7F8F">
        <w:rPr>
          <w:sz w:val="26"/>
          <w:szCs w:val="26"/>
        </w:rPr>
        <w:t xml:space="preserve">                                  </w:t>
      </w:r>
      <w:r w:rsidRPr="00EA7F8F">
        <w:rPr>
          <w:sz w:val="26"/>
          <w:szCs w:val="26"/>
        </w:rPr>
        <w:t xml:space="preserve">       Ю. В. Журин</w:t>
      </w:r>
    </w:p>
    <w:sectPr w:rsidR="009A2C40" w:rsidRPr="00E57F4A" w:rsidSect="00A778EA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26" w:rsidRDefault="00B41426" w:rsidP="002F0E27">
      <w:r>
        <w:separator/>
      </w:r>
    </w:p>
  </w:endnote>
  <w:endnote w:type="continuationSeparator" w:id="1">
    <w:p w:rsidR="00B41426" w:rsidRDefault="00B41426" w:rsidP="002F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26" w:rsidRDefault="00B41426" w:rsidP="002F0E27">
      <w:r>
        <w:separator/>
      </w:r>
    </w:p>
  </w:footnote>
  <w:footnote w:type="continuationSeparator" w:id="1">
    <w:p w:rsidR="00B41426" w:rsidRDefault="00B41426" w:rsidP="002F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4376"/>
      <w:docPartObj>
        <w:docPartGallery w:val="Page Numbers (Top of Page)"/>
        <w:docPartUnique/>
      </w:docPartObj>
    </w:sdtPr>
    <w:sdtContent>
      <w:p w:rsidR="00B41426" w:rsidRDefault="00E30571">
        <w:pPr>
          <w:pStyle w:val="aa"/>
          <w:jc w:val="center"/>
        </w:pPr>
        <w:fldSimple w:instr=" PAGE   \* MERGEFORMAT ">
          <w:r w:rsidR="007E48F2">
            <w:rPr>
              <w:noProof/>
            </w:rPr>
            <w:t>7</w:t>
          </w:r>
        </w:fldSimple>
      </w:p>
    </w:sdtContent>
  </w:sdt>
  <w:p w:rsidR="00B41426" w:rsidRDefault="00B414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4378"/>
      <w:docPartObj>
        <w:docPartGallery w:val="Page Numbers (Top of Page)"/>
        <w:docPartUnique/>
      </w:docPartObj>
    </w:sdtPr>
    <w:sdtContent>
      <w:p w:rsidR="00B41426" w:rsidRDefault="00E30571">
        <w:pPr>
          <w:pStyle w:val="aa"/>
          <w:jc w:val="center"/>
        </w:pPr>
        <w:fldSimple w:instr=" PAGE   \* MERGEFORMAT ">
          <w:r w:rsidR="007E48F2">
            <w:rPr>
              <w:noProof/>
            </w:rPr>
            <w:t>1</w:t>
          </w:r>
        </w:fldSimple>
      </w:p>
    </w:sdtContent>
  </w:sdt>
  <w:p w:rsidR="00B41426" w:rsidRDefault="00B414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FC7809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F1242A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A877C2"/>
    <w:multiLevelType w:val="hybridMultilevel"/>
    <w:tmpl w:val="F92484F8"/>
    <w:lvl w:ilvl="0" w:tplc="F20EC2F0">
      <w:start w:val="6"/>
      <w:numFmt w:val="decimal"/>
      <w:lvlText w:val="%1)"/>
      <w:lvlJc w:val="left"/>
      <w:pPr>
        <w:ind w:left="1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>
    <w:nsid w:val="0B3F2CD1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BFD24DB"/>
    <w:multiLevelType w:val="hybridMultilevel"/>
    <w:tmpl w:val="FF120C52"/>
    <w:lvl w:ilvl="0" w:tplc="C0E8F75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5639DB"/>
    <w:multiLevelType w:val="hybridMultilevel"/>
    <w:tmpl w:val="6E8694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E7957CF"/>
    <w:multiLevelType w:val="hybridMultilevel"/>
    <w:tmpl w:val="E5DE2A9A"/>
    <w:lvl w:ilvl="0" w:tplc="B7BC56FE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F8B6BE3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0CA421B"/>
    <w:multiLevelType w:val="hybridMultilevel"/>
    <w:tmpl w:val="279031BA"/>
    <w:lvl w:ilvl="0" w:tplc="93E07CB8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D671A3"/>
    <w:multiLevelType w:val="multilevel"/>
    <w:tmpl w:val="9CF033E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19936440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692EDA"/>
    <w:multiLevelType w:val="hybridMultilevel"/>
    <w:tmpl w:val="C4986EDA"/>
    <w:lvl w:ilvl="0" w:tplc="AFFA9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042DA5"/>
    <w:multiLevelType w:val="hybridMultilevel"/>
    <w:tmpl w:val="90EC3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A2289B"/>
    <w:multiLevelType w:val="hybridMultilevel"/>
    <w:tmpl w:val="06600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EE115A"/>
    <w:multiLevelType w:val="hybridMultilevel"/>
    <w:tmpl w:val="D23C07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1331F1F"/>
    <w:multiLevelType w:val="multilevel"/>
    <w:tmpl w:val="2102D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7B5201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52528E"/>
    <w:multiLevelType w:val="hybridMultilevel"/>
    <w:tmpl w:val="9FF2A298"/>
    <w:lvl w:ilvl="0" w:tplc="DEC83F3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F749F4"/>
    <w:multiLevelType w:val="hybridMultilevel"/>
    <w:tmpl w:val="4C76BC72"/>
    <w:lvl w:ilvl="0" w:tplc="DDB62E6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B1607BC"/>
    <w:multiLevelType w:val="hybridMultilevel"/>
    <w:tmpl w:val="C2E8C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4D2E31"/>
    <w:multiLevelType w:val="hybridMultilevel"/>
    <w:tmpl w:val="9028CEAE"/>
    <w:lvl w:ilvl="0" w:tplc="6CD6CB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963C95"/>
    <w:multiLevelType w:val="hybridMultilevel"/>
    <w:tmpl w:val="D2B061E0"/>
    <w:lvl w:ilvl="0" w:tplc="74D6A6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7D215E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CCF54AE"/>
    <w:multiLevelType w:val="hybridMultilevel"/>
    <w:tmpl w:val="15FA9A0A"/>
    <w:lvl w:ilvl="0" w:tplc="C156BB8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FA601F"/>
    <w:multiLevelType w:val="hybridMultilevel"/>
    <w:tmpl w:val="C6460D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F9670ED"/>
    <w:multiLevelType w:val="hybridMultilevel"/>
    <w:tmpl w:val="F83A6C8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E7D22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3C3772"/>
    <w:multiLevelType w:val="hybridMultilevel"/>
    <w:tmpl w:val="798C90FA"/>
    <w:lvl w:ilvl="0" w:tplc="92E253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F473D8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0D50D86"/>
    <w:multiLevelType w:val="hybridMultilevel"/>
    <w:tmpl w:val="231AF12E"/>
    <w:lvl w:ilvl="0" w:tplc="6E2283F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1D73D42"/>
    <w:multiLevelType w:val="hybridMultilevel"/>
    <w:tmpl w:val="B158FFF2"/>
    <w:lvl w:ilvl="0" w:tplc="3BB26DF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250E19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39D1302"/>
    <w:multiLevelType w:val="hybridMultilevel"/>
    <w:tmpl w:val="CEECC9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7B5A8E"/>
    <w:multiLevelType w:val="hybridMultilevel"/>
    <w:tmpl w:val="81A88034"/>
    <w:lvl w:ilvl="0" w:tplc="C788599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F90A93"/>
    <w:multiLevelType w:val="hybridMultilevel"/>
    <w:tmpl w:val="86609862"/>
    <w:lvl w:ilvl="0" w:tplc="AC4C56E2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"/>
  </w:num>
  <w:num w:numId="5">
    <w:abstractNumId w:val="17"/>
  </w:num>
  <w:num w:numId="6">
    <w:abstractNumId w:val="23"/>
  </w:num>
  <w:num w:numId="7">
    <w:abstractNumId w:val="8"/>
  </w:num>
  <w:num w:numId="8">
    <w:abstractNumId w:val="20"/>
  </w:num>
  <w:num w:numId="9">
    <w:abstractNumId w:val="27"/>
  </w:num>
  <w:num w:numId="10">
    <w:abstractNumId w:val="7"/>
  </w:num>
  <w:num w:numId="11">
    <w:abstractNumId w:val="22"/>
  </w:num>
  <w:num w:numId="12">
    <w:abstractNumId w:val="36"/>
  </w:num>
  <w:num w:numId="13">
    <w:abstractNumId w:val="21"/>
  </w:num>
  <w:num w:numId="14">
    <w:abstractNumId w:val="9"/>
  </w:num>
  <w:num w:numId="15">
    <w:abstractNumId w:val="15"/>
  </w:num>
  <w:num w:numId="16">
    <w:abstractNumId w:val="26"/>
  </w:num>
  <w:num w:numId="17">
    <w:abstractNumId w:val="25"/>
  </w:num>
  <w:num w:numId="18">
    <w:abstractNumId w:val="30"/>
  </w:num>
  <w:num w:numId="19">
    <w:abstractNumId w:val="4"/>
  </w:num>
  <w:num w:numId="20">
    <w:abstractNumId w:val="19"/>
  </w:num>
  <w:num w:numId="21">
    <w:abstractNumId w:val="31"/>
  </w:num>
  <w:num w:numId="22">
    <w:abstractNumId w:val="32"/>
  </w:num>
  <w:num w:numId="23">
    <w:abstractNumId w:val="34"/>
  </w:num>
  <w:num w:numId="24">
    <w:abstractNumId w:val="6"/>
  </w:num>
  <w:num w:numId="25">
    <w:abstractNumId w:val="33"/>
  </w:num>
  <w:num w:numId="26">
    <w:abstractNumId w:val="10"/>
  </w:num>
  <w:num w:numId="27">
    <w:abstractNumId w:val="35"/>
  </w:num>
  <w:num w:numId="28">
    <w:abstractNumId w:val="37"/>
  </w:num>
  <w:num w:numId="29">
    <w:abstractNumId w:val="29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11"/>
  </w:num>
  <w:num w:numId="35">
    <w:abstractNumId w:val="3"/>
  </w:num>
  <w:num w:numId="36">
    <w:abstractNumId w:val="13"/>
  </w:num>
  <w:num w:numId="37">
    <w:abstractNumId w:val="14"/>
  </w:num>
  <w:num w:numId="38">
    <w:abstractNumId w:val="2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3BE"/>
    <w:rsid w:val="000012ED"/>
    <w:rsid w:val="00002D23"/>
    <w:rsid w:val="00003768"/>
    <w:rsid w:val="00003B03"/>
    <w:rsid w:val="000053FF"/>
    <w:rsid w:val="00005A4C"/>
    <w:rsid w:val="00006D12"/>
    <w:rsid w:val="00012669"/>
    <w:rsid w:val="00014A7C"/>
    <w:rsid w:val="00016034"/>
    <w:rsid w:val="00016B05"/>
    <w:rsid w:val="00016C9A"/>
    <w:rsid w:val="00020A2A"/>
    <w:rsid w:val="00023A00"/>
    <w:rsid w:val="00025736"/>
    <w:rsid w:val="00025AFC"/>
    <w:rsid w:val="00025BC2"/>
    <w:rsid w:val="00025E8D"/>
    <w:rsid w:val="000263D4"/>
    <w:rsid w:val="00030662"/>
    <w:rsid w:val="00032137"/>
    <w:rsid w:val="0003261C"/>
    <w:rsid w:val="00034555"/>
    <w:rsid w:val="00034A70"/>
    <w:rsid w:val="00035349"/>
    <w:rsid w:val="00041ED8"/>
    <w:rsid w:val="00043304"/>
    <w:rsid w:val="000449BA"/>
    <w:rsid w:val="00044A6C"/>
    <w:rsid w:val="00044D10"/>
    <w:rsid w:val="00045125"/>
    <w:rsid w:val="0004547C"/>
    <w:rsid w:val="00046E08"/>
    <w:rsid w:val="00050669"/>
    <w:rsid w:val="000516A2"/>
    <w:rsid w:val="00051BE9"/>
    <w:rsid w:val="00060972"/>
    <w:rsid w:val="00061058"/>
    <w:rsid w:val="00062ABD"/>
    <w:rsid w:val="00063E89"/>
    <w:rsid w:val="00066235"/>
    <w:rsid w:val="00066FC5"/>
    <w:rsid w:val="000726A1"/>
    <w:rsid w:val="00073892"/>
    <w:rsid w:val="0007390E"/>
    <w:rsid w:val="000751E1"/>
    <w:rsid w:val="0007523A"/>
    <w:rsid w:val="00076224"/>
    <w:rsid w:val="00076715"/>
    <w:rsid w:val="0007737A"/>
    <w:rsid w:val="0007759A"/>
    <w:rsid w:val="00082D27"/>
    <w:rsid w:val="000832E9"/>
    <w:rsid w:val="00083794"/>
    <w:rsid w:val="000839D0"/>
    <w:rsid w:val="00083BD4"/>
    <w:rsid w:val="00084A2F"/>
    <w:rsid w:val="000854E5"/>
    <w:rsid w:val="00085F7D"/>
    <w:rsid w:val="00087C16"/>
    <w:rsid w:val="00087C49"/>
    <w:rsid w:val="0009058B"/>
    <w:rsid w:val="00090A27"/>
    <w:rsid w:val="00091384"/>
    <w:rsid w:val="000915A2"/>
    <w:rsid w:val="00094696"/>
    <w:rsid w:val="000957E4"/>
    <w:rsid w:val="00095C38"/>
    <w:rsid w:val="0009616F"/>
    <w:rsid w:val="000970AE"/>
    <w:rsid w:val="000A0A0E"/>
    <w:rsid w:val="000A0DFF"/>
    <w:rsid w:val="000A143A"/>
    <w:rsid w:val="000A195C"/>
    <w:rsid w:val="000A2933"/>
    <w:rsid w:val="000A2AEB"/>
    <w:rsid w:val="000A2E48"/>
    <w:rsid w:val="000A3B60"/>
    <w:rsid w:val="000A7D2F"/>
    <w:rsid w:val="000B0887"/>
    <w:rsid w:val="000B1DA7"/>
    <w:rsid w:val="000B36A8"/>
    <w:rsid w:val="000B456A"/>
    <w:rsid w:val="000C34F1"/>
    <w:rsid w:val="000C4715"/>
    <w:rsid w:val="000C7382"/>
    <w:rsid w:val="000C78D5"/>
    <w:rsid w:val="000D1096"/>
    <w:rsid w:val="000D2802"/>
    <w:rsid w:val="000D2B74"/>
    <w:rsid w:val="000D4C40"/>
    <w:rsid w:val="000D6B13"/>
    <w:rsid w:val="000D6CA2"/>
    <w:rsid w:val="000E0242"/>
    <w:rsid w:val="000E5109"/>
    <w:rsid w:val="000E5FAC"/>
    <w:rsid w:val="000F1505"/>
    <w:rsid w:val="000F3395"/>
    <w:rsid w:val="000F478E"/>
    <w:rsid w:val="000F5C98"/>
    <w:rsid w:val="000F6694"/>
    <w:rsid w:val="000F66A0"/>
    <w:rsid w:val="000F7019"/>
    <w:rsid w:val="000F795F"/>
    <w:rsid w:val="00100662"/>
    <w:rsid w:val="00100C8B"/>
    <w:rsid w:val="001046D3"/>
    <w:rsid w:val="001111DE"/>
    <w:rsid w:val="00111533"/>
    <w:rsid w:val="00111BF5"/>
    <w:rsid w:val="00112582"/>
    <w:rsid w:val="00112F97"/>
    <w:rsid w:val="00113CAD"/>
    <w:rsid w:val="00116530"/>
    <w:rsid w:val="001229A1"/>
    <w:rsid w:val="001239E9"/>
    <w:rsid w:val="00123B03"/>
    <w:rsid w:val="001260C4"/>
    <w:rsid w:val="00126AC1"/>
    <w:rsid w:val="00130277"/>
    <w:rsid w:val="001316B1"/>
    <w:rsid w:val="00131B99"/>
    <w:rsid w:val="00132891"/>
    <w:rsid w:val="00132DCA"/>
    <w:rsid w:val="00133791"/>
    <w:rsid w:val="00133944"/>
    <w:rsid w:val="00133B10"/>
    <w:rsid w:val="00135434"/>
    <w:rsid w:val="00135E8E"/>
    <w:rsid w:val="00136798"/>
    <w:rsid w:val="00136835"/>
    <w:rsid w:val="001373AA"/>
    <w:rsid w:val="00137B02"/>
    <w:rsid w:val="001415E6"/>
    <w:rsid w:val="00141CC0"/>
    <w:rsid w:val="001424DB"/>
    <w:rsid w:val="00144537"/>
    <w:rsid w:val="00144F93"/>
    <w:rsid w:val="0015032D"/>
    <w:rsid w:val="001511FB"/>
    <w:rsid w:val="0015162E"/>
    <w:rsid w:val="00151FCF"/>
    <w:rsid w:val="0015464E"/>
    <w:rsid w:val="00154C65"/>
    <w:rsid w:val="00154D2A"/>
    <w:rsid w:val="00156B01"/>
    <w:rsid w:val="0015732F"/>
    <w:rsid w:val="001601B8"/>
    <w:rsid w:val="00160F2D"/>
    <w:rsid w:val="001623DB"/>
    <w:rsid w:val="00163A54"/>
    <w:rsid w:val="0016411B"/>
    <w:rsid w:val="00165BC0"/>
    <w:rsid w:val="00167FE4"/>
    <w:rsid w:val="0017177F"/>
    <w:rsid w:val="001719BB"/>
    <w:rsid w:val="0017252B"/>
    <w:rsid w:val="00172DAE"/>
    <w:rsid w:val="00173411"/>
    <w:rsid w:val="00174337"/>
    <w:rsid w:val="0017471B"/>
    <w:rsid w:val="00174BEA"/>
    <w:rsid w:val="0017727A"/>
    <w:rsid w:val="0018022D"/>
    <w:rsid w:val="001804CF"/>
    <w:rsid w:val="00181800"/>
    <w:rsid w:val="00182A88"/>
    <w:rsid w:val="001832F0"/>
    <w:rsid w:val="00183B65"/>
    <w:rsid w:val="00183BFB"/>
    <w:rsid w:val="001842A6"/>
    <w:rsid w:val="0018468C"/>
    <w:rsid w:val="00187A22"/>
    <w:rsid w:val="00190972"/>
    <w:rsid w:val="00190B0A"/>
    <w:rsid w:val="00191FFF"/>
    <w:rsid w:val="00194844"/>
    <w:rsid w:val="0019516F"/>
    <w:rsid w:val="00195E07"/>
    <w:rsid w:val="00196193"/>
    <w:rsid w:val="00197B5F"/>
    <w:rsid w:val="001A17F5"/>
    <w:rsid w:val="001A2A1E"/>
    <w:rsid w:val="001A2B30"/>
    <w:rsid w:val="001A3737"/>
    <w:rsid w:val="001A38FE"/>
    <w:rsid w:val="001A3C5D"/>
    <w:rsid w:val="001B20FF"/>
    <w:rsid w:val="001B3209"/>
    <w:rsid w:val="001B64C5"/>
    <w:rsid w:val="001C057E"/>
    <w:rsid w:val="001C1550"/>
    <w:rsid w:val="001C22F5"/>
    <w:rsid w:val="001C44DA"/>
    <w:rsid w:val="001C4A5B"/>
    <w:rsid w:val="001C6147"/>
    <w:rsid w:val="001D0229"/>
    <w:rsid w:val="001D0DA5"/>
    <w:rsid w:val="001D1510"/>
    <w:rsid w:val="001D15E6"/>
    <w:rsid w:val="001D1D9D"/>
    <w:rsid w:val="001D24E3"/>
    <w:rsid w:val="001D35EC"/>
    <w:rsid w:val="001D47C1"/>
    <w:rsid w:val="001D73FC"/>
    <w:rsid w:val="001D7BE8"/>
    <w:rsid w:val="001E0B44"/>
    <w:rsid w:val="001E46C1"/>
    <w:rsid w:val="001E6A05"/>
    <w:rsid w:val="001F155A"/>
    <w:rsid w:val="001F313A"/>
    <w:rsid w:val="00200AE5"/>
    <w:rsid w:val="00200F46"/>
    <w:rsid w:val="002013D6"/>
    <w:rsid w:val="002029D4"/>
    <w:rsid w:val="00203390"/>
    <w:rsid w:val="002039C3"/>
    <w:rsid w:val="00206339"/>
    <w:rsid w:val="00206889"/>
    <w:rsid w:val="00213B5C"/>
    <w:rsid w:val="00214790"/>
    <w:rsid w:val="0021496A"/>
    <w:rsid w:val="002173C2"/>
    <w:rsid w:val="002279E0"/>
    <w:rsid w:val="00227C00"/>
    <w:rsid w:val="00227CE8"/>
    <w:rsid w:val="00230771"/>
    <w:rsid w:val="0023156F"/>
    <w:rsid w:val="00231908"/>
    <w:rsid w:val="00231CCE"/>
    <w:rsid w:val="00231D5E"/>
    <w:rsid w:val="00233D34"/>
    <w:rsid w:val="00233DBB"/>
    <w:rsid w:val="00235331"/>
    <w:rsid w:val="00235527"/>
    <w:rsid w:val="0023641A"/>
    <w:rsid w:val="00240149"/>
    <w:rsid w:val="002411F2"/>
    <w:rsid w:val="00243D09"/>
    <w:rsid w:val="0024454A"/>
    <w:rsid w:val="002452E7"/>
    <w:rsid w:val="0024551E"/>
    <w:rsid w:val="00246B0A"/>
    <w:rsid w:val="002510A9"/>
    <w:rsid w:val="002510DE"/>
    <w:rsid w:val="0025285E"/>
    <w:rsid w:val="00252A6F"/>
    <w:rsid w:val="00252AE1"/>
    <w:rsid w:val="00253B48"/>
    <w:rsid w:val="00253C24"/>
    <w:rsid w:val="00253CFF"/>
    <w:rsid w:val="0025542E"/>
    <w:rsid w:val="002557F0"/>
    <w:rsid w:val="00257CE8"/>
    <w:rsid w:val="00257F5D"/>
    <w:rsid w:val="002627A8"/>
    <w:rsid w:val="00264166"/>
    <w:rsid w:val="00264CAF"/>
    <w:rsid w:val="00264F0B"/>
    <w:rsid w:val="0026505C"/>
    <w:rsid w:val="00265496"/>
    <w:rsid w:val="00272083"/>
    <w:rsid w:val="002726DA"/>
    <w:rsid w:val="00272DE1"/>
    <w:rsid w:val="002739E7"/>
    <w:rsid w:val="002770CE"/>
    <w:rsid w:val="002802C5"/>
    <w:rsid w:val="002825BE"/>
    <w:rsid w:val="002833A3"/>
    <w:rsid w:val="002835A1"/>
    <w:rsid w:val="0028368F"/>
    <w:rsid w:val="0028460D"/>
    <w:rsid w:val="00287151"/>
    <w:rsid w:val="0029314B"/>
    <w:rsid w:val="00293BBE"/>
    <w:rsid w:val="00296E5B"/>
    <w:rsid w:val="00297951"/>
    <w:rsid w:val="002A03B2"/>
    <w:rsid w:val="002A1301"/>
    <w:rsid w:val="002A163E"/>
    <w:rsid w:val="002A3C80"/>
    <w:rsid w:val="002A4E3C"/>
    <w:rsid w:val="002A507D"/>
    <w:rsid w:val="002A58F3"/>
    <w:rsid w:val="002A6F3E"/>
    <w:rsid w:val="002B2084"/>
    <w:rsid w:val="002B38BA"/>
    <w:rsid w:val="002B4B92"/>
    <w:rsid w:val="002B707D"/>
    <w:rsid w:val="002B7446"/>
    <w:rsid w:val="002C0372"/>
    <w:rsid w:val="002C227A"/>
    <w:rsid w:val="002C2D25"/>
    <w:rsid w:val="002C43FE"/>
    <w:rsid w:val="002C45EB"/>
    <w:rsid w:val="002C5C65"/>
    <w:rsid w:val="002C6C1E"/>
    <w:rsid w:val="002D1065"/>
    <w:rsid w:val="002D1608"/>
    <w:rsid w:val="002D2FA7"/>
    <w:rsid w:val="002D3AAA"/>
    <w:rsid w:val="002D3F4A"/>
    <w:rsid w:val="002D41A8"/>
    <w:rsid w:val="002D4BC8"/>
    <w:rsid w:val="002D6119"/>
    <w:rsid w:val="002D6A46"/>
    <w:rsid w:val="002E14C4"/>
    <w:rsid w:val="002E2587"/>
    <w:rsid w:val="002E2E12"/>
    <w:rsid w:val="002E3C49"/>
    <w:rsid w:val="002E46FC"/>
    <w:rsid w:val="002E6921"/>
    <w:rsid w:val="002E7008"/>
    <w:rsid w:val="002F0507"/>
    <w:rsid w:val="002F0E27"/>
    <w:rsid w:val="002F25A9"/>
    <w:rsid w:val="002F6E39"/>
    <w:rsid w:val="003038A1"/>
    <w:rsid w:val="00303C82"/>
    <w:rsid w:val="003074B8"/>
    <w:rsid w:val="00307D75"/>
    <w:rsid w:val="003103A2"/>
    <w:rsid w:val="003103AD"/>
    <w:rsid w:val="00310B47"/>
    <w:rsid w:val="00312FFD"/>
    <w:rsid w:val="00313B1C"/>
    <w:rsid w:val="00313DC2"/>
    <w:rsid w:val="0031518D"/>
    <w:rsid w:val="00315C6A"/>
    <w:rsid w:val="00316602"/>
    <w:rsid w:val="00317213"/>
    <w:rsid w:val="003209D5"/>
    <w:rsid w:val="00321867"/>
    <w:rsid w:val="00321C4E"/>
    <w:rsid w:val="0032336C"/>
    <w:rsid w:val="003248F1"/>
    <w:rsid w:val="0032628F"/>
    <w:rsid w:val="00334A68"/>
    <w:rsid w:val="00334CDF"/>
    <w:rsid w:val="0033600E"/>
    <w:rsid w:val="003366E3"/>
    <w:rsid w:val="00337230"/>
    <w:rsid w:val="00337671"/>
    <w:rsid w:val="00343930"/>
    <w:rsid w:val="00343B12"/>
    <w:rsid w:val="00343F63"/>
    <w:rsid w:val="003470F9"/>
    <w:rsid w:val="00347531"/>
    <w:rsid w:val="00347A14"/>
    <w:rsid w:val="003505A7"/>
    <w:rsid w:val="00351B5F"/>
    <w:rsid w:val="00352C54"/>
    <w:rsid w:val="00353AE6"/>
    <w:rsid w:val="00357DD3"/>
    <w:rsid w:val="00360D64"/>
    <w:rsid w:val="00363674"/>
    <w:rsid w:val="00363A1B"/>
    <w:rsid w:val="003650DE"/>
    <w:rsid w:val="00367067"/>
    <w:rsid w:val="00371EC4"/>
    <w:rsid w:val="00372BD3"/>
    <w:rsid w:val="003734B9"/>
    <w:rsid w:val="00373C08"/>
    <w:rsid w:val="003759C5"/>
    <w:rsid w:val="00375BDF"/>
    <w:rsid w:val="00376FB0"/>
    <w:rsid w:val="00377B31"/>
    <w:rsid w:val="003807C1"/>
    <w:rsid w:val="00380A95"/>
    <w:rsid w:val="00382400"/>
    <w:rsid w:val="003858D5"/>
    <w:rsid w:val="00392700"/>
    <w:rsid w:val="00392E1F"/>
    <w:rsid w:val="00394A79"/>
    <w:rsid w:val="003969A5"/>
    <w:rsid w:val="00396B00"/>
    <w:rsid w:val="003A3B6A"/>
    <w:rsid w:val="003A589E"/>
    <w:rsid w:val="003A5D40"/>
    <w:rsid w:val="003A6969"/>
    <w:rsid w:val="003A6E2C"/>
    <w:rsid w:val="003B0D75"/>
    <w:rsid w:val="003B2DC5"/>
    <w:rsid w:val="003B66FE"/>
    <w:rsid w:val="003B7613"/>
    <w:rsid w:val="003C01F9"/>
    <w:rsid w:val="003C035D"/>
    <w:rsid w:val="003C07CE"/>
    <w:rsid w:val="003C0DE8"/>
    <w:rsid w:val="003C11B4"/>
    <w:rsid w:val="003C2D87"/>
    <w:rsid w:val="003C348C"/>
    <w:rsid w:val="003C5020"/>
    <w:rsid w:val="003C504D"/>
    <w:rsid w:val="003D09DB"/>
    <w:rsid w:val="003D1284"/>
    <w:rsid w:val="003D1C13"/>
    <w:rsid w:val="003D448B"/>
    <w:rsid w:val="003D4C7A"/>
    <w:rsid w:val="003E31ED"/>
    <w:rsid w:val="003E32C0"/>
    <w:rsid w:val="003E5568"/>
    <w:rsid w:val="003E5DEC"/>
    <w:rsid w:val="003E6337"/>
    <w:rsid w:val="003E7DB4"/>
    <w:rsid w:val="003E7E73"/>
    <w:rsid w:val="003F00FA"/>
    <w:rsid w:val="003F02B9"/>
    <w:rsid w:val="003F0CAC"/>
    <w:rsid w:val="003F3DB5"/>
    <w:rsid w:val="003F4972"/>
    <w:rsid w:val="003F6E6A"/>
    <w:rsid w:val="003F73B0"/>
    <w:rsid w:val="004024A6"/>
    <w:rsid w:val="00402FF1"/>
    <w:rsid w:val="00403223"/>
    <w:rsid w:val="00404501"/>
    <w:rsid w:val="00406C87"/>
    <w:rsid w:val="004106DB"/>
    <w:rsid w:val="00411217"/>
    <w:rsid w:val="00414DBB"/>
    <w:rsid w:val="00416651"/>
    <w:rsid w:val="00417AC9"/>
    <w:rsid w:val="004204B0"/>
    <w:rsid w:val="004213FF"/>
    <w:rsid w:val="00421BC6"/>
    <w:rsid w:val="0042241B"/>
    <w:rsid w:val="00422F8C"/>
    <w:rsid w:val="0042381D"/>
    <w:rsid w:val="00424A94"/>
    <w:rsid w:val="00425D94"/>
    <w:rsid w:val="00427CD3"/>
    <w:rsid w:val="0043020D"/>
    <w:rsid w:val="0043232A"/>
    <w:rsid w:val="0043384C"/>
    <w:rsid w:val="0043447C"/>
    <w:rsid w:val="00435908"/>
    <w:rsid w:val="00441DDF"/>
    <w:rsid w:val="0044240E"/>
    <w:rsid w:val="00446889"/>
    <w:rsid w:val="004468E7"/>
    <w:rsid w:val="0045293B"/>
    <w:rsid w:val="00453061"/>
    <w:rsid w:val="0045624D"/>
    <w:rsid w:val="00464113"/>
    <w:rsid w:val="004647AB"/>
    <w:rsid w:val="00465ED9"/>
    <w:rsid w:val="00467C11"/>
    <w:rsid w:val="00471AF0"/>
    <w:rsid w:val="00471D76"/>
    <w:rsid w:val="00474D90"/>
    <w:rsid w:val="00476476"/>
    <w:rsid w:val="00476C3E"/>
    <w:rsid w:val="0048018C"/>
    <w:rsid w:val="004807E5"/>
    <w:rsid w:val="004809E8"/>
    <w:rsid w:val="0048305C"/>
    <w:rsid w:val="0048376A"/>
    <w:rsid w:val="00484CCE"/>
    <w:rsid w:val="0048637C"/>
    <w:rsid w:val="0048767B"/>
    <w:rsid w:val="00490160"/>
    <w:rsid w:val="00492CC6"/>
    <w:rsid w:val="004940B4"/>
    <w:rsid w:val="00494C51"/>
    <w:rsid w:val="00497853"/>
    <w:rsid w:val="004A0B5A"/>
    <w:rsid w:val="004A0FE8"/>
    <w:rsid w:val="004A130C"/>
    <w:rsid w:val="004A230D"/>
    <w:rsid w:val="004A3832"/>
    <w:rsid w:val="004A6F87"/>
    <w:rsid w:val="004A73B7"/>
    <w:rsid w:val="004A7CDB"/>
    <w:rsid w:val="004B2305"/>
    <w:rsid w:val="004B4A21"/>
    <w:rsid w:val="004B7633"/>
    <w:rsid w:val="004B7896"/>
    <w:rsid w:val="004C06B7"/>
    <w:rsid w:val="004C156A"/>
    <w:rsid w:val="004C279E"/>
    <w:rsid w:val="004C2B6F"/>
    <w:rsid w:val="004C6FC8"/>
    <w:rsid w:val="004C787C"/>
    <w:rsid w:val="004D14E2"/>
    <w:rsid w:val="004D1A86"/>
    <w:rsid w:val="004D217A"/>
    <w:rsid w:val="004D6CE4"/>
    <w:rsid w:val="004D6F1D"/>
    <w:rsid w:val="004E0034"/>
    <w:rsid w:val="004E0865"/>
    <w:rsid w:val="004E0F82"/>
    <w:rsid w:val="004E16CA"/>
    <w:rsid w:val="004E3403"/>
    <w:rsid w:val="004E34FB"/>
    <w:rsid w:val="004E385A"/>
    <w:rsid w:val="004E4B15"/>
    <w:rsid w:val="004E4B7C"/>
    <w:rsid w:val="004E72E7"/>
    <w:rsid w:val="004E7E20"/>
    <w:rsid w:val="004F08CC"/>
    <w:rsid w:val="004F5321"/>
    <w:rsid w:val="004F6073"/>
    <w:rsid w:val="004F7303"/>
    <w:rsid w:val="004F7F7E"/>
    <w:rsid w:val="00501497"/>
    <w:rsid w:val="00501707"/>
    <w:rsid w:val="0050203B"/>
    <w:rsid w:val="00503081"/>
    <w:rsid w:val="00503FD7"/>
    <w:rsid w:val="005047CD"/>
    <w:rsid w:val="00505BAE"/>
    <w:rsid w:val="005102EE"/>
    <w:rsid w:val="00513467"/>
    <w:rsid w:val="00514947"/>
    <w:rsid w:val="00515B7C"/>
    <w:rsid w:val="00515DF7"/>
    <w:rsid w:val="00515E2D"/>
    <w:rsid w:val="00516A86"/>
    <w:rsid w:val="00516FE8"/>
    <w:rsid w:val="00517554"/>
    <w:rsid w:val="0052211E"/>
    <w:rsid w:val="0052219F"/>
    <w:rsid w:val="00522789"/>
    <w:rsid w:val="00523172"/>
    <w:rsid w:val="00524D5E"/>
    <w:rsid w:val="00525437"/>
    <w:rsid w:val="00526230"/>
    <w:rsid w:val="00526A48"/>
    <w:rsid w:val="0053042E"/>
    <w:rsid w:val="005306F2"/>
    <w:rsid w:val="00532B51"/>
    <w:rsid w:val="005332BD"/>
    <w:rsid w:val="00533C75"/>
    <w:rsid w:val="005344CD"/>
    <w:rsid w:val="0053580A"/>
    <w:rsid w:val="00535CE5"/>
    <w:rsid w:val="00540554"/>
    <w:rsid w:val="00541786"/>
    <w:rsid w:val="00541D7F"/>
    <w:rsid w:val="00544EB3"/>
    <w:rsid w:val="00545843"/>
    <w:rsid w:val="00545B69"/>
    <w:rsid w:val="00546FD7"/>
    <w:rsid w:val="00547B8F"/>
    <w:rsid w:val="00547E69"/>
    <w:rsid w:val="0055031B"/>
    <w:rsid w:val="005506EC"/>
    <w:rsid w:val="00552759"/>
    <w:rsid w:val="00553121"/>
    <w:rsid w:val="005544E8"/>
    <w:rsid w:val="00555FC7"/>
    <w:rsid w:val="00561BDA"/>
    <w:rsid w:val="00561C98"/>
    <w:rsid w:val="00561F38"/>
    <w:rsid w:val="00562D76"/>
    <w:rsid w:val="005630BC"/>
    <w:rsid w:val="00564EBE"/>
    <w:rsid w:val="00567760"/>
    <w:rsid w:val="00570FBD"/>
    <w:rsid w:val="005718D8"/>
    <w:rsid w:val="00571DD3"/>
    <w:rsid w:val="0057240A"/>
    <w:rsid w:val="00573C09"/>
    <w:rsid w:val="00574D3C"/>
    <w:rsid w:val="0057565F"/>
    <w:rsid w:val="005757DB"/>
    <w:rsid w:val="00580789"/>
    <w:rsid w:val="00580AB9"/>
    <w:rsid w:val="005818BA"/>
    <w:rsid w:val="00581A26"/>
    <w:rsid w:val="00581A31"/>
    <w:rsid w:val="005825F3"/>
    <w:rsid w:val="00582EFA"/>
    <w:rsid w:val="005849BA"/>
    <w:rsid w:val="00584B6F"/>
    <w:rsid w:val="0058524B"/>
    <w:rsid w:val="00586F5E"/>
    <w:rsid w:val="00587240"/>
    <w:rsid w:val="00587421"/>
    <w:rsid w:val="00591E83"/>
    <w:rsid w:val="00596E67"/>
    <w:rsid w:val="005A2262"/>
    <w:rsid w:val="005A2F0D"/>
    <w:rsid w:val="005A5797"/>
    <w:rsid w:val="005A5CD4"/>
    <w:rsid w:val="005A7100"/>
    <w:rsid w:val="005B0276"/>
    <w:rsid w:val="005B06FC"/>
    <w:rsid w:val="005B14E8"/>
    <w:rsid w:val="005B2FF4"/>
    <w:rsid w:val="005B3346"/>
    <w:rsid w:val="005B3E3E"/>
    <w:rsid w:val="005B4331"/>
    <w:rsid w:val="005B64B6"/>
    <w:rsid w:val="005B754B"/>
    <w:rsid w:val="005B795E"/>
    <w:rsid w:val="005C057D"/>
    <w:rsid w:val="005C1841"/>
    <w:rsid w:val="005C1960"/>
    <w:rsid w:val="005C2E66"/>
    <w:rsid w:val="005C2F86"/>
    <w:rsid w:val="005C60DF"/>
    <w:rsid w:val="005C79BF"/>
    <w:rsid w:val="005D12EC"/>
    <w:rsid w:val="005D15E9"/>
    <w:rsid w:val="005D2874"/>
    <w:rsid w:val="005D3C26"/>
    <w:rsid w:val="005E0A01"/>
    <w:rsid w:val="005E0BA2"/>
    <w:rsid w:val="005E0DBF"/>
    <w:rsid w:val="005E1B9E"/>
    <w:rsid w:val="005E1FDE"/>
    <w:rsid w:val="005E3111"/>
    <w:rsid w:val="005E3A9D"/>
    <w:rsid w:val="005E3AD6"/>
    <w:rsid w:val="005E454F"/>
    <w:rsid w:val="005E4E57"/>
    <w:rsid w:val="005E51C0"/>
    <w:rsid w:val="005E5833"/>
    <w:rsid w:val="005F0C11"/>
    <w:rsid w:val="005F0DC6"/>
    <w:rsid w:val="005F332C"/>
    <w:rsid w:val="005F338A"/>
    <w:rsid w:val="005F3C2C"/>
    <w:rsid w:val="005F4158"/>
    <w:rsid w:val="005F54FC"/>
    <w:rsid w:val="005F68DB"/>
    <w:rsid w:val="005F6EC8"/>
    <w:rsid w:val="006024AB"/>
    <w:rsid w:val="00602A9B"/>
    <w:rsid w:val="006031D8"/>
    <w:rsid w:val="006041D8"/>
    <w:rsid w:val="0060537C"/>
    <w:rsid w:val="00605F16"/>
    <w:rsid w:val="00607CD0"/>
    <w:rsid w:val="00610593"/>
    <w:rsid w:val="0061177D"/>
    <w:rsid w:val="0061401F"/>
    <w:rsid w:val="0061404E"/>
    <w:rsid w:val="006140B6"/>
    <w:rsid w:val="00614290"/>
    <w:rsid w:val="00615178"/>
    <w:rsid w:val="0061584A"/>
    <w:rsid w:val="006161EF"/>
    <w:rsid w:val="006165D1"/>
    <w:rsid w:val="00616E0A"/>
    <w:rsid w:val="00617996"/>
    <w:rsid w:val="00620874"/>
    <w:rsid w:val="00622681"/>
    <w:rsid w:val="0062297F"/>
    <w:rsid w:val="00626B5A"/>
    <w:rsid w:val="006305A7"/>
    <w:rsid w:val="006309B8"/>
    <w:rsid w:val="00630C67"/>
    <w:rsid w:val="00631D6F"/>
    <w:rsid w:val="006333E0"/>
    <w:rsid w:val="00635DA1"/>
    <w:rsid w:val="00635F1D"/>
    <w:rsid w:val="006405CB"/>
    <w:rsid w:val="006412A7"/>
    <w:rsid w:val="0064466C"/>
    <w:rsid w:val="0064598E"/>
    <w:rsid w:val="006459D8"/>
    <w:rsid w:val="00650AF5"/>
    <w:rsid w:val="00650C8E"/>
    <w:rsid w:val="0065101C"/>
    <w:rsid w:val="0065524D"/>
    <w:rsid w:val="00655308"/>
    <w:rsid w:val="00655953"/>
    <w:rsid w:val="0065604E"/>
    <w:rsid w:val="00660094"/>
    <w:rsid w:val="0066107A"/>
    <w:rsid w:val="00664C0F"/>
    <w:rsid w:val="00665AF0"/>
    <w:rsid w:val="00665AFF"/>
    <w:rsid w:val="00666233"/>
    <w:rsid w:val="006664EC"/>
    <w:rsid w:val="00670032"/>
    <w:rsid w:val="006704A4"/>
    <w:rsid w:val="006706AA"/>
    <w:rsid w:val="00672C88"/>
    <w:rsid w:val="00674A3F"/>
    <w:rsid w:val="0068105A"/>
    <w:rsid w:val="006810EB"/>
    <w:rsid w:val="00681DC0"/>
    <w:rsid w:val="00683442"/>
    <w:rsid w:val="0068368E"/>
    <w:rsid w:val="00684106"/>
    <w:rsid w:val="00685CD1"/>
    <w:rsid w:val="00686852"/>
    <w:rsid w:val="00687EEA"/>
    <w:rsid w:val="00690C66"/>
    <w:rsid w:val="00690CA8"/>
    <w:rsid w:val="0069130E"/>
    <w:rsid w:val="006917B6"/>
    <w:rsid w:val="006917D1"/>
    <w:rsid w:val="00693673"/>
    <w:rsid w:val="00695898"/>
    <w:rsid w:val="0069640C"/>
    <w:rsid w:val="00696B66"/>
    <w:rsid w:val="00696CD9"/>
    <w:rsid w:val="006977D6"/>
    <w:rsid w:val="00697F9B"/>
    <w:rsid w:val="006A260E"/>
    <w:rsid w:val="006A4655"/>
    <w:rsid w:val="006A571F"/>
    <w:rsid w:val="006A66CA"/>
    <w:rsid w:val="006A6DBC"/>
    <w:rsid w:val="006A7C0B"/>
    <w:rsid w:val="006B0669"/>
    <w:rsid w:val="006B3F2E"/>
    <w:rsid w:val="006B426B"/>
    <w:rsid w:val="006B4D50"/>
    <w:rsid w:val="006B4FE1"/>
    <w:rsid w:val="006B550B"/>
    <w:rsid w:val="006B5A71"/>
    <w:rsid w:val="006B708A"/>
    <w:rsid w:val="006B7705"/>
    <w:rsid w:val="006B7B4F"/>
    <w:rsid w:val="006C0BEA"/>
    <w:rsid w:val="006C1B4A"/>
    <w:rsid w:val="006C1FA4"/>
    <w:rsid w:val="006C21CA"/>
    <w:rsid w:val="006C2509"/>
    <w:rsid w:val="006C70DC"/>
    <w:rsid w:val="006C7988"/>
    <w:rsid w:val="006C7A89"/>
    <w:rsid w:val="006D14AD"/>
    <w:rsid w:val="006D457A"/>
    <w:rsid w:val="006D4891"/>
    <w:rsid w:val="006D57C7"/>
    <w:rsid w:val="006D6432"/>
    <w:rsid w:val="006E358F"/>
    <w:rsid w:val="006E6978"/>
    <w:rsid w:val="006F134E"/>
    <w:rsid w:val="006F2271"/>
    <w:rsid w:val="006F2F0A"/>
    <w:rsid w:val="006F2F22"/>
    <w:rsid w:val="006F4F71"/>
    <w:rsid w:val="00700FA2"/>
    <w:rsid w:val="0070130A"/>
    <w:rsid w:val="00702474"/>
    <w:rsid w:val="0070251C"/>
    <w:rsid w:val="00702BA3"/>
    <w:rsid w:val="007031AC"/>
    <w:rsid w:val="007062BC"/>
    <w:rsid w:val="00706448"/>
    <w:rsid w:val="007106B1"/>
    <w:rsid w:val="007110BF"/>
    <w:rsid w:val="00714AFC"/>
    <w:rsid w:val="00716721"/>
    <w:rsid w:val="00716AC9"/>
    <w:rsid w:val="00717795"/>
    <w:rsid w:val="00721E5C"/>
    <w:rsid w:val="00722552"/>
    <w:rsid w:val="00723DC8"/>
    <w:rsid w:val="007245F3"/>
    <w:rsid w:val="00725AEA"/>
    <w:rsid w:val="00725F11"/>
    <w:rsid w:val="00726407"/>
    <w:rsid w:val="007265D2"/>
    <w:rsid w:val="007317F5"/>
    <w:rsid w:val="007323F7"/>
    <w:rsid w:val="00733736"/>
    <w:rsid w:val="0073507D"/>
    <w:rsid w:val="0073776B"/>
    <w:rsid w:val="007410EC"/>
    <w:rsid w:val="007414B7"/>
    <w:rsid w:val="00743171"/>
    <w:rsid w:val="007437F5"/>
    <w:rsid w:val="00743DD9"/>
    <w:rsid w:val="0074641B"/>
    <w:rsid w:val="00750497"/>
    <w:rsid w:val="00751822"/>
    <w:rsid w:val="0075202C"/>
    <w:rsid w:val="00752712"/>
    <w:rsid w:val="00753F8C"/>
    <w:rsid w:val="0075430E"/>
    <w:rsid w:val="00754E42"/>
    <w:rsid w:val="00756452"/>
    <w:rsid w:val="007567A3"/>
    <w:rsid w:val="00757F8C"/>
    <w:rsid w:val="00760734"/>
    <w:rsid w:val="007628A5"/>
    <w:rsid w:val="00762A0C"/>
    <w:rsid w:val="00763040"/>
    <w:rsid w:val="007648D7"/>
    <w:rsid w:val="0076591E"/>
    <w:rsid w:val="00767AFF"/>
    <w:rsid w:val="007705BC"/>
    <w:rsid w:val="00770A48"/>
    <w:rsid w:val="0077286A"/>
    <w:rsid w:val="00772CB5"/>
    <w:rsid w:val="00773959"/>
    <w:rsid w:val="007751A4"/>
    <w:rsid w:val="0077793C"/>
    <w:rsid w:val="007826D7"/>
    <w:rsid w:val="00783BB2"/>
    <w:rsid w:val="00785F07"/>
    <w:rsid w:val="00785FA6"/>
    <w:rsid w:val="007868B1"/>
    <w:rsid w:val="00787708"/>
    <w:rsid w:val="00787FDB"/>
    <w:rsid w:val="007903AD"/>
    <w:rsid w:val="00790D0A"/>
    <w:rsid w:val="0079109A"/>
    <w:rsid w:val="007920D9"/>
    <w:rsid w:val="00794B4C"/>
    <w:rsid w:val="00794DF2"/>
    <w:rsid w:val="00797B4C"/>
    <w:rsid w:val="007A054C"/>
    <w:rsid w:val="007A22E3"/>
    <w:rsid w:val="007A2345"/>
    <w:rsid w:val="007A335D"/>
    <w:rsid w:val="007A38E5"/>
    <w:rsid w:val="007A423A"/>
    <w:rsid w:val="007A4776"/>
    <w:rsid w:val="007A4DE2"/>
    <w:rsid w:val="007A4E38"/>
    <w:rsid w:val="007A4FB3"/>
    <w:rsid w:val="007A622C"/>
    <w:rsid w:val="007B154B"/>
    <w:rsid w:val="007B20F7"/>
    <w:rsid w:val="007B22A7"/>
    <w:rsid w:val="007B2893"/>
    <w:rsid w:val="007B2A49"/>
    <w:rsid w:val="007B4C38"/>
    <w:rsid w:val="007B7467"/>
    <w:rsid w:val="007B7D7E"/>
    <w:rsid w:val="007C01F0"/>
    <w:rsid w:val="007C360E"/>
    <w:rsid w:val="007C3F9C"/>
    <w:rsid w:val="007C44C6"/>
    <w:rsid w:val="007C4CC7"/>
    <w:rsid w:val="007C5DEC"/>
    <w:rsid w:val="007C5F1E"/>
    <w:rsid w:val="007C671D"/>
    <w:rsid w:val="007C6A3B"/>
    <w:rsid w:val="007C7BD6"/>
    <w:rsid w:val="007D25FE"/>
    <w:rsid w:val="007D2E96"/>
    <w:rsid w:val="007D3491"/>
    <w:rsid w:val="007D4065"/>
    <w:rsid w:val="007D45D6"/>
    <w:rsid w:val="007D464E"/>
    <w:rsid w:val="007D6240"/>
    <w:rsid w:val="007D6330"/>
    <w:rsid w:val="007E0105"/>
    <w:rsid w:val="007E0307"/>
    <w:rsid w:val="007E2235"/>
    <w:rsid w:val="007E48F2"/>
    <w:rsid w:val="007E5357"/>
    <w:rsid w:val="007F0368"/>
    <w:rsid w:val="007F0F1C"/>
    <w:rsid w:val="007F1BBC"/>
    <w:rsid w:val="007F278C"/>
    <w:rsid w:val="007F27D9"/>
    <w:rsid w:val="007F3A9D"/>
    <w:rsid w:val="007F47F0"/>
    <w:rsid w:val="007F579F"/>
    <w:rsid w:val="007F5B15"/>
    <w:rsid w:val="007F632F"/>
    <w:rsid w:val="007F70A5"/>
    <w:rsid w:val="007F7665"/>
    <w:rsid w:val="007F7D31"/>
    <w:rsid w:val="00800764"/>
    <w:rsid w:val="008008A0"/>
    <w:rsid w:val="00800CDF"/>
    <w:rsid w:val="00800E0A"/>
    <w:rsid w:val="008012E0"/>
    <w:rsid w:val="0080213F"/>
    <w:rsid w:val="00803CA8"/>
    <w:rsid w:val="008100B0"/>
    <w:rsid w:val="008108BC"/>
    <w:rsid w:val="00811253"/>
    <w:rsid w:val="0082027B"/>
    <w:rsid w:val="008214C3"/>
    <w:rsid w:val="00821BDD"/>
    <w:rsid w:val="008230DB"/>
    <w:rsid w:val="00824B84"/>
    <w:rsid w:val="00826EBB"/>
    <w:rsid w:val="00827F2B"/>
    <w:rsid w:val="00830338"/>
    <w:rsid w:val="00832D09"/>
    <w:rsid w:val="00832F9F"/>
    <w:rsid w:val="0083309B"/>
    <w:rsid w:val="00834AEA"/>
    <w:rsid w:val="0083507E"/>
    <w:rsid w:val="00835590"/>
    <w:rsid w:val="0083743E"/>
    <w:rsid w:val="008410D8"/>
    <w:rsid w:val="008433C7"/>
    <w:rsid w:val="0084422B"/>
    <w:rsid w:val="008448D0"/>
    <w:rsid w:val="008459BD"/>
    <w:rsid w:val="00846364"/>
    <w:rsid w:val="00846E80"/>
    <w:rsid w:val="0085411A"/>
    <w:rsid w:val="00854453"/>
    <w:rsid w:val="00855085"/>
    <w:rsid w:val="0085539C"/>
    <w:rsid w:val="008639C8"/>
    <w:rsid w:val="00864F8A"/>
    <w:rsid w:val="008676B2"/>
    <w:rsid w:val="00867C41"/>
    <w:rsid w:val="008707B6"/>
    <w:rsid w:val="008719C3"/>
    <w:rsid w:val="008723BB"/>
    <w:rsid w:val="0087315B"/>
    <w:rsid w:val="00874B3D"/>
    <w:rsid w:val="00874D43"/>
    <w:rsid w:val="0088021D"/>
    <w:rsid w:val="00882523"/>
    <w:rsid w:val="008867DE"/>
    <w:rsid w:val="00886CA8"/>
    <w:rsid w:val="0088708D"/>
    <w:rsid w:val="00887B87"/>
    <w:rsid w:val="0089071E"/>
    <w:rsid w:val="00890749"/>
    <w:rsid w:val="008908DB"/>
    <w:rsid w:val="008911B2"/>
    <w:rsid w:val="00891EA1"/>
    <w:rsid w:val="00892263"/>
    <w:rsid w:val="00892A1B"/>
    <w:rsid w:val="00894724"/>
    <w:rsid w:val="00896A4B"/>
    <w:rsid w:val="00897498"/>
    <w:rsid w:val="00897F5B"/>
    <w:rsid w:val="008A0530"/>
    <w:rsid w:val="008A1A98"/>
    <w:rsid w:val="008A1DF3"/>
    <w:rsid w:val="008A7C04"/>
    <w:rsid w:val="008B38C7"/>
    <w:rsid w:val="008B7313"/>
    <w:rsid w:val="008B7AB6"/>
    <w:rsid w:val="008C1510"/>
    <w:rsid w:val="008C1C2D"/>
    <w:rsid w:val="008C2AA9"/>
    <w:rsid w:val="008C3581"/>
    <w:rsid w:val="008C60E8"/>
    <w:rsid w:val="008D241A"/>
    <w:rsid w:val="008D2B27"/>
    <w:rsid w:val="008D5C52"/>
    <w:rsid w:val="008D7634"/>
    <w:rsid w:val="008E0150"/>
    <w:rsid w:val="008E04FC"/>
    <w:rsid w:val="008E2386"/>
    <w:rsid w:val="008E31B2"/>
    <w:rsid w:val="008E3E00"/>
    <w:rsid w:val="008E3F11"/>
    <w:rsid w:val="008E51B6"/>
    <w:rsid w:val="008E6977"/>
    <w:rsid w:val="008E6FFA"/>
    <w:rsid w:val="008F078C"/>
    <w:rsid w:val="008F1AA1"/>
    <w:rsid w:val="008F2B15"/>
    <w:rsid w:val="008F44C6"/>
    <w:rsid w:val="008F450D"/>
    <w:rsid w:val="008F69EC"/>
    <w:rsid w:val="008F6FD6"/>
    <w:rsid w:val="0090186A"/>
    <w:rsid w:val="00901A2C"/>
    <w:rsid w:val="00901CBF"/>
    <w:rsid w:val="00902674"/>
    <w:rsid w:val="00902CF6"/>
    <w:rsid w:val="009033B5"/>
    <w:rsid w:val="00904042"/>
    <w:rsid w:val="009048DE"/>
    <w:rsid w:val="00904D4A"/>
    <w:rsid w:val="00905C1D"/>
    <w:rsid w:val="00906CA1"/>
    <w:rsid w:val="00906CEF"/>
    <w:rsid w:val="00910595"/>
    <w:rsid w:val="009108A8"/>
    <w:rsid w:val="00911226"/>
    <w:rsid w:val="0091182A"/>
    <w:rsid w:val="009133BD"/>
    <w:rsid w:val="009145ED"/>
    <w:rsid w:val="009149C7"/>
    <w:rsid w:val="00921513"/>
    <w:rsid w:val="00925822"/>
    <w:rsid w:val="0093116B"/>
    <w:rsid w:val="0093227E"/>
    <w:rsid w:val="0093229D"/>
    <w:rsid w:val="0093320C"/>
    <w:rsid w:val="009336EE"/>
    <w:rsid w:val="00934560"/>
    <w:rsid w:val="00934D15"/>
    <w:rsid w:val="00935A52"/>
    <w:rsid w:val="00936357"/>
    <w:rsid w:val="00937CED"/>
    <w:rsid w:val="009403A3"/>
    <w:rsid w:val="00940AA3"/>
    <w:rsid w:val="00941269"/>
    <w:rsid w:val="00943174"/>
    <w:rsid w:val="009434F2"/>
    <w:rsid w:val="00943FB4"/>
    <w:rsid w:val="00946205"/>
    <w:rsid w:val="00946906"/>
    <w:rsid w:val="00947AF0"/>
    <w:rsid w:val="00950FE7"/>
    <w:rsid w:val="00952B62"/>
    <w:rsid w:val="00954043"/>
    <w:rsid w:val="0095494B"/>
    <w:rsid w:val="00955F6A"/>
    <w:rsid w:val="009573BB"/>
    <w:rsid w:val="009604E7"/>
    <w:rsid w:val="00960B01"/>
    <w:rsid w:val="009610B9"/>
    <w:rsid w:val="00962FBA"/>
    <w:rsid w:val="0096390A"/>
    <w:rsid w:val="00963E5A"/>
    <w:rsid w:val="00964096"/>
    <w:rsid w:val="009666BE"/>
    <w:rsid w:val="00966801"/>
    <w:rsid w:val="00966835"/>
    <w:rsid w:val="00967AD7"/>
    <w:rsid w:val="00967DE9"/>
    <w:rsid w:val="00972FA3"/>
    <w:rsid w:val="009748EB"/>
    <w:rsid w:val="009756A9"/>
    <w:rsid w:val="00976D9E"/>
    <w:rsid w:val="00977782"/>
    <w:rsid w:val="00980480"/>
    <w:rsid w:val="0098214C"/>
    <w:rsid w:val="00982338"/>
    <w:rsid w:val="0098556A"/>
    <w:rsid w:val="009862B7"/>
    <w:rsid w:val="009879E0"/>
    <w:rsid w:val="009908B5"/>
    <w:rsid w:val="0099201C"/>
    <w:rsid w:val="0099297D"/>
    <w:rsid w:val="00992C01"/>
    <w:rsid w:val="00993987"/>
    <w:rsid w:val="00993F1F"/>
    <w:rsid w:val="009A03A5"/>
    <w:rsid w:val="009A1C33"/>
    <w:rsid w:val="009A2C40"/>
    <w:rsid w:val="009A3586"/>
    <w:rsid w:val="009A46A6"/>
    <w:rsid w:val="009A591C"/>
    <w:rsid w:val="009A631E"/>
    <w:rsid w:val="009A7FBA"/>
    <w:rsid w:val="009B048D"/>
    <w:rsid w:val="009B0DAA"/>
    <w:rsid w:val="009B2705"/>
    <w:rsid w:val="009B3EE3"/>
    <w:rsid w:val="009B4B82"/>
    <w:rsid w:val="009B4C44"/>
    <w:rsid w:val="009B4CFF"/>
    <w:rsid w:val="009B6895"/>
    <w:rsid w:val="009B6C0F"/>
    <w:rsid w:val="009B6DE7"/>
    <w:rsid w:val="009B777E"/>
    <w:rsid w:val="009B7927"/>
    <w:rsid w:val="009C267C"/>
    <w:rsid w:val="009C4676"/>
    <w:rsid w:val="009C5F8C"/>
    <w:rsid w:val="009C7C38"/>
    <w:rsid w:val="009D0341"/>
    <w:rsid w:val="009D12D8"/>
    <w:rsid w:val="009D1AE8"/>
    <w:rsid w:val="009D303E"/>
    <w:rsid w:val="009D30DC"/>
    <w:rsid w:val="009D3480"/>
    <w:rsid w:val="009D3A34"/>
    <w:rsid w:val="009D3CE9"/>
    <w:rsid w:val="009D5257"/>
    <w:rsid w:val="009D689C"/>
    <w:rsid w:val="009D69C2"/>
    <w:rsid w:val="009D7029"/>
    <w:rsid w:val="009E07C7"/>
    <w:rsid w:val="009E259C"/>
    <w:rsid w:val="009E287C"/>
    <w:rsid w:val="009E64F2"/>
    <w:rsid w:val="009E68C3"/>
    <w:rsid w:val="009F119F"/>
    <w:rsid w:val="009F2B12"/>
    <w:rsid w:val="009F2F3A"/>
    <w:rsid w:val="009F3689"/>
    <w:rsid w:val="009F3DCE"/>
    <w:rsid w:val="009F4C4C"/>
    <w:rsid w:val="009F5F6D"/>
    <w:rsid w:val="00A00049"/>
    <w:rsid w:val="00A0041D"/>
    <w:rsid w:val="00A00A97"/>
    <w:rsid w:val="00A045D9"/>
    <w:rsid w:val="00A056B6"/>
    <w:rsid w:val="00A072EF"/>
    <w:rsid w:val="00A07321"/>
    <w:rsid w:val="00A108AD"/>
    <w:rsid w:val="00A10D83"/>
    <w:rsid w:val="00A1125C"/>
    <w:rsid w:val="00A13796"/>
    <w:rsid w:val="00A15976"/>
    <w:rsid w:val="00A16697"/>
    <w:rsid w:val="00A17FE0"/>
    <w:rsid w:val="00A203DC"/>
    <w:rsid w:val="00A21B4A"/>
    <w:rsid w:val="00A2452B"/>
    <w:rsid w:val="00A25C70"/>
    <w:rsid w:val="00A25F87"/>
    <w:rsid w:val="00A25FFF"/>
    <w:rsid w:val="00A30EC7"/>
    <w:rsid w:val="00A30F31"/>
    <w:rsid w:val="00A31B31"/>
    <w:rsid w:val="00A32F9B"/>
    <w:rsid w:val="00A35A8A"/>
    <w:rsid w:val="00A35CF7"/>
    <w:rsid w:val="00A36399"/>
    <w:rsid w:val="00A3669D"/>
    <w:rsid w:val="00A374F2"/>
    <w:rsid w:val="00A40AFD"/>
    <w:rsid w:val="00A41961"/>
    <w:rsid w:val="00A41B26"/>
    <w:rsid w:val="00A41E30"/>
    <w:rsid w:val="00A4222B"/>
    <w:rsid w:val="00A46AE3"/>
    <w:rsid w:val="00A47591"/>
    <w:rsid w:val="00A50A7E"/>
    <w:rsid w:val="00A51F40"/>
    <w:rsid w:val="00A523C8"/>
    <w:rsid w:val="00A53D73"/>
    <w:rsid w:val="00A56B39"/>
    <w:rsid w:val="00A6267E"/>
    <w:rsid w:val="00A63E27"/>
    <w:rsid w:val="00A64C60"/>
    <w:rsid w:val="00A66AA5"/>
    <w:rsid w:val="00A70527"/>
    <w:rsid w:val="00A72EB5"/>
    <w:rsid w:val="00A73B0C"/>
    <w:rsid w:val="00A778EA"/>
    <w:rsid w:val="00A77F80"/>
    <w:rsid w:val="00A81A54"/>
    <w:rsid w:val="00A81F7B"/>
    <w:rsid w:val="00A827FE"/>
    <w:rsid w:val="00A82B1A"/>
    <w:rsid w:val="00A83ACB"/>
    <w:rsid w:val="00A85F77"/>
    <w:rsid w:val="00A865B1"/>
    <w:rsid w:val="00A91BAE"/>
    <w:rsid w:val="00A93212"/>
    <w:rsid w:val="00A978FB"/>
    <w:rsid w:val="00A97B32"/>
    <w:rsid w:val="00AA2A27"/>
    <w:rsid w:val="00AA3766"/>
    <w:rsid w:val="00AA6939"/>
    <w:rsid w:val="00AA6AA7"/>
    <w:rsid w:val="00AB0493"/>
    <w:rsid w:val="00AB57B3"/>
    <w:rsid w:val="00AB6F9C"/>
    <w:rsid w:val="00AC0CDF"/>
    <w:rsid w:val="00AC5450"/>
    <w:rsid w:val="00AC5513"/>
    <w:rsid w:val="00AC5A38"/>
    <w:rsid w:val="00AC649D"/>
    <w:rsid w:val="00AD1974"/>
    <w:rsid w:val="00AD2944"/>
    <w:rsid w:val="00AD44F8"/>
    <w:rsid w:val="00AD515E"/>
    <w:rsid w:val="00AD6B46"/>
    <w:rsid w:val="00AD6F10"/>
    <w:rsid w:val="00AE0ACF"/>
    <w:rsid w:val="00AE136D"/>
    <w:rsid w:val="00AE1F70"/>
    <w:rsid w:val="00AE228C"/>
    <w:rsid w:val="00AE3E41"/>
    <w:rsid w:val="00AF1758"/>
    <w:rsid w:val="00AF225C"/>
    <w:rsid w:val="00AF3850"/>
    <w:rsid w:val="00AF398B"/>
    <w:rsid w:val="00AF4245"/>
    <w:rsid w:val="00AF6F41"/>
    <w:rsid w:val="00B00A1E"/>
    <w:rsid w:val="00B0171D"/>
    <w:rsid w:val="00B01858"/>
    <w:rsid w:val="00B02829"/>
    <w:rsid w:val="00B0331C"/>
    <w:rsid w:val="00B03614"/>
    <w:rsid w:val="00B10A89"/>
    <w:rsid w:val="00B210DB"/>
    <w:rsid w:val="00B21936"/>
    <w:rsid w:val="00B22409"/>
    <w:rsid w:val="00B225FF"/>
    <w:rsid w:val="00B22C11"/>
    <w:rsid w:val="00B25994"/>
    <w:rsid w:val="00B267CE"/>
    <w:rsid w:val="00B27981"/>
    <w:rsid w:val="00B27A41"/>
    <w:rsid w:val="00B31D50"/>
    <w:rsid w:val="00B354E2"/>
    <w:rsid w:val="00B35AA4"/>
    <w:rsid w:val="00B401A1"/>
    <w:rsid w:val="00B40279"/>
    <w:rsid w:val="00B41426"/>
    <w:rsid w:val="00B41AD4"/>
    <w:rsid w:val="00B42BED"/>
    <w:rsid w:val="00B45435"/>
    <w:rsid w:val="00B45535"/>
    <w:rsid w:val="00B469B5"/>
    <w:rsid w:val="00B47AAE"/>
    <w:rsid w:val="00B50DE5"/>
    <w:rsid w:val="00B50FD7"/>
    <w:rsid w:val="00B55EC9"/>
    <w:rsid w:val="00B567B5"/>
    <w:rsid w:val="00B56E19"/>
    <w:rsid w:val="00B61011"/>
    <w:rsid w:val="00B6321C"/>
    <w:rsid w:val="00B6433E"/>
    <w:rsid w:val="00B65696"/>
    <w:rsid w:val="00B65BF4"/>
    <w:rsid w:val="00B65C37"/>
    <w:rsid w:val="00B667B1"/>
    <w:rsid w:val="00B6784A"/>
    <w:rsid w:val="00B706D0"/>
    <w:rsid w:val="00B71091"/>
    <w:rsid w:val="00B720FE"/>
    <w:rsid w:val="00B74677"/>
    <w:rsid w:val="00B80D23"/>
    <w:rsid w:val="00B81091"/>
    <w:rsid w:val="00B812C8"/>
    <w:rsid w:val="00B82AB4"/>
    <w:rsid w:val="00B83368"/>
    <w:rsid w:val="00B83DDC"/>
    <w:rsid w:val="00B8506A"/>
    <w:rsid w:val="00B858A3"/>
    <w:rsid w:val="00B9256B"/>
    <w:rsid w:val="00B92F6F"/>
    <w:rsid w:val="00B94C7C"/>
    <w:rsid w:val="00B961D9"/>
    <w:rsid w:val="00B96687"/>
    <w:rsid w:val="00B96B91"/>
    <w:rsid w:val="00BA2C60"/>
    <w:rsid w:val="00BA31DD"/>
    <w:rsid w:val="00BA4114"/>
    <w:rsid w:val="00BA4C2F"/>
    <w:rsid w:val="00BA586B"/>
    <w:rsid w:val="00BA6284"/>
    <w:rsid w:val="00BA69CC"/>
    <w:rsid w:val="00BB0CCC"/>
    <w:rsid w:val="00BB423B"/>
    <w:rsid w:val="00BB4D4C"/>
    <w:rsid w:val="00BB4DEF"/>
    <w:rsid w:val="00BB5043"/>
    <w:rsid w:val="00BB6653"/>
    <w:rsid w:val="00BB6747"/>
    <w:rsid w:val="00BB7988"/>
    <w:rsid w:val="00BC146A"/>
    <w:rsid w:val="00BC2FD6"/>
    <w:rsid w:val="00BC3305"/>
    <w:rsid w:val="00BC333B"/>
    <w:rsid w:val="00BC4A99"/>
    <w:rsid w:val="00BC564F"/>
    <w:rsid w:val="00BC659F"/>
    <w:rsid w:val="00BC6A67"/>
    <w:rsid w:val="00BC70BA"/>
    <w:rsid w:val="00BD2CDA"/>
    <w:rsid w:val="00BD3693"/>
    <w:rsid w:val="00BD4F84"/>
    <w:rsid w:val="00BD56F7"/>
    <w:rsid w:val="00BD5D73"/>
    <w:rsid w:val="00BE0019"/>
    <w:rsid w:val="00BE0498"/>
    <w:rsid w:val="00BE07CE"/>
    <w:rsid w:val="00BE1DA2"/>
    <w:rsid w:val="00BE2493"/>
    <w:rsid w:val="00BE2EE2"/>
    <w:rsid w:val="00BE65BF"/>
    <w:rsid w:val="00BE73D8"/>
    <w:rsid w:val="00BF1A72"/>
    <w:rsid w:val="00BF317F"/>
    <w:rsid w:val="00BF5261"/>
    <w:rsid w:val="00BF6490"/>
    <w:rsid w:val="00C003F7"/>
    <w:rsid w:val="00C032C7"/>
    <w:rsid w:val="00C0766A"/>
    <w:rsid w:val="00C07992"/>
    <w:rsid w:val="00C100C6"/>
    <w:rsid w:val="00C105B3"/>
    <w:rsid w:val="00C12FBB"/>
    <w:rsid w:val="00C13060"/>
    <w:rsid w:val="00C14232"/>
    <w:rsid w:val="00C148C1"/>
    <w:rsid w:val="00C157A7"/>
    <w:rsid w:val="00C166CB"/>
    <w:rsid w:val="00C16B45"/>
    <w:rsid w:val="00C16E4C"/>
    <w:rsid w:val="00C17792"/>
    <w:rsid w:val="00C20C5F"/>
    <w:rsid w:val="00C22945"/>
    <w:rsid w:val="00C232C5"/>
    <w:rsid w:val="00C2377F"/>
    <w:rsid w:val="00C238DE"/>
    <w:rsid w:val="00C23ECA"/>
    <w:rsid w:val="00C27945"/>
    <w:rsid w:val="00C30FE1"/>
    <w:rsid w:val="00C314B5"/>
    <w:rsid w:val="00C31B05"/>
    <w:rsid w:val="00C324A0"/>
    <w:rsid w:val="00C32627"/>
    <w:rsid w:val="00C332EA"/>
    <w:rsid w:val="00C3491D"/>
    <w:rsid w:val="00C34992"/>
    <w:rsid w:val="00C35457"/>
    <w:rsid w:val="00C370CC"/>
    <w:rsid w:val="00C376D5"/>
    <w:rsid w:val="00C37C09"/>
    <w:rsid w:val="00C37F59"/>
    <w:rsid w:val="00C400EC"/>
    <w:rsid w:val="00C407D7"/>
    <w:rsid w:val="00C40F16"/>
    <w:rsid w:val="00C419AE"/>
    <w:rsid w:val="00C4385D"/>
    <w:rsid w:val="00C43EFC"/>
    <w:rsid w:val="00C44866"/>
    <w:rsid w:val="00C44A89"/>
    <w:rsid w:val="00C450F4"/>
    <w:rsid w:val="00C45974"/>
    <w:rsid w:val="00C47219"/>
    <w:rsid w:val="00C52F6F"/>
    <w:rsid w:val="00C547C9"/>
    <w:rsid w:val="00C600C8"/>
    <w:rsid w:val="00C60509"/>
    <w:rsid w:val="00C616F9"/>
    <w:rsid w:val="00C66261"/>
    <w:rsid w:val="00C66A3B"/>
    <w:rsid w:val="00C67432"/>
    <w:rsid w:val="00C702A1"/>
    <w:rsid w:val="00C7080B"/>
    <w:rsid w:val="00C71F0C"/>
    <w:rsid w:val="00C72637"/>
    <w:rsid w:val="00C73204"/>
    <w:rsid w:val="00C73CF5"/>
    <w:rsid w:val="00C74623"/>
    <w:rsid w:val="00C74A8C"/>
    <w:rsid w:val="00C74B33"/>
    <w:rsid w:val="00C763D5"/>
    <w:rsid w:val="00C7697D"/>
    <w:rsid w:val="00C802BC"/>
    <w:rsid w:val="00C836A8"/>
    <w:rsid w:val="00C83BAA"/>
    <w:rsid w:val="00C85003"/>
    <w:rsid w:val="00C85CB3"/>
    <w:rsid w:val="00C875D9"/>
    <w:rsid w:val="00C910AE"/>
    <w:rsid w:val="00C910EC"/>
    <w:rsid w:val="00C92559"/>
    <w:rsid w:val="00C93EFA"/>
    <w:rsid w:val="00C96F46"/>
    <w:rsid w:val="00CA066D"/>
    <w:rsid w:val="00CA14E7"/>
    <w:rsid w:val="00CA166E"/>
    <w:rsid w:val="00CA2CF9"/>
    <w:rsid w:val="00CA4363"/>
    <w:rsid w:val="00CA5354"/>
    <w:rsid w:val="00CA5603"/>
    <w:rsid w:val="00CA57F4"/>
    <w:rsid w:val="00CA5A45"/>
    <w:rsid w:val="00CB1792"/>
    <w:rsid w:val="00CB2086"/>
    <w:rsid w:val="00CB35D0"/>
    <w:rsid w:val="00CB59D4"/>
    <w:rsid w:val="00CB629F"/>
    <w:rsid w:val="00CB6898"/>
    <w:rsid w:val="00CB6F00"/>
    <w:rsid w:val="00CC0810"/>
    <w:rsid w:val="00CC1C5E"/>
    <w:rsid w:val="00CC2758"/>
    <w:rsid w:val="00CC4879"/>
    <w:rsid w:val="00CC57C5"/>
    <w:rsid w:val="00CC69A6"/>
    <w:rsid w:val="00CC7196"/>
    <w:rsid w:val="00CD12CA"/>
    <w:rsid w:val="00CD14CB"/>
    <w:rsid w:val="00CD173C"/>
    <w:rsid w:val="00CD1D38"/>
    <w:rsid w:val="00CD228F"/>
    <w:rsid w:val="00CE0AAE"/>
    <w:rsid w:val="00CE0CFA"/>
    <w:rsid w:val="00CE0E1A"/>
    <w:rsid w:val="00CE1129"/>
    <w:rsid w:val="00CE31E7"/>
    <w:rsid w:val="00CE3D64"/>
    <w:rsid w:val="00CE51B6"/>
    <w:rsid w:val="00CE57B2"/>
    <w:rsid w:val="00CE6FBE"/>
    <w:rsid w:val="00CF0121"/>
    <w:rsid w:val="00CF3404"/>
    <w:rsid w:val="00CF3692"/>
    <w:rsid w:val="00CF4E35"/>
    <w:rsid w:val="00CF5193"/>
    <w:rsid w:val="00CF578D"/>
    <w:rsid w:val="00CF57EB"/>
    <w:rsid w:val="00CF6233"/>
    <w:rsid w:val="00CF67B7"/>
    <w:rsid w:val="00CF6A06"/>
    <w:rsid w:val="00CF7793"/>
    <w:rsid w:val="00CF77AF"/>
    <w:rsid w:val="00CF7B92"/>
    <w:rsid w:val="00CF7BAC"/>
    <w:rsid w:val="00D02403"/>
    <w:rsid w:val="00D02C80"/>
    <w:rsid w:val="00D0327E"/>
    <w:rsid w:val="00D045F8"/>
    <w:rsid w:val="00D04890"/>
    <w:rsid w:val="00D04A39"/>
    <w:rsid w:val="00D05257"/>
    <w:rsid w:val="00D06E82"/>
    <w:rsid w:val="00D153D1"/>
    <w:rsid w:val="00D15DB1"/>
    <w:rsid w:val="00D16806"/>
    <w:rsid w:val="00D1695E"/>
    <w:rsid w:val="00D1695F"/>
    <w:rsid w:val="00D16C5D"/>
    <w:rsid w:val="00D16EDD"/>
    <w:rsid w:val="00D17D4F"/>
    <w:rsid w:val="00D17F0B"/>
    <w:rsid w:val="00D22D07"/>
    <w:rsid w:val="00D23BC2"/>
    <w:rsid w:val="00D2606C"/>
    <w:rsid w:val="00D27F3E"/>
    <w:rsid w:val="00D30934"/>
    <w:rsid w:val="00D30D76"/>
    <w:rsid w:val="00D33A91"/>
    <w:rsid w:val="00D34060"/>
    <w:rsid w:val="00D35BC1"/>
    <w:rsid w:val="00D36F5C"/>
    <w:rsid w:val="00D36FF3"/>
    <w:rsid w:val="00D42FD7"/>
    <w:rsid w:val="00D43E39"/>
    <w:rsid w:val="00D452C6"/>
    <w:rsid w:val="00D45329"/>
    <w:rsid w:val="00D46A49"/>
    <w:rsid w:val="00D47D73"/>
    <w:rsid w:val="00D50159"/>
    <w:rsid w:val="00D50520"/>
    <w:rsid w:val="00D56B67"/>
    <w:rsid w:val="00D571E2"/>
    <w:rsid w:val="00D578B1"/>
    <w:rsid w:val="00D61BE2"/>
    <w:rsid w:val="00D6315E"/>
    <w:rsid w:val="00D6498F"/>
    <w:rsid w:val="00D64AE6"/>
    <w:rsid w:val="00D6522D"/>
    <w:rsid w:val="00D67FB1"/>
    <w:rsid w:val="00D708A0"/>
    <w:rsid w:val="00D716B4"/>
    <w:rsid w:val="00D73D5E"/>
    <w:rsid w:val="00D75575"/>
    <w:rsid w:val="00D76A86"/>
    <w:rsid w:val="00D77A1B"/>
    <w:rsid w:val="00D80124"/>
    <w:rsid w:val="00D827AB"/>
    <w:rsid w:val="00D82921"/>
    <w:rsid w:val="00D83A70"/>
    <w:rsid w:val="00D857B5"/>
    <w:rsid w:val="00D85F6C"/>
    <w:rsid w:val="00D91CA9"/>
    <w:rsid w:val="00D921CC"/>
    <w:rsid w:val="00D922A0"/>
    <w:rsid w:val="00D93278"/>
    <w:rsid w:val="00D9370E"/>
    <w:rsid w:val="00D943BE"/>
    <w:rsid w:val="00D9528C"/>
    <w:rsid w:val="00D95538"/>
    <w:rsid w:val="00D95C26"/>
    <w:rsid w:val="00D963D5"/>
    <w:rsid w:val="00DA36E2"/>
    <w:rsid w:val="00DA4157"/>
    <w:rsid w:val="00DA4B6E"/>
    <w:rsid w:val="00DA5DBB"/>
    <w:rsid w:val="00DA5DFB"/>
    <w:rsid w:val="00DA7E88"/>
    <w:rsid w:val="00DB0DFA"/>
    <w:rsid w:val="00DB3C01"/>
    <w:rsid w:val="00DB481D"/>
    <w:rsid w:val="00DB5B9A"/>
    <w:rsid w:val="00DC2317"/>
    <w:rsid w:val="00DC2BD7"/>
    <w:rsid w:val="00DC4709"/>
    <w:rsid w:val="00DC47F2"/>
    <w:rsid w:val="00DC4BB3"/>
    <w:rsid w:val="00DC6285"/>
    <w:rsid w:val="00DD0BAB"/>
    <w:rsid w:val="00DD4412"/>
    <w:rsid w:val="00DD54CE"/>
    <w:rsid w:val="00DD5ADE"/>
    <w:rsid w:val="00DD799E"/>
    <w:rsid w:val="00DE0827"/>
    <w:rsid w:val="00DE125A"/>
    <w:rsid w:val="00DE23D6"/>
    <w:rsid w:val="00DE2409"/>
    <w:rsid w:val="00DE36D0"/>
    <w:rsid w:val="00DE3A37"/>
    <w:rsid w:val="00DE4AD1"/>
    <w:rsid w:val="00DE6449"/>
    <w:rsid w:val="00DE6F9B"/>
    <w:rsid w:val="00DE7301"/>
    <w:rsid w:val="00DE73D7"/>
    <w:rsid w:val="00DE7D09"/>
    <w:rsid w:val="00DF2E31"/>
    <w:rsid w:val="00DF30A9"/>
    <w:rsid w:val="00DF46D1"/>
    <w:rsid w:val="00DF5601"/>
    <w:rsid w:val="00DF582C"/>
    <w:rsid w:val="00DF5C37"/>
    <w:rsid w:val="00DF6D0F"/>
    <w:rsid w:val="00DF6E40"/>
    <w:rsid w:val="00E02629"/>
    <w:rsid w:val="00E05F7B"/>
    <w:rsid w:val="00E06BAA"/>
    <w:rsid w:val="00E06C77"/>
    <w:rsid w:val="00E07D70"/>
    <w:rsid w:val="00E07FA2"/>
    <w:rsid w:val="00E10E47"/>
    <w:rsid w:val="00E11333"/>
    <w:rsid w:val="00E12794"/>
    <w:rsid w:val="00E16A89"/>
    <w:rsid w:val="00E20A0D"/>
    <w:rsid w:val="00E21533"/>
    <w:rsid w:val="00E25E78"/>
    <w:rsid w:val="00E30571"/>
    <w:rsid w:val="00E3127D"/>
    <w:rsid w:val="00E31B56"/>
    <w:rsid w:val="00E34399"/>
    <w:rsid w:val="00E34E54"/>
    <w:rsid w:val="00E365B7"/>
    <w:rsid w:val="00E37B0D"/>
    <w:rsid w:val="00E40135"/>
    <w:rsid w:val="00E43FB1"/>
    <w:rsid w:val="00E44486"/>
    <w:rsid w:val="00E44B9A"/>
    <w:rsid w:val="00E466E5"/>
    <w:rsid w:val="00E46BB4"/>
    <w:rsid w:val="00E50AB2"/>
    <w:rsid w:val="00E50C41"/>
    <w:rsid w:val="00E50D0B"/>
    <w:rsid w:val="00E51A40"/>
    <w:rsid w:val="00E550E8"/>
    <w:rsid w:val="00E55FE8"/>
    <w:rsid w:val="00E570BC"/>
    <w:rsid w:val="00E57F4A"/>
    <w:rsid w:val="00E60EE7"/>
    <w:rsid w:val="00E61C3D"/>
    <w:rsid w:val="00E61E3E"/>
    <w:rsid w:val="00E62CC9"/>
    <w:rsid w:val="00E6416E"/>
    <w:rsid w:val="00E64990"/>
    <w:rsid w:val="00E7064B"/>
    <w:rsid w:val="00E7297E"/>
    <w:rsid w:val="00E74D9A"/>
    <w:rsid w:val="00E75952"/>
    <w:rsid w:val="00E767DD"/>
    <w:rsid w:val="00E8076A"/>
    <w:rsid w:val="00E80B03"/>
    <w:rsid w:val="00E8125A"/>
    <w:rsid w:val="00E816E6"/>
    <w:rsid w:val="00E817A4"/>
    <w:rsid w:val="00E81C25"/>
    <w:rsid w:val="00E820CF"/>
    <w:rsid w:val="00E82B02"/>
    <w:rsid w:val="00E83E8A"/>
    <w:rsid w:val="00E915F5"/>
    <w:rsid w:val="00E92270"/>
    <w:rsid w:val="00E93E6A"/>
    <w:rsid w:val="00E94A53"/>
    <w:rsid w:val="00E94ED6"/>
    <w:rsid w:val="00E9562B"/>
    <w:rsid w:val="00EA2007"/>
    <w:rsid w:val="00EA2CEB"/>
    <w:rsid w:val="00EA3AC3"/>
    <w:rsid w:val="00EA4934"/>
    <w:rsid w:val="00EA4BD7"/>
    <w:rsid w:val="00EA4D77"/>
    <w:rsid w:val="00EA679F"/>
    <w:rsid w:val="00EA71B4"/>
    <w:rsid w:val="00EA7F8F"/>
    <w:rsid w:val="00EB02EA"/>
    <w:rsid w:val="00EB0441"/>
    <w:rsid w:val="00EB0F5F"/>
    <w:rsid w:val="00EB1648"/>
    <w:rsid w:val="00EB24BB"/>
    <w:rsid w:val="00EB4163"/>
    <w:rsid w:val="00EB46B4"/>
    <w:rsid w:val="00EB7F81"/>
    <w:rsid w:val="00EC0070"/>
    <w:rsid w:val="00EC1038"/>
    <w:rsid w:val="00EC327B"/>
    <w:rsid w:val="00EC4998"/>
    <w:rsid w:val="00EC4D71"/>
    <w:rsid w:val="00EC509B"/>
    <w:rsid w:val="00EC531A"/>
    <w:rsid w:val="00EC54B1"/>
    <w:rsid w:val="00EC6B05"/>
    <w:rsid w:val="00EC797F"/>
    <w:rsid w:val="00EC7DE9"/>
    <w:rsid w:val="00ED1963"/>
    <w:rsid w:val="00ED3565"/>
    <w:rsid w:val="00ED3A38"/>
    <w:rsid w:val="00ED49CF"/>
    <w:rsid w:val="00ED7850"/>
    <w:rsid w:val="00EE154E"/>
    <w:rsid w:val="00EE17E3"/>
    <w:rsid w:val="00EE3151"/>
    <w:rsid w:val="00EE4C88"/>
    <w:rsid w:val="00EE53FB"/>
    <w:rsid w:val="00EE54B6"/>
    <w:rsid w:val="00EE5668"/>
    <w:rsid w:val="00EE5ECF"/>
    <w:rsid w:val="00EF121A"/>
    <w:rsid w:val="00EF3A0A"/>
    <w:rsid w:val="00EF5708"/>
    <w:rsid w:val="00EF7DDD"/>
    <w:rsid w:val="00F017EF"/>
    <w:rsid w:val="00F02DB5"/>
    <w:rsid w:val="00F02E4B"/>
    <w:rsid w:val="00F038A4"/>
    <w:rsid w:val="00F04E1C"/>
    <w:rsid w:val="00F0626B"/>
    <w:rsid w:val="00F06386"/>
    <w:rsid w:val="00F063F2"/>
    <w:rsid w:val="00F113B3"/>
    <w:rsid w:val="00F148ED"/>
    <w:rsid w:val="00F1666F"/>
    <w:rsid w:val="00F22D1E"/>
    <w:rsid w:val="00F23191"/>
    <w:rsid w:val="00F25649"/>
    <w:rsid w:val="00F26861"/>
    <w:rsid w:val="00F27B3A"/>
    <w:rsid w:val="00F30447"/>
    <w:rsid w:val="00F3059F"/>
    <w:rsid w:val="00F310FF"/>
    <w:rsid w:val="00F31552"/>
    <w:rsid w:val="00F32358"/>
    <w:rsid w:val="00F341C7"/>
    <w:rsid w:val="00F34CCE"/>
    <w:rsid w:val="00F367A8"/>
    <w:rsid w:val="00F376EC"/>
    <w:rsid w:val="00F413B1"/>
    <w:rsid w:val="00F42634"/>
    <w:rsid w:val="00F43B65"/>
    <w:rsid w:val="00F44FE8"/>
    <w:rsid w:val="00F46F5A"/>
    <w:rsid w:val="00F5019F"/>
    <w:rsid w:val="00F510F2"/>
    <w:rsid w:val="00F5213D"/>
    <w:rsid w:val="00F55C70"/>
    <w:rsid w:val="00F56C63"/>
    <w:rsid w:val="00F61105"/>
    <w:rsid w:val="00F630FE"/>
    <w:rsid w:val="00F63920"/>
    <w:rsid w:val="00F645E7"/>
    <w:rsid w:val="00F64CFA"/>
    <w:rsid w:val="00F67194"/>
    <w:rsid w:val="00F67BF1"/>
    <w:rsid w:val="00F67CCA"/>
    <w:rsid w:val="00F726F7"/>
    <w:rsid w:val="00F73D92"/>
    <w:rsid w:val="00F742F5"/>
    <w:rsid w:val="00F74FAD"/>
    <w:rsid w:val="00F753A0"/>
    <w:rsid w:val="00F7640C"/>
    <w:rsid w:val="00F766BA"/>
    <w:rsid w:val="00F8043F"/>
    <w:rsid w:val="00F81D44"/>
    <w:rsid w:val="00F85830"/>
    <w:rsid w:val="00F87495"/>
    <w:rsid w:val="00F876C3"/>
    <w:rsid w:val="00F91667"/>
    <w:rsid w:val="00F92E12"/>
    <w:rsid w:val="00F93FE8"/>
    <w:rsid w:val="00F9433D"/>
    <w:rsid w:val="00F95B4F"/>
    <w:rsid w:val="00FA1485"/>
    <w:rsid w:val="00FA3C0F"/>
    <w:rsid w:val="00FA4082"/>
    <w:rsid w:val="00FA468A"/>
    <w:rsid w:val="00FA52A3"/>
    <w:rsid w:val="00FA565A"/>
    <w:rsid w:val="00FA7D75"/>
    <w:rsid w:val="00FB0337"/>
    <w:rsid w:val="00FB0977"/>
    <w:rsid w:val="00FB0995"/>
    <w:rsid w:val="00FB3A1E"/>
    <w:rsid w:val="00FB43F8"/>
    <w:rsid w:val="00FB4769"/>
    <w:rsid w:val="00FB4F9B"/>
    <w:rsid w:val="00FB52B4"/>
    <w:rsid w:val="00FB7992"/>
    <w:rsid w:val="00FC095B"/>
    <w:rsid w:val="00FC0C8F"/>
    <w:rsid w:val="00FC1560"/>
    <w:rsid w:val="00FC178E"/>
    <w:rsid w:val="00FC2208"/>
    <w:rsid w:val="00FC37C1"/>
    <w:rsid w:val="00FC42A0"/>
    <w:rsid w:val="00FC449A"/>
    <w:rsid w:val="00FC59AD"/>
    <w:rsid w:val="00FC649D"/>
    <w:rsid w:val="00FC672E"/>
    <w:rsid w:val="00FC7B9D"/>
    <w:rsid w:val="00FC7C08"/>
    <w:rsid w:val="00FD0DCC"/>
    <w:rsid w:val="00FD23CA"/>
    <w:rsid w:val="00FD2A31"/>
    <w:rsid w:val="00FD30AA"/>
    <w:rsid w:val="00FD6503"/>
    <w:rsid w:val="00FD6A86"/>
    <w:rsid w:val="00FD6BFF"/>
    <w:rsid w:val="00FD729E"/>
    <w:rsid w:val="00FD789F"/>
    <w:rsid w:val="00FE1BCC"/>
    <w:rsid w:val="00FE3F2E"/>
    <w:rsid w:val="00FE4DB0"/>
    <w:rsid w:val="00FE5A78"/>
    <w:rsid w:val="00FE5B70"/>
    <w:rsid w:val="00FE7A14"/>
    <w:rsid w:val="00FF11D7"/>
    <w:rsid w:val="00FF19A5"/>
    <w:rsid w:val="00FF1AA9"/>
    <w:rsid w:val="00FF27C0"/>
    <w:rsid w:val="00FF38D7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4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8ED"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14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48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48ED"/>
    <w:pPr>
      <w:keepNext/>
      <w:tabs>
        <w:tab w:val="num" w:pos="0"/>
      </w:tabs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F148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3BE"/>
  </w:style>
  <w:style w:type="character" w:customStyle="1" w:styleId="41">
    <w:name w:val="Основной шрифт абзаца4"/>
    <w:rsid w:val="00D943BE"/>
  </w:style>
  <w:style w:type="paragraph" w:styleId="a3">
    <w:name w:val="List Paragraph"/>
    <w:basedOn w:val="a"/>
    <w:uiPriority w:val="99"/>
    <w:qFormat/>
    <w:rsid w:val="00D943BE"/>
    <w:pPr>
      <w:ind w:left="720"/>
    </w:pPr>
  </w:style>
  <w:style w:type="paragraph" w:customStyle="1" w:styleId="a4">
    <w:name w:val="Решение"/>
    <w:basedOn w:val="a"/>
    <w:qFormat/>
    <w:rsid w:val="00D943BE"/>
    <w:pPr>
      <w:suppressAutoHyphens w:val="0"/>
      <w:ind w:firstLine="709"/>
      <w:jc w:val="both"/>
    </w:pPr>
    <w:rPr>
      <w:sz w:val="26"/>
      <w:szCs w:val="26"/>
    </w:rPr>
  </w:style>
  <w:style w:type="paragraph" w:customStyle="1" w:styleId="Standard">
    <w:name w:val="Standard"/>
    <w:rsid w:val="00FA3C0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FA3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48E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48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F148E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148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148ED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148E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6">
    <w:name w:val="Стандартный"/>
    <w:basedOn w:val="a"/>
    <w:rsid w:val="00F148ED"/>
    <w:pPr>
      <w:ind w:firstLine="851"/>
      <w:jc w:val="both"/>
    </w:pPr>
    <w:rPr>
      <w:sz w:val="26"/>
    </w:rPr>
  </w:style>
  <w:style w:type="paragraph" w:customStyle="1" w:styleId="ConsPlusNonformat">
    <w:name w:val="ConsPlusNonformat"/>
    <w:rsid w:val="00F1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F148ED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Body Text"/>
    <w:basedOn w:val="a"/>
    <w:link w:val="11"/>
    <w:rsid w:val="00F148ED"/>
    <w:pPr>
      <w:spacing w:after="120"/>
    </w:pPr>
  </w:style>
  <w:style w:type="character" w:customStyle="1" w:styleId="a9">
    <w:name w:val="Основной текст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character" w:customStyle="1" w:styleId="13">
    <w:name w:val="Основной шрифт абзаца1"/>
    <w:rsid w:val="00F148ED"/>
  </w:style>
  <w:style w:type="character" w:customStyle="1" w:styleId="Absatz-Standardschriftart">
    <w:name w:val="Absatz-Standardschriftart"/>
    <w:rsid w:val="00F148ED"/>
  </w:style>
  <w:style w:type="character" w:customStyle="1" w:styleId="WW-Absatz-Standardschriftart">
    <w:name w:val="WW-Absatz-Standardschriftart"/>
    <w:rsid w:val="00F148ED"/>
  </w:style>
  <w:style w:type="character" w:customStyle="1" w:styleId="WW-Absatz-Standardschriftart1">
    <w:name w:val="WW-Absatz-Standardschriftart1"/>
    <w:rsid w:val="00F148ED"/>
  </w:style>
  <w:style w:type="character" w:customStyle="1" w:styleId="WW-Absatz-Standardschriftart11">
    <w:name w:val="WW-Absatz-Standardschriftart11"/>
    <w:rsid w:val="00F148ED"/>
  </w:style>
  <w:style w:type="character" w:styleId="ac">
    <w:name w:val="page number"/>
    <w:basedOn w:val="13"/>
    <w:rsid w:val="00F148ED"/>
  </w:style>
  <w:style w:type="character" w:customStyle="1" w:styleId="ad">
    <w:name w:val="Знак Знак"/>
    <w:rsid w:val="00F148ED"/>
    <w:rPr>
      <w:rFonts w:eastAsia="Lucida Sans Unicode"/>
      <w:kern w:val="1"/>
      <w:szCs w:val="24"/>
    </w:rPr>
  </w:style>
  <w:style w:type="paragraph" w:styleId="ae">
    <w:name w:val="List"/>
    <w:basedOn w:val="a8"/>
    <w:rsid w:val="00F148ED"/>
    <w:pPr>
      <w:widowControl w:val="0"/>
    </w:pPr>
    <w:rPr>
      <w:rFonts w:eastAsia="Lucida Sans Unicode" w:cs="Tahoma"/>
      <w:kern w:val="1"/>
      <w:sz w:val="20"/>
    </w:rPr>
  </w:style>
  <w:style w:type="paragraph" w:customStyle="1" w:styleId="21">
    <w:name w:val="Название2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22">
    <w:name w:val="Указатель2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paragraph" w:customStyle="1" w:styleId="14">
    <w:name w:val="Название1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af">
    <w:name w:val="Содержимое таблицы"/>
    <w:basedOn w:val="a"/>
    <w:rsid w:val="00F148ED"/>
    <w:pPr>
      <w:widowControl w:val="0"/>
      <w:suppressLineNumbers/>
    </w:pPr>
    <w:rPr>
      <w:rFonts w:eastAsia="Lucida Sans Unicode"/>
      <w:kern w:val="1"/>
      <w:sz w:val="20"/>
    </w:rPr>
  </w:style>
  <w:style w:type="paragraph" w:customStyle="1" w:styleId="af0">
    <w:name w:val="Заголовок таблицы"/>
    <w:basedOn w:val="af"/>
    <w:rsid w:val="00F148ED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rsid w:val="00F148ED"/>
    <w:pPr>
      <w:widowControl w:val="0"/>
    </w:pPr>
    <w:rPr>
      <w:rFonts w:ascii="Tahoma" w:eastAsia="Lucida Sans Unicode" w:hAnsi="Tahoma"/>
      <w:kern w:val="1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148ED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af3">
    <w:name w:val="footer"/>
    <w:basedOn w:val="a"/>
    <w:link w:val="23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f4">
    <w:name w:val="Нижний колонтитул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nhideWhenUsed/>
    <w:rsid w:val="00F148ED"/>
    <w:pPr>
      <w:suppressAutoHyphens w:val="0"/>
      <w:spacing w:before="100" w:beforeAutospacing="1" w:after="119"/>
    </w:pPr>
    <w:rPr>
      <w:lang w:eastAsia="ru-RU"/>
    </w:rPr>
  </w:style>
  <w:style w:type="character" w:customStyle="1" w:styleId="24">
    <w:name w:val="Основной шрифт абзаца2"/>
    <w:rsid w:val="00F148ED"/>
  </w:style>
  <w:style w:type="paragraph" w:customStyle="1" w:styleId="15">
    <w:name w:val="Обычный1"/>
    <w:rsid w:val="00F148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14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unhideWhenUsed/>
    <w:rsid w:val="00F148ED"/>
    <w:rPr>
      <w:sz w:val="16"/>
      <w:szCs w:val="16"/>
    </w:rPr>
  </w:style>
  <w:style w:type="paragraph" w:styleId="af7">
    <w:name w:val="annotation text"/>
    <w:basedOn w:val="a"/>
    <w:link w:val="af8"/>
    <w:unhideWhenUsed/>
    <w:rsid w:val="00F148E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14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nhideWhenUsed/>
    <w:rsid w:val="00F148ED"/>
    <w:rPr>
      <w:b/>
      <w:bCs/>
    </w:rPr>
  </w:style>
  <w:style w:type="character" w:customStyle="1" w:styleId="afa">
    <w:name w:val="Тема примечания Знак"/>
    <w:basedOn w:val="af8"/>
    <w:link w:val="af9"/>
    <w:rsid w:val="00F148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b">
    <w:name w:val="Подпись_гл"/>
    <w:basedOn w:val="a6"/>
    <w:next w:val="a4"/>
    <w:qFormat/>
    <w:rsid w:val="00F148ED"/>
    <w:pPr>
      <w:tabs>
        <w:tab w:val="left" w:pos="7371"/>
      </w:tabs>
      <w:suppressAutoHyphens w:val="0"/>
      <w:spacing w:before="920"/>
      <w:ind w:firstLine="0"/>
    </w:pPr>
    <w:rPr>
      <w:lang w:eastAsia="ru-RU"/>
    </w:rPr>
  </w:style>
  <w:style w:type="paragraph" w:customStyle="1" w:styleId="afc">
    <w:name w:val="Невид"/>
    <w:basedOn w:val="a"/>
    <w:qFormat/>
    <w:rsid w:val="00F148ED"/>
    <w:pPr>
      <w:tabs>
        <w:tab w:val="left" w:pos="7371"/>
      </w:tabs>
      <w:suppressAutoHyphens w:val="0"/>
      <w:jc w:val="both"/>
    </w:pPr>
    <w:rPr>
      <w:color w:val="FFFFFF"/>
      <w:sz w:val="26"/>
      <w:szCs w:val="26"/>
      <w:lang w:eastAsia="ru-RU"/>
    </w:rPr>
  </w:style>
  <w:style w:type="paragraph" w:customStyle="1" w:styleId="ConsPlusTitle">
    <w:name w:val="ConsPlusTitle"/>
    <w:basedOn w:val="a"/>
    <w:rsid w:val="00F148ED"/>
    <w:pPr>
      <w:suppressAutoHyphens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148ED"/>
  </w:style>
  <w:style w:type="paragraph" w:customStyle="1" w:styleId="ConsPlusCell">
    <w:name w:val="ConsPlusCell"/>
    <w:rsid w:val="00F148E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51">
    <w:name w:val="Основной шрифт абзаца5"/>
    <w:rsid w:val="00F148ED"/>
  </w:style>
  <w:style w:type="character" w:customStyle="1" w:styleId="afd">
    <w:name w:val="Название Знак"/>
    <w:rsid w:val="00F148ED"/>
    <w:rPr>
      <w:rFonts w:ascii="Arial" w:eastAsia="Calibri" w:hAnsi="Arial" w:cs="Arial"/>
      <w:kern w:val="1"/>
      <w:sz w:val="28"/>
      <w:szCs w:val="28"/>
    </w:rPr>
  </w:style>
  <w:style w:type="character" w:customStyle="1" w:styleId="afe">
    <w:name w:val="Подзаголовок Знак"/>
    <w:rsid w:val="00F148ED"/>
    <w:rPr>
      <w:rFonts w:ascii="Arial" w:eastAsia="Calibri" w:hAnsi="Arial" w:cs="Arial"/>
      <w:i/>
      <w:iCs/>
      <w:kern w:val="1"/>
      <w:sz w:val="28"/>
      <w:szCs w:val="28"/>
    </w:rPr>
  </w:style>
  <w:style w:type="character" w:customStyle="1" w:styleId="aff">
    <w:name w:val="Схема документа Знак"/>
    <w:rsid w:val="00F148ED"/>
    <w:rPr>
      <w:rFonts w:ascii="Tahoma" w:eastAsia="Times New Roman" w:hAnsi="Tahoma" w:cs="Tahoma"/>
      <w:kern w:val="1"/>
      <w:sz w:val="16"/>
      <w:szCs w:val="16"/>
    </w:rPr>
  </w:style>
  <w:style w:type="character" w:customStyle="1" w:styleId="BodyTextChar">
    <w:name w:val="Body Text Char"/>
    <w:rsid w:val="00F148ED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rsid w:val="00F148ED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1">
    <w:name w:val="Balloon Text Char1"/>
    <w:rsid w:val="00F148ED"/>
    <w:rPr>
      <w:rFonts w:ascii="Times New Roman" w:eastAsia="Times New Roman" w:hAnsi="Times New Roman"/>
    </w:rPr>
  </w:style>
  <w:style w:type="character" w:customStyle="1" w:styleId="FooterChar">
    <w:name w:val="Footer Char"/>
    <w:rsid w:val="00F148E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1">
    <w:name w:val="Footer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Internetlink">
    <w:name w:val="Internet link"/>
    <w:rsid w:val="00F148ED"/>
    <w:rPr>
      <w:color w:val="000080"/>
      <w:u w:val="single"/>
    </w:rPr>
  </w:style>
  <w:style w:type="character" w:customStyle="1" w:styleId="VisitedInternetLink">
    <w:name w:val="Visited Internet Link"/>
    <w:rsid w:val="00F148ED"/>
    <w:rPr>
      <w:color w:val="800000"/>
      <w:u w:val="single"/>
    </w:rPr>
  </w:style>
  <w:style w:type="character" w:customStyle="1" w:styleId="WW8Num3z1">
    <w:name w:val="WW8Num3z1"/>
    <w:rsid w:val="00F148ED"/>
    <w:rPr>
      <w:b/>
      <w:bCs/>
    </w:rPr>
  </w:style>
  <w:style w:type="character" w:customStyle="1" w:styleId="31">
    <w:name w:val="Основной шрифт абзаца3"/>
    <w:rsid w:val="00F148ED"/>
  </w:style>
  <w:style w:type="character" w:customStyle="1" w:styleId="WW-Absatz-Standardschriftart111">
    <w:name w:val="WW-Absatz-Standardschriftart111"/>
    <w:rsid w:val="00F148ED"/>
  </w:style>
  <w:style w:type="character" w:customStyle="1" w:styleId="WW-Absatz-Standardschriftart1111">
    <w:name w:val="WW-Absatz-Standardschriftart1111"/>
    <w:rsid w:val="00F148ED"/>
  </w:style>
  <w:style w:type="character" w:customStyle="1" w:styleId="WW-Absatz-Standardschriftart11111">
    <w:name w:val="WW-Absatz-Standardschriftart11111"/>
    <w:rsid w:val="00F148ED"/>
  </w:style>
  <w:style w:type="character" w:customStyle="1" w:styleId="WW-Absatz-Standardschriftart111111">
    <w:name w:val="WW-Absatz-Standardschriftart111111"/>
    <w:rsid w:val="00F148ED"/>
  </w:style>
  <w:style w:type="character" w:customStyle="1" w:styleId="aff0">
    <w:name w:val="Знак Знак"/>
    <w:rsid w:val="00F148ED"/>
    <w:rPr>
      <w:rFonts w:eastAsia="Times New Roman"/>
      <w:kern w:val="1"/>
      <w:sz w:val="24"/>
      <w:szCs w:val="24"/>
    </w:rPr>
  </w:style>
  <w:style w:type="character" w:customStyle="1" w:styleId="17">
    <w:name w:val="Верх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customStyle="1" w:styleId="18">
    <w:name w:val="Ниж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styleId="aff1">
    <w:name w:val="Hyperlink"/>
    <w:uiPriority w:val="99"/>
    <w:rsid w:val="00F148ED"/>
    <w:rPr>
      <w:color w:val="0000FF"/>
      <w:u w:val="single"/>
    </w:rPr>
  </w:style>
  <w:style w:type="character" w:styleId="aff2">
    <w:name w:val="FollowedHyperlink"/>
    <w:uiPriority w:val="99"/>
    <w:rsid w:val="00F148ED"/>
    <w:rPr>
      <w:color w:val="800080"/>
      <w:u w:val="single"/>
    </w:rPr>
  </w:style>
  <w:style w:type="character" w:customStyle="1" w:styleId="110">
    <w:name w:val="Заголовок 1 Знак1"/>
    <w:rsid w:val="00F14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1">
    <w:name w:val="Заголовок 6 Знак1"/>
    <w:rsid w:val="00F148E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Основной текст Знак1"/>
    <w:link w:val="a8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Title"/>
    <w:basedOn w:val="a7"/>
    <w:next w:val="aff4"/>
    <w:link w:val="19"/>
    <w:qFormat/>
    <w:rsid w:val="00F148ED"/>
    <w:pPr>
      <w:widowControl/>
    </w:pPr>
    <w:rPr>
      <w:rFonts w:eastAsia="MS Mincho" w:cs="Times New Roman"/>
      <w:kern w:val="0"/>
    </w:rPr>
  </w:style>
  <w:style w:type="character" w:customStyle="1" w:styleId="19">
    <w:name w:val="Название Знак1"/>
    <w:basedOn w:val="a0"/>
    <w:link w:val="aff3"/>
    <w:rsid w:val="00F148ED"/>
    <w:rPr>
      <w:rFonts w:ascii="Arial" w:eastAsia="MS Mincho" w:hAnsi="Arial" w:cs="Times New Roman"/>
      <w:sz w:val="28"/>
      <w:szCs w:val="28"/>
      <w:lang w:eastAsia="ar-SA"/>
    </w:rPr>
  </w:style>
  <w:style w:type="paragraph" w:styleId="aff4">
    <w:name w:val="Subtitle"/>
    <w:basedOn w:val="a7"/>
    <w:next w:val="Textbody"/>
    <w:link w:val="1a"/>
    <w:qFormat/>
    <w:rsid w:val="00F148ED"/>
    <w:pPr>
      <w:widowControl/>
      <w:jc w:val="center"/>
    </w:pPr>
    <w:rPr>
      <w:rFonts w:eastAsia="MS Mincho" w:cs="Times New Roman"/>
      <w:i/>
      <w:iCs/>
      <w:kern w:val="0"/>
    </w:rPr>
  </w:style>
  <w:style w:type="character" w:customStyle="1" w:styleId="1a">
    <w:name w:val="Подзаголовок Знак1"/>
    <w:basedOn w:val="a0"/>
    <w:link w:val="aff4"/>
    <w:rsid w:val="00F148ED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42">
    <w:name w:val="Название4"/>
    <w:basedOn w:val="a"/>
    <w:rsid w:val="00F148E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F148ED"/>
    <w:pPr>
      <w:suppressLineNumbers/>
    </w:pPr>
    <w:rPr>
      <w:rFonts w:ascii="Arial" w:hAnsi="Arial" w:cs="Tahoma"/>
    </w:rPr>
  </w:style>
  <w:style w:type="paragraph" w:customStyle="1" w:styleId="Textbody">
    <w:name w:val="Text body"/>
    <w:basedOn w:val="Standard"/>
    <w:rsid w:val="00F148ED"/>
    <w:pPr>
      <w:widowControl w:val="0"/>
      <w:spacing w:after="120"/>
    </w:pPr>
  </w:style>
  <w:style w:type="paragraph" w:customStyle="1" w:styleId="1b">
    <w:name w:val="Название объекта1"/>
    <w:basedOn w:val="Standard"/>
    <w:rsid w:val="00F148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148ED"/>
    <w:pPr>
      <w:suppressLineNumbers/>
    </w:pPr>
    <w:rPr>
      <w:rFonts w:cs="Tahoma"/>
    </w:rPr>
  </w:style>
  <w:style w:type="paragraph" w:customStyle="1" w:styleId="111">
    <w:name w:val="Заголовок 11"/>
    <w:basedOn w:val="Standard"/>
    <w:next w:val="Standard"/>
    <w:rsid w:val="00F148ED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Standard"/>
    <w:next w:val="Standard"/>
    <w:rsid w:val="00F148ED"/>
    <w:pPr>
      <w:keepNext/>
      <w:widowControl w:val="0"/>
      <w:overflowPunct w:val="0"/>
      <w:autoSpaceDE w:val="0"/>
      <w:ind w:left="576" w:hanging="576"/>
      <w:jc w:val="center"/>
    </w:pPr>
    <w:rPr>
      <w:b/>
      <w:bCs/>
      <w:sz w:val="22"/>
      <w:szCs w:val="22"/>
    </w:rPr>
  </w:style>
  <w:style w:type="paragraph" w:customStyle="1" w:styleId="310">
    <w:name w:val="Заголовок 3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paragraph" w:customStyle="1" w:styleId="410">
    <w:name w:val="Заголовок 41"/>
    <w:basedOn w:val="Standard"/>
    <w:next w:val="Standard"/>
    <w:rsid w:val="00F148ED"/>
    <w:pPr>
      <w:keepNext/>
      <w:spacing w:before="240" w:after="60"/>
    </w:pPr>
    <w:rPr>
      <w:b/>
      <w:bCs/>
      <w:sz w:val="28"/>
      <w:szCs w:val="28"/>
    </w:rPr>
  </w:style>
  <w:style w:type="paragraph" w:customStyle="1" w:styleId="610">
    <w:name w:val="Заголовок 6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customStyle="1" w:styleId="1c">
    <w:name w:val="Верхний колонтитул1"/>
    <w:basedOn w:val="Standard"/>
    <w:rsid w:val="00F148ED"/>
    <w:pPr>
      <w:widowControl w:val="0"/>
    </w:pPr>
    <w:rPr>
      <w:rFonts w:eastAsia="Calibri"/>
      <w:sz w:val="20"/>
      <w:szCs w:val="20"/>
    </w:rPr>
  </w:style>
  <w:style w:type="character" w:customStyle="1" w:styleId="1d">
    <w:name w:val="Текст выноски Знак1"/>
    <w:rsid w:val="00F148ED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customStyle="1" w:styleId="1e">
    <w:name w:val="Нижний колонтитул1"/>
    <w:basedOn w:val="Standard"/>
    <w:rsid w:val="00F148ED"/>
    <w:rPr>
      <w:rFonts w:eastAsia="Calibri"/>
    </w:rPr>
  </w:style>
  <w:style w:type="paragraph" w:customStyle="1" w:styleId="TableContents">
    <w:name w:val="Table Contents"/>
    <w:basedOn w:val="Standard"/>
    <w:rsid w:val="00F148ED"/>
    <w:pPr>
      <w:suppressLineNumbers/>
    </w:pPr>
  </w:style>
  <w:style w:type="paragraph" w:customStyle="1" w:styleId="TableHeading">
    <w:name w:val="Table Heading"/>
    <w:basedOn w:val="TableContents"/>
    <w:rsid w:val="00F148ED"/>
    <w:pPr>
      <w:jc w:val="center"/>
    </w:pPr>
    <w:rPr>
      <w:b/>
      <w:bCs/>
    </w:rPr>
  </w:style>
  <w:style w:type="paragraph" w:customStyle="1" w:styleId="1f">
    <w:name w:val="Схема документа1"/>
    <w:basedOn w:val="Standard"/>
    <w:rsid w:val="00F148ED"/>
    <w:rPr>
      <w:rFonts w:ascii="Tahoma" w:hAnsi="Tahoma" w:cs="Tahoma"/>
      <w:sz w:val="16"/>
      <w:szCs w:val="16"/>
    </w:rPr>
  </w:style>
  <w:style w:type="paragraph" w:customStyle="1" w:styleId="32">
    <w:name w:val="Название3"/>
    <w:basedOn w:val="Standard"/>
    <w:rsid w:val="00F148E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Standard"/>
    <w:rsid w:val="00F148ED"/>
    <w:pPr>
      <w:suppressLineNumbers/>
    </w:pPr>
    <w:rPr>
      <w:rFonts w:ascii="Arial" w:hAnsi="Arial" w:cs="Arial"/>
    </w:rPr>
  </w:style>
  <w:style w:type="paragraph" w:customStyle="1" w:styleId="Framecontents">
    <w:name w:val="Frame contents"/>
    <w:basedOn w:val="Textbody"/>
    <w:rsid w:val="00F148ED"/>
  </w:style>
  <w:style w:type="character" w:customStyle="1" w:styleId="25">
    <w:name w:val="Верхний колонтитул Знак2"/>
    <w:uiPriority w:val="99"/>
    <w:rsid w:val="00F148ED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customStyle="1" w:styleId="23">
    <w:name w:val="Нижний колонтитул Знак2"/>
    <w:link w:val="af3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xl63">
    <w:name w:val="xl63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4">
    <w:name w:val="xl64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5">
    <w:name w:val="xl65"/>
    <w:basedOn w:val="a"/>
    <w:rsid w:val="00F148ED"/>
    <w:pPr>
      <w:suppressAutoHyphens w:val="0"/>
      <w:spacing w:before="280" w:after="280"/>
      <w:textAlignment w:val="top"/>
    </w:pPr>
    <w:rPr>
      <w:rFonts w:cs="Calibri"/>
      <w:b/>
      <w:bCs/>
    </w:rPr>
  </w:style>
  <w:style w:type="paragraph" w:customStyle="1" w:styleId="xl66">
    <w:name w:val="xl66"/>
    <w:basedOn w:val="a"/>
    <w:rsid w:val="00F148ED"/>
    <w:pPr>
      <w:suppressAutoHyphens w:val="0"/>
      <w:spacing w:before="280" w:after="280"/>
      <w:textAlignment w:val="top"/>
    </w:pPr>
    <w:rPr>
      <w:rFonts w:cs="Calibri"/>
    </w:rPr>
  </w:style>
  <w:style w:type="paragraph" w:customStyle="1" w:styleId="xl67">
    <w:name w:val="xl67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8">
    <w:name w:val="xl6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</w:rPr>
  </w:style>
  <w:style w:type="paragraph" w:customStyle="1" w:styleId="xl69">
    <w:name w:val="xl69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</w:rPr>
  </w:style>
  <w:style w:type="paragraph" w:customStyle="1" w:styleId="xl70">
    <w:name w:val="xl70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  <w:color w:val="000000"/>
    </w:rPr>
  </w:style>
  <w:style w:type="paragraph" w:customStyle="1" w:styleId="xl71">
    <w:name w:val="xl71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color w:val="000000"/>
    </w:rPr>
  </w:style>
  <w:style w:type="paragraph" w:customStyle="1" w:styleId="xl72">
    <w:name w:val="xl72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color w:val="000000"/>
    </w:rPr>
  </w:style>
  <w:style w:type="paragraph" w:customStyle="1" w:styleId="xl73">
    <w:name w:val="xl73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4">
    <w:name w:val="xl74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5">
    <w:name w:val="xl75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</w:rPr>
  </w:style>
  <w:style w:type="paragraph" w:customStyle="1" w:styleId="xl76">
    <w:name w:val="xl76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</w:rPr>
  </w:style>
  <w:style w:type="paragraph" w:customStyle="1" w:styleId="xl77">
    <w:name w:val="xl77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78">
    <w:name w:val="xl7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color w:val="000000"/>
    </w:rPr>
  </w:style>
  <w:style w:type="paragraph" w:customStyle="1" w:styleId="xl79">
    <w:name w:val="xl79"/>
    <w:basedOn w:val="a"/>
    <w:rsid w:val="00F148ED"/>
    <w:pPr>
      <w:suppressAutoHyphens w:val="0"/>
      <w:spacing w:before="280" w:after="280"/>
      <w:jc w:val="center"/>
    </w:pPr>
    <w:rPr>
      <w:rFonts w:cs="Calibri"/>
      <w:color w:val="000000"/>
    </w:rPr>
  </w:style>
  <w:style w:type="paragraph" w:customStyle="1" w:styleId="xl80">
    <w:name w:val="xl80"/>
    <w:basedOn w:val="a"/>
    <w:rsid w:val="00F148ED"/>
    <w:pPr>
      <w:suppressAutoHyphens w:val="0"/>
      <w:spacing w:before="280" w:after="280"/>
      <w:jc w:val="right"/>
      <w:textAlignment w:val="top"/>
    </w:pPr>
    <w:rPr>
      <w:rFonts w:cs="Calibri"/>
      <w:color w:val="000000"/>
    </w:rPr>
  </w:style>
  <w:style w:type="paragraph" w:customStyle="1" w:styleId="xl81">
    <w:name w:val="xl81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82">
    <w:name w:val="xl82"/>
    <w:basedOn w:val="a"/>
    <w:rsid w:val="00F148ED"/>
    <w:pPr>
      <w:suppressAutoHyphens w:val="0"/>
      <w:spacing w:before="280" w:after="280"/>
      <w:jc w:val="center"/>
    </w:pPr>
    <w:rPr>
      <w:rFonts w:cs="Calibri"/>
      <w:b/>
      <w:bCs/>
      <w:color w:val="000000"/>
    </w:rPr>
  </w:style>
  <w:style w:type="paragraph" w:customStyle="1" w:styleId="xl83">
    <w:name w:val="xl83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84">
    <w:name w:val="xl84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color w:val="000000"/>
    </w:rPr>
  </w:style>
  <w:style w:type="paragraph" w:customStyle="1" w:styleId="xl85">
    <w:name w:val="xl85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i/>
      <w:iCs/>
    </w:rPr>
  </w:style>
  <w:style w:type="paragraph" w:customStyle="1" w:styleId="xl86">
    <w:name w:val="xl86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i/>
      <w:iCs/>
    </w:rPr>
  </w:style>
  <w:style w:type="paragraph" w:customStyle="1" w:styleId="xl87">
    <w:name w:val="xl87"/>
    <w:basedOn w:val="a"/>
    <w:rsid w:val="00F148ED"/>
    <w:pPr>
      <w:suppressAutoHyphens w:val="0"/>
      <w:spacing w:before="280" w:after="280"/>
      <w:textAlignment w:val="top"/>
    </w:pPr>
    <w:rPr>
      <w:rFonts w:cs="Calibri"/>
      <w:sz w:val="26"/>
      <w:szCs w:val="26"/>
    </w:rPr>
  </w:style>
  <w:style w:type="paragraph" w:customStyle="1" w:styleId="xl88">
    <w:name w:val="xl88"/>
    <w:basedOn w:val="a"/>
    <w:rsid w:val="00F148ED"/>
    <w:pPr>
      <w:suppressAutoHyphens w:val="0"/>
      <w:spacing w:before="280" w:after="280"/>
      <w:jc w:val="center"/>
    </w:pPr>
    <w:rPr>
      <w:rFonts w:cs="Calibri"/>
    </w:rPr>
  </w:style>
  <w:style w:type="paragraph" w:customStyle="1" w:styleId="xl89">
    <w:name w:val="xl89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90">
    <w:name w:val="xl90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1">
    <w:name w:val="xl91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2">
    <w:name w:val="xl92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styleId="aff5">
    <w:name w:val="Document Map"/>
    <w:basedOn w:val="a"/>
    <w:link w:val="1f0"/>
    <w:uiPriority w:val="99"/>
    <w:unhideWhenUsed/>
    <w:rsid w:val="00F148ED"/>
    <w:rPr>
      <w:rFonts w:ascii="Tahoma" w:hAnsi="Tahoma"/>
      <w:sz w:val="16"/>
      <w:szCs w:val="16"/>
    </w:rPr>
  </w:style>
  <w:style w:type="character" w:customStyle="1" w:styleId="1f0">
    <w:name w:val="Схема документа Знак1"/>
    <w:basedOn w:val="a0"/>
    <w:link w:val="aff5"/>
    <w:uiPriority w:val="99"/>
    <w:rsid w:val="00F148ED"/>
    <w:rPr>
      <w:rFonts w:ascii="Tahoma" w:eastAsia="Times New Roman" w:hAnsi="Tahoma" w:cs="Times New Roman"/>
      <w:sz w:val="16"/>
      <w:szCs w:val="16"/>
      <w:lang w:eastAsia="ar-SA"/>
    </w:rPr>
  </w:style>
  <w:style w:type="table" w:styleId="aff6">
    <w:name w:val="Table Grid"/>
    <w:basedOn w:val="a1"/>
    <w:uiPriority w:val="59"/>
    <w:rsid w:val="00F1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F148ED"/>
    <w:pPr>
      <w:numPr>
        <w:numId w:val="30"/>
      </w:numPr>
    </w:pPr>
  </w:style>
  <w:style w:type="character" w:customStyle="1" w:styleId="311">
    <w:name w:val="Заголовок 3 Знак1"/>
    <w:uiPriority w:val="9"/>
    <w:semiHidden/>
    <w:rsid w:val="00F148ED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WW-Absatz-Standardschriftart1111111">
    <w:name w:val="WW-Absatz-Standardschriftart1111111"/>
    <w:rsid w:val="00F148ED"/>
  </w:style>
  <w:style w:type="character" w:customStyle="1" w:styleId="WW-Absatz-Standardschriftart11111111">
    <w:name w:val="WW-Absatz-Standardschriftart11111111"/>
    <w:rsid w:val="00F148ED"/>
  </w:style>
  <w:style w:type="character" w:customStyle="1" w:styleId="WW-Absatz-Standardschriftart111111111">
    <w:name w:val="WW-Absatz-Standardschriftart111111111"/>
    <w:rsid w:val="00F148ED"/>
  </w:style>
  <w:style w:type="character" w:customStyle="1" w:styleId="WW-Absatz-Standardschriftart1111111111">
    <w:name w:val="WW-Absatz-Standardschriftart1111111111"/>
    <w:rsid w:val="00F148ED"/>
  </w:style>
  <w:style w:type="character" w:customStyle="1" w:styleId="WW-Absatz-Standardschriftart11111111111">
    <w:name w:val="WW-Absatz-Standardschriftart11111111111"/>
    <w:rsid w:val="00F148ED"/>
  </w:style>
  <w:style w:type="character" w:customStyle="1" w:styleId="WW-Absatz-Standardschriftart111111111111">
    <w:name w:val="WW-Absatz-Standardschriftart111111111111"/>
    <w:rsid w:val="00F148ED"/>
  </w:style>
  <w:style w:type="character" w:customStyle="1" w:styleId="aff7">
    <w:name w:val="Символ нумерации"/>
    <w:rsid w:val="00F148ED"/>
  </w:style>
  <w:style w:type="paragraph" w:customStyle="1" w:styleId="aff8">
    <w:name w:val="Нумерация"/>
    <w:basedOn w:val="a6"/>
    <w:rsid w:val="00F148ED"/>
    <w:pPr>
      <w:overflowPunct w:val="0"/>
      <w:autoSpaceDE w:val="0"/>
      <w:ind w:firstLine="900"/>
      <w:textAlignment w:val="baseline"/>
    </w:pPr>
    <w:rPr>
      <w:szCs w:val="26"/>
    </w:rPr>
  </w:style>
  <w:style w:type="paragraph" w:customStyle="1" w:styleId="Iauiue">
    <w:name w:val="Iau?iue"/>
    <w:rsid w:val="00F148ED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character" w:styleId="aff9">
    <w:name w:val="Placeholder Text"/>
    <w:uiPriority w:val="99"/>
    <w:semiHidden/>
    <w:rsid w:val="00F148ED"/>
    <w:rPr>
      <w:color w:val="808080"/>
    </w:rPr>
  </w:style>
  <w:style w:type="paragraph" w:customStyle="1" w:styleId="xl93">
    <w:name w:val="xl9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95">
    <w:name w:val="xl9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F148E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6">
    <w:name w:val="xl10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8">
    <w:name w:val="xl108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9">
    <w:name w:val="xl109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F148E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F148E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rsid w:val="00F148E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affa">
    <w:name w:val="Нормальный (таблица)"/>
    <w:basedOn w:val="a"/>
    <w:next w:val="a"/>
    <w:uiPriority w:val="99"/>
    <w:rsid w:val="00F148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F148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fc">
    <w:name w:val="Цветовое выделение"/>
    <w:uiPriority w:val="99"/>
    <w:rsid w:val="00F148ED"/>
    <w:rPr>
      <w:b/>
      <w:bCs/>
      <w:color w:val="26282F"/>
    </w:rPr>
  </w:style>
  <w:style w:type="numbering" w:customStyle="1" w:styleId="WW8Num21">
    <w:name w:val="WW8Num21"/>
    <w:rsid w:val="00F148ED"/>
  </w:style>
  <w:style w:type="numbering" w:customStyle="1" w:styleId="WW8Num22">
    <w:name w:val="WW8Num22"/>
    <w:rsid w:val="00F148ED"/>
  </w:style>
  <w:style w:type="numbering" w:customStyle="1" w:styleId="WW8Num23">
    <w:name w:val="WW8Num23"/>
    <w:rsid w:val="00F148ED"/>
  </w:style>
  <w:style w:type="character" w:customStyle="1" w:styleId="affd">
    <w:name w:val="Знак Знак"/>
    <w:rsid w:val="002A3C80"/>
    <w:rPr>
      <w:rFonts w:eastAsia="Lucida Sans Unicode"/>
      <w:kern w:val="1"/>
      <w:szCs w:val="24"/>
    </w:rPr>
  </w:style>
  <w:style w:type="character" w:customStyle="1" w:styleId="affe">
    <w:name w:val="Знак Знак"/>
    <w:rsid w:val="00E34399"/>
    <w:rPr>
      <w:rFonts w:eastAsia="Lucida Sans Unicode"/>
      <w:kern w:val="1"/>
      <w:szCs w:val="24"/>
    </w:rPr>
  </w:style>
  <w:style w:type="character" w:customStyle="1" w:styleId="afff">
    <w:name w:val="Знак Знак"/>
    <w:rsid w:val="00535CE5"/>
    <w:rPr>
      <w:rFonts w:eastAsia="Lucida Sans Unicode"/>
      <w:kern w:val="1"/>
      <w:szCs w:val="24"/>
    </w:rPr>
  </w:style>
  <w:style w:type="character" w:customStyle="1" w:styleId="afff0">
    <w:name w:val="Знак Знак"/>
    <w:rsid w:val="00253CFF"/>
    <w:rPr>
      <w:rFonts w:eastAsia="Lucida Sans Unicode"/>
      <w:kern w:val="1"/>
      <w:szCs w:val="24"/>
    </w:rPr>
  </w:style>
  <w:style w:type="character" w:customStyle="1" w:styleId="afff1">
    <w:name w:val="Знак Знак"/>
    <w:rsid w:val="00E07FA2"/>
    <w:rPr>
      <w:rFonts w:eastAsia="Lucida Sans Unicode"/>
      <w:kern w:val="1"/>
      <w:szCs w:val="24"/>
    </w:rPr>
  </w:style>
  <w:style w:type="character" w:customStyle="1" w:styleId="afff2">
    <w:name w:val="Знак Знак"/>
    <w:rsid w:val="00E31B56"/>
    <w:rPr>
      <w:rFonts w:eastAsia="Lucida Sans Unicode"/>
      <w:kern w:val="1"/>
      <w:szCs w:val="24"/>
    </w:rPr>
  </w:style>
  <w:style w:type="character" w:customStyle="1" w:styleId="afff3">
    <w:name w:val="Знак Знак"/>
    <w:rsid w:val="00C31B05"/>
    <w:rPr>
      <w:rFonts w:eastAsia="Lucida Sans Unicode"/>
      <w:kern w:val="1"/>
      <w:szCs w:val="24"/>
    </w:rPr>
  </w:style>
  <w:style w:type="character" w:customStyle="1" w:styleId="afff4">
    <w:name w:val="Знак Знак"/>
    <w:rsid w:val="00B83DDC"/>
    <w:rPr>
      <w:rFonts w:eastAsia="Lucida Sans Unicode"/>
      <w:kern w:val="1"/>
      <w:szCs w:val="24"/>
    </w:rPr>
  </w:style>
  <w:style w:type="character" w:customStyle="1" w:styleId="afff5">
    <w:name w:val="Знак Знак"/>
    <w:rsid w:val="00B65C37"/>
    <w:rPr>
      <w:rFonts w:eastAsia="Lucida Sans Unicode"/>
      <w:kern w:val="1"/>
      <w:szCs w:val="24"/>
    </w:rPr>
  </w:style>
  <w:style w:type="character" w:customStyle="1" w:styleId="afff6">
    <w:name w:val="Знак Знак"/>
    <w:rsid w:val="00DE7301"/>
    <w:rPr>
      <w:rFonts w:eastAsia="Lucida Sans Unicode"/>
      <w:kern w:val="1"/>
      <w:szCs w:val="24"/>
    </w:rPr>
  </w:style>
  <w:style w:type="character" w:customStyle="1" w:styleId="afff7">
    <w:name w:val="Знак Знак"/>
    <w:rsid w:val="005C79BF"/>
    <w:rPr>
      <w:rFonts w:eastAsia="Lucida Sans Unicode"/>
      <w:kern w:val="1"/>
      <w:szCs w:val="24"/>
    </w:rPr>
  </w:style>
  <w:style w:type="character" w:customStyle="1" w:styleId="afff8">
    <w:name w:val="Знак Знак"/>
    <w:rsid w:val="00351B5F"/>
    <w:rPr>
      <w:rFonts w:eastAsia="Lucida Sans Unicode"/>
      <w:kern w:val="1"/>
      <w:szCs w:val="24"/>
    </w:rPr>
  </w:style>
  <w:style w:type="character" w:customStyle="1" w:styleId="afff9">
    <w:name w:val="Знак Знак"/>
    <w:rsid w:val="000263D4"/>
    <w:rPr>
      <w:rFonts w:eastAsia="Lucida Sans Unicode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F61F-B196-4C26-AA4C-6F699F5B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DiasamidzeON</dc:creator>
  <cp:lastModifiedBy>Климова Татьяна Николаевна</cp:lastModifiedBy>
  <cp:revision>97</cp:revision>
  <cp:lastPrinted>2019-12-23T09:15:00Z</cp:lastPrinted>
  <dcterms:created xsi:type="dcterms:W3CDTF">2019-11-13T07:00:00Z</dcterms:created>
  <dcterms:modified xsi:type="dcterms:W3CDTF">2019-12-23T09:18:00Z</dcterms:modified>
</cp:coreProperties>
</file>