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"/>
        <w:gridCol w:w="9099"/>
      </w:tblGrid>
      <w:tr w:rsidR="00035349" w:rsidRPr="00FE1BCC" w:rsidTr="00B8506A">
        <w:trPr>
          <w:trHeight w:hRule="exact" w:val="284"/>
        </w:trPr>
        <w:tc>
          <w:tcPr>
            <w:tcW w:w="541" w:type="dxa"/>
            <w:shd w:val="clear" w:color="auto" w:fill="auto"/>
          </w:tcPr>
          <w:p w:rsidR="00035349" w:rsidRPr="0068105A" w:rsidRDefault="0068105A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9099" w:type="dxa"/>
            <w:shd w:val="clear" w:color="auto" w:fill="auto"/>
          </w:tcPr>
          <w:p w:rsidR="007A423A" w:rsidRPr="00FE1BCC" w:rsidRDefault="00F95B4F" w:rsidP="00F742F5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  <w:r w:rsidRPr="00FE1BCC">
              <w:rPr>
                <w:noProof/>
                <w:sz w:val="26"/>
                <w:lang w:eastAsia="ru-RU"/>
              </w:rPr>
              <w:pict>
                <v:rect id="_x0000_s1026" style="position:absolute;left:0;text-align:left;margin-left:130.5pt;margin-top:-33.7pt;width:135pt;height:27pt;z-index:251658240;mso-position-horizontal-relative:text;mso-position-vertical-relative:text" strokecolor="white [3212]"/>
              </w:pict>
            </w:r>
          </w:p>
        </w:tc>
      </w:tr>
      <w:tr w:rsidR="00D943BE" w:rsidRPr="00FE1BCC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D943BE" w:rsidRPr="00FE1BCC" w:rsidRDefault="00D943BE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494C51" w:rsidRPr="00FE1BCC" w:rsidRDefault="00494C51" w:rsidP="005A5797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  <w:r w:rsidRPr="00FE1BCC">
              <w:rPr>
                <w:sz w:val="26"/>
                <w:lang w:eastAsia="ru-RU"/>
              </w:rPr>
              <w:t>Вносится главой</w:t>
            </w:r>
            <w:r w:rsidRPr="00FE1BCC">
              <w:rPr>
                <w:sz w:val="26"/>
                <w:lang w:eastAsia="ru-RU"/>
              </w:rPr>
              <w:br/>
              <w:t xml:space="preserve">Администрации </w:t>
            </w:r>
            <w:r w:rsidRPr="00FE1BCC">
              <w:rPr>
                <w:sz w:val="26"/>
                <w:lang w:eastAsia="ru-RU"/>
              </w:rPr>
              <w:br/>
              <w:t>города Костромы</w:t>
            </w:r>
          </w:p>
          <w:p w:rsidR="00494C51" w:rsidRPr="00FE1BCC" w:rsidRDefault="00494C51" w:rsidP="005A5797">
            <w:pPr>
              <w:widowControl w:val="0"/>
              <w:tabs>
                <w:tab w:val="left" w:pos="851"/>
              </w:tabs>
              <w:spacing w:after="480"/>
              <w:jc w:val="right"/>
              <w:rPr>
                <w:sz w:val="26"/>
                <w:szCs w:val="26"/>
                <w:lang w:eastAsia="ru-RU"/>
              </w:rPr>
            </w:pPr>
            <w:r w:rsidRPr="00FE1BCC">
              <w:rPr>
                <w:sz w:val="26"/>
                <w:szCs w:val="26"/>
                <w:lang w:eastAsia="ru-RU"/>
              </w:rPr>
              <w:t>Проект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93"/>
              <w:gridCol w:w="5201"/>
              <w:gridCol w:w="585"/>
              <w:gridCol w:w="877"/>
            </w:tblGrid>
            <w:tr w:rsidR="00494C51" w:rsidRPr="00FE1BCC" w:rsidTr="000D1096">
              <w:trPr>
                <w:trHeight w:val="1100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FE1BCC" w:rsidRDefault="00494C51" w:rsidP="005A5797">
                  <w:pPr>
                    <w:tabs>
                      <w:tab w:val="left" w:pos="851"/>
                    </w:tabs>
                    <w:spacing w:before="120"/>
                    <w:jc w:val="center"/>
                    <w:rPr>
                      <w:rFonts w:ascii="Constantia" w:hAnsi="Constantia"/>
                      <w:spacing w:val="100"/>
                      <w:sz w:val="40"/>
                      <w:szCs w:val="40"/>
                    </w:rPr>
                  </w:pPr>
                  <w:r w:rsidRPr="00FE1BC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8532" cy="637953"/>
                        <wp:effectExtent l="19050" t="0" r="0" b="0"/>
                        <wp:docPr id="1" name="Рисунок 1" descr="дума реш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дума реш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0588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4C51" w:rsidRPr="00FE1BCC" w:rsidTr="000D1096">
              <w:trPr>
                <w:trHeight w:val="407"/>
                <w:jc w:val="center"/>
              </w:trPr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94C51" w:rsidRPr="00FE1BCC" w:rsidRDefault="00494C51" w:rsidP="005A5797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</w:tcPr>
                <w:p w:rsidR="00494C51" w:rsidRPr="00FE1BCC" w:rsidRDefault="00494C51" w:rsidP="005A5797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FE1BCC" w:rsidRDefault="00494C51" w:rsidP="005A5797">
                  <w:pPr>
                    <w:tabs>
                      <w:tab w:val="left" w:pos="851"/>
                    </w:tabs>
                    <w:jc w:val="right"/>
                    <w:rPr>
                      <w:sz w:val="26"/>
                      <w:szCs w:val="26"/>
                    </w:rPr>
                  </w:pPr>
                  <w:r w:rsidRPr="00FE1BCC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FE1BCC" w:rsidRDefault="00494C51" w:rsidP="005A5797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94C51" w:rsidRPr="00FE1BCC" w:rsidTr="00041ED8">
              <w:trPr>
                <w:trHeight w:val="478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FE1BCC" w:rsidRDefault="00494C51" w:rsidP="005A5797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43BE" w:rsidRPr="00FE1BCC" w:rsidRDefault="00D943BE" w:rsidP="005A5797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  <w:szCs w:val="26"/>
              </w:rPr>
            </w:pPr>
            <w:r w:rsidRPr="00FE1BCC">
              <w:rPr>
                <w:b/>
                <w:sz w:val="26"/>
              </w:rPr>
              <w:t xml:space="preserve">О внесении изменений в решение Думы города Костромы </w:t>
            </w:r>
            <w:r w:rsidRPr="00FE1BCC">
              <w:rPr>
                <w:b/>
                <w:sz w:val="26"/>
              </w:rPr>
              <w:br/>
              <w:t>от 21</w:t>
            </w:r>
            <w:r w:rsidRPr="00FE1BCC">
              <w:rPr>
                <w:b/>
                <w:sz w:val="26"/>
                <w:szCs w:val="26"/>
              </w:rPr>
              <w:t xml:space="preserve"> декабря 201</w:t>
            </w:r>
            <w:r w:rsidR="005544E8" w:rsidRPr="00FE1BCC">
              <w:rPr>
                <w:b/>
                <w:sz w:val="26"/>
                <w:szCs w:val="26"/>
              </w:rPr>
              <w:t>8</w:t>
            </w:r>
            <w:r w:rsidRPr="00FE1BCC">
              <w:rPr>
                <w:b/>
                <w:sz w:val="26"/>
                <w:szCs w:val="26"/>
              </w:rPr>
              <w:t xml:space="preserve"> года № 2</w:t>
            </w:r>
            <w:r w:rsidR="005544E8" w:rsidRPr="00FE1BCC">
              <w:rPr>
                <w:b/>
                <w:sz w:val="26"/>
                <w:szCs w:val="26"/>
              </w:rPr>
              <w:t>14</w:t>
            </w:r>
            <w:r w:rsidRPr="00FE1BCC">
              <w:rPr>
                <w:b/>
                <w:sz w:val="26"/>
                <w:szCs w:val="26"/>
              </w:rPr>
              <w:t xml:space="preserve"> "О бюджете города Костромы </w:t>
            </w:r>
          </w:p>
          <w:p w:rsidR="00D943BE" w:rsidRPr="00FE1BCC" w:rsidRDefault="00D943BE" w:rsidP="005A5797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</w:rPr>
            </w:pPr>
            <w:r w:rsidRPr="00FE1BCC">
              <w:rPr>
                <w:b/>
                <w:sz w:val="26"/>
                <w:szCs w:val="26"/>
              </w:rPr>
              <w:t>на 201</w:t>
            </w:r>
            <w:r w:rsidR="005544E8" w:rsidRPr="00FE1BCC">
              <w:rPr>
                <w:b/>
                <w:sz w:val="26"/>
                <w:szCs w:val="26"/>
              </w:rPr>
              <w:t>9 год и на плановый период 2020</w:t>
            </w:r>
            <w:r w:rsidRPr="00FE1BCC">
              <w:rPr>
                <w:b/>
                <w:sz w:val="26"/>
                <w:szCs w:val="26"/>
              </w:rPr>
              <w:t xml:space="preserve"> и 202</w:t>
            </w:r>
            <w:r w:rsidR="005544E8" w:rsidRPr="00FE1BCC">
              <w:rPr>
                <w:b/>
                <w:sz w:val="26"/>
                <w:szCs w:val="26"/>
              </w:rPr>
              <w:t>1</w:t>
            </w:r>
            <w:r w:rsidRPr="00FE1BCC">
              <w:rPr>
                <w:b/>
                <w:sz w:val="26"/>
                <w:szCs w:val="26"/>
              </w:rPr>
              <w:t xml:space="preserve"> годов</w:t>
            </w:r>
            <w:r w:rsidRPr="00FE1BCC">
              <w:rPr>
                <w:b/>
                <w:sz w:val="26"/>
              </w:rPr>
              <w:t>"</w:t>
            </w:r>
          </w:p>
        </w:tc>
      </w:tr>
      <w:tr w:rsidR="00B8506A" w:rsidRPr="00FE1BCC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B8506A" w:rsidRPr="00FE1BCC" w:rsidRDefault="00B8506A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B8506A" w:rsidRPr="00FE1BCC" w:rsidRDefault="00B8506A" w:rsidP="005A5797">
            <w:pPr>
              <w:widowControl w:val="0"/>
              <w:tabs>
                <w:tab w:val="left" w:pos="851"/>
                <w:tab w:val="left" w:pos="3544"/>
              </w:tabs>
              <w:spacing w:after="480"/>
              <w:ind w:left="3544"/>
              <w:jc w:val="right"/>
              <w:rPr>
                <w:sz w:val="26"/>
                <w:lang w:eastAsia="ru-RU"/>
              </w:rPr>
            </w:pPr>
          </w:p>
        </w:tc>
      </w:tr>
    </w:tbl>
    <w:p w:rsidR="0004547C" w:rsidRPr="00FE1BCC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  <w:r w:rsidRPr="00FE1BCC">
        <w:rPr>
          <w:sz w:val="26"/>
          <w:szCs w:val="26"/>
        </w:rPr>
        <w:t xml:space="preserve">В связи с </w:t>
      </w:r>
      <w:r w:rsidR="00BA4114" w:rsidRPr="00FE1BCC">
        <w:rPr>
          <w:sz w:val="26"/>
          <w:szCs w:val="26"/>
        </w:rPr>
        <w:t xml:space="preserve">внесением </w:t>
      </w:r>
      <w:r w:rsidRPr="00FE1BCC">
        <w:rPr>
          <w:sz w:val="26"/>
          <w:szCs w:val="26"/>
        </w:rPr>
        <w:t>изменени</w:t>
      </w:r>
      <w:r w:rsidR="00BA4114" w:rsidRPr="00FE1BCC">
        <w:rPr>
          <w:sz w:val="26"/>
          <w:szCs w:val="26"/>
        </w:rPr>
        <w:t xml:space="preserve">й в </w:t>
      </w:r>
      <w:r w:rsidRPr="00FE1BCC">
        <w:rPr>
          <w:sz w:val="26"/>
          <w:szCs w:val="26"/>
        </w:rPr>
        <w:t>расходн</w:t>
      </w:r>
      <w:r w:rsidR="00BA4114" w:rsidRPr="00FE1BCC">
        <w:rPr>
          <w:sz w:val="26"/>
          <w:szCs w:val="26"/>
        </w:rPr>
        <w:t>ую</w:t>
      </w:r>
      <w:r w:rsidRPr="00FE1BCC">
        <w:rPr>
          <w:sz w:val="26"/>
          <w:szCs w:val="26"/>
        </w:rPr>
        <w:t xml:space="preserve"> част</w:t>
      </w:r>
      <w:r w:rsidR="00D921CC" w:rsidRPr="00FE1BCC">
        <w:rPr>
          <w:sz w:val="26"/>
          <w:szCs w:val="26"/>
        </w:rPr>
        <w:t>ь</w:t>
      </w:r>
      <w:r w:rsidRPr="00FE1BCC">
        <w:rPr>
          <w:sz w:val="26"/>
          <w:szCs w:val="26"/>
        </w:rPr>
        <w:t xml:space="preserve"> бюджета города Костромы на 201</w:t>
      </w:r>
      <w:r w:rsidR="005544E8" w:rsidRPr="00FE1BCC">
        <w:rPr>
          <w:sz w:val="26"/>
          <w:szCs w:val="26"/>
        </w:rPr>
        <w:t>9 год</w:t>
      </w:r>
      <w:r w:rsidRPr="00FE1BCC">
        <w:rPr>
          <w:sz w:val="26"/>
          <w:szCs w:val="26"/>
        </w:rPr>
        <w:t>, в соответствии с Бюджетным кодексом Российской Федерации, Положением о бюджетном процессе в городе Костроме, утвержденным решением Думы города Костромы от 29 августа 2008 года № 133, руководствуясь статьями 29 и 55 Устава города Костромы, Дума города Костромы</w:t>
      </w:r>
    </w:p>
    <w:p w:rsidR="0004547C" w:rsidRPr="00FE1BCC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</w:p>
    <w:p w:rsidR="0004547C" w:rsidRPr="00FE1BCC" w:rsidRDefault="0004547C" w:rsidP="007F70A5">
      <w:pPr>
        <w:widowControl w:val="0"/>
        <w:tabs>
          <w:tab w:val="left" w:pos="851"/>
        </w:tabs>
        <w:suppressAutoHyphens w:val="0"/>
        <w:ind w:right="83" w:firstLine="851"/>
        <w:rPr>
          <w:sz w:val="26"/>
          <w:szCs w:val="26"/>
        </w:rPr>
      </w:pPr>
      <w:r w:rsidRPr="00FE1BCC">
        <w:rPr>
          <w:spacing w:val="42"/>
          <w:sz w:val="26"/>
          <w:szCs w:val="26"/>
        </w:rPr>
        <w:t>РЕШИЛА:</w:t>
      </w:r>
    </w:p>
    <w:p w:rsidR="0004547C" w:rsidRPr="00FE1BCC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</w:p>
    <w:p w:rsidR="00AE0ACF" w:rsidRPr="00FE1BCC" w:rsidRDefault="0004547C" w:rsidP="007F70A5">
      <w:pPr>
        <w:tabs>
          <w:tab w:val="left" w:pos="851"/>
        </w:tabs>
        <w:ind w:firstLine="851"/>
        <w:jc w:val="both"/>
        <w:rPr>
          <w:rFonts w:eastAsia="Calibri"/>
          <w:sz w:val="26"/>
          <w:szCs w:val="26"/>
        </w:rPr>
      </w:pPr>
      <w:bookmarkStart w:id="0" w:name="%D0%9D%D0%B0%D1%87%D0%B0%D0%BB%D0%BE"/>
      <w:bookmarkEnd w:id="0"/>
      <w:r w:rsidRPr="00FE1BCC">
        <w:rPr>
          <w:sz w:val="26"/>
          <w:szCs w:val="26"/>
        </w:rPr>
        <w:t>1. Внести в решение Думы города Костромы от 21 декабря 201</w:t>
      </w:r>
      <w:r w:rsidR="005544E8" w:rsidRPr="00FE1BCC">
        <w:rPr>
          <w:sz w:val="26"/>
          <w:szCs w:val="26"/>
        </w:rPr>
        <w:t>8</w:t>
      </w:r>
      <w:r w:rsidRPr="00FE1BCC">
        <w:rPr>
          <w:sz w:val="26"/>
          <w:szCs w:val="26"/>
        </w:rPr>
        <w:t xml:space="preserve"> года № 2</w:t>
      </w:r>
      <w:r w:rsidR="005544E8" w:rsidRPr="00FE1BCC">
        <w:rPr>
          <w:sz w:val="26"/>
          <w:szCs w:val="26"/>
        </w:rPr>
        <w:t>14</w:t>
      </w:r>
      <w:r w:rsidRPr="00FE1BCC">
        <w:rPr>
          <w:sz w:val="26"/>
          <w:szCs w:val="26"/>
        </w:rPr>
        <w:t xml:space="preserve"> "О бюджете города Костромы на 201</w:t>
      </w:r>
      <w:r w:rsidR="005544E8" w:rsidRPr="00FE1BCC">
        <w:rPr>
          <w:sz w:val="26"/>
          <w:szCs w:val="26"/>
        </w:rPr>
        <w:t>9</w:t>
      </w:r>
      <w:r w:rsidRPr="00FE1BCC">
        <w:rPr>
          <w:sz w:val="26"/>
          <w:szCs w:val="26"/>
        </w:rPr>
        <w:t xml:space="preserve"> год и на </w:t>
      </w:r>
      <w:r w:rsidR="005544E8" w:rsidRPr="00FE1BCC">
        <w:rPr>
          <w:sz w:val="26"/>
          <w:szCs w:val="26"/>
        </w:rPr>
        <w:t>плановый период 2020</w:t>
      </w:r>
      <w:r w:rsidRPr="00FE1BCC">
        <w:rPr>
          <w:sz w:val="26"/>
          <w:szCs w:val="26"/>
        </w:rPr>
        <w:t xml:space="preserve"> и 202</w:t>
      </w:r>
      <w:r w:rsidR="005544E8" w:rsidRPr="00FE1BCC">
        <w:rPr>
          <w:sz w:val="26"/>
          <w:szCs w:val="26"/>
        </w:rPr>
        <w:t>1</w:t>
      </w:r>
      <w:r w:rsidR="00AE0ACF" w:rsidRPr="00FE1BCC">
        <w:rPr>
          <w:sz w:val="26"/>
          <w:szCs w:val="26"/>
        </w:rPr>
        <w:t xml:space="preserve"> годов" (с изменениями, внесенными решением Думы города Костромы от 31 января 2019 года № 5</w:t>
      </w:r>
      <w:r w:rsidR="00D6522D" w:rsidRPr="00FE1BCC">
        <w:rPr>
          <w:sz w:val="26"/>
          <w:szCs w:val="26"/>
        </w:rPr>
        <w:t>, от 15</w:t>
      </w:r>
      <w:r w:rsidR="005E51C0" w:rsidRPr="00FE1BCC">
        <w:rPr>
          <w:sz w:val="26"/>
          <w:szCs w:val="26"/>
        </w:rPr>
        <w:t xml:space="preserve"> февраля </w:t>
      </w:r>
      <w:r w:rsidR="00D6522D" w:rsidRPr="00FE1BCC">
        <w:rPr>
          <w:sz w:val="26"/>
          <w:szCs w:val="26"/>
        </w:rPr>
        <w:t>2019</w:t>
      </w:r>
      <w:r w:rsidR="0093227E" w:rsidRPr="00FE1BCC">
        <w:rPr>
          <w:sz w:val="26"/>
          <w:szCs w:val="26"/>
        </w:rPr>
        <w:t xml:space="preserve"> года</w:t>
      </w:r>
      <w:r w:rsidR="00D6522D" w:rsidRPr="00FE1BCC">
        <w:rPr>
          <w:sz w:val="26"/>
          <w:szCs w:val="26"/>
        </w:rPr>
        <w:t xml:space="preserve"> № 24</w:t>
      </w:r>
      <w:r w:rsidR="0093227E" w:rsidRPr="00FE1BCC">
        <w:rPr>
          <w:sz w:val="26"/>
          <w:szCs w:val="26"/>
        </w:rPr>
        <w:t>, от 28</w:t>
      </w:r>
      <w:r w:rsidR="005E51C0" w:rsidRPr="00FE1BCC">
        <w:rPr>
          <w:sz w:val="26"/>
          <w:szCs w:val="26"/>
        </w:rPr>
        <w:t xml:space="preserve"> февраля </w:t>
      </w:r>
      <w:r w:rsidR="0093227E" w:rsidRPr="00FE1BCC">
        <w:rPr>
          <w:sz w:val="26"/>
          <w:szCs w:val="26"/>
        </w:rPr>
        <w:t>2019 года № 27</w:t>
      </w:r>
      <w:r w:rsidR="00160F2D" w:rsidRPr="00FE1BCC">
        <w:rPr>
          <w:sz w:val="26"/>
          <w:szCs w:val="26"/>
        </w:rPr>
        <w:t>, от 22</w:t>
      </w:r>
      <w:r w:rsidR="005E51C0" w:rsidRPr="00FE1BCC">
        <w:rPr>
          <w:sz w:val="26"/>
          <w:szCs w:val="26"/>
        </w:rPr>
        <w:t xml:space="preserve"> марта </w:t>
      </w:r>
      <w:r w:rsidR="00160F2D" w:rsidRPr="00FE1BCC">
        <w:rPr>
          <w:sz w:val="26"/>
          <w:szCs w:val="26"/>
        </w:rPr>
        <w:t>2019 года № 60</w:t>
      </w:r>
      <w:r w:rsidR="00E8076A" w:rsidRPr="00FE1BCC">
        <w:rPr>
          <w:sz w:val="26"/>
          <w:szCs w:val="26"/>
        </w:rPr>
        <w:t>, от 25</w:t>
      </w:r>
      <w:r w:rsidR="005E51C0" w:rsidRPr="00FE1BCC">
        <w:rPr>
          <w:sz w:val="26"/>
          <w:szCs w:val="26"/>
        </w:rPr>
        <w:t xml:space="preserve"> апреля </w:t>
      </w:r>
      <w:r w:rsidR="00E8076A" w:rsidRPr="00FE1BCC">
        <w:rPr>
          <w:sz w:val="26"/>
          <w:szCs w:val="26"/>
        </w:rPr>
        <w:t>2019 года № 61</w:t>
      </w:r>
      <w:r w:rsidR="00A045D9" w:rsidRPr="00FE1BCC">
        <w:rPr>
          <w:sz w:val="26"/>
          <w:szCs w:val="26"/>
        </w:rPr>
        <w:t>, от 30 мая 2019 года № 85</w:t>
      </w:r>
      <w:r w:rsidR="001D0DA5" w:rsidRPr="00FE1BCC">
        <w:rPr>
          <w:sz w:val="26"/>
          <w:szCs w:val="26"/>
        </w:rPr>
        <w:t>, от 4 июля 2019 года № 128</w:t>
      </w:r>
      <w:r w:rsidR="00310B47" w:rsidRPr="00FE1BCC">
        <w:rPr>
          <w:sz w:val="26"/>
          <w:szCs w:val="26"/>
        </w:rPr>
        <w:t>, от 29 августа 2019 года № 133</w:t>
      </w:r>
      <w:r w:rsidR="00C600C8" w:rsidRPr="00FE1BCC">
        <w:rPr>
          <w:sz w:val="26"/>
          <w:szCs w:val="26"/>
        </w:rPr>
        <w:t>, от 26 сентября 2019 года №150</w:t>
      </w:r>
      <w:r w:rsidR="00003B03" w:rsidRPr="00FE1BCC">
        <w:rPr>
          <w:sz w:val="26"/>
          <w:szCs w:val="26"/>
        </w:rPr>
        <w:t>, от 31 октября 2019 года № 165</w:t>
      </w:r>
      <w:r w:rsidR="00F367A8" w:rsidRPr="00FE1BCC">
        <w:rPr>
          <w:sz w:val="26"/>
          <w:szCs w:val="26"/>
        </w:rPr>
        <w:t>, от 12 ноября 2019 года № 184</w:t>
      </w:r>
      <w:r w:rsidR="00904D4A" w:rsidRPr="00FE1BCC">
        <w:rPr>
          <w:sz w:val="26"/>
          <w:szCs w:val="26"/>
        </w:rPr>
        <w:t>, от 28 ноября 2019 года № 185</w:t>
      </w:r>
      <w:r w:rsidR="00AE0ACF" w:rsidRPr="00FE1BCC">
        <w:rPr>
          <w:sz w:val="26"/>
          <w:szCs w:val="26"/>
        </w:rPr>
        <w:t>),</w:t>
      </w:r>
      <w:r w:rsidR="00135E8E" w:rsidRPr="00FE1BCC">
        <w:rPr>
          <w:sz w:val="26"/>
          <w:szCs w:val="26"/>
        </w:rPr>
        <w:t xml:space="preserve"> </w:t>
      </w:r>
      <w:r w:rsidR="00AE0ACF" w:rsidRPr="00FE1BCC">
        <w:rPr>
          <w:sz w:val="26"/>
          <w:szCs w:val="26"/>
        </w:rPr>
        <w:t>следующие изменения:</w:t>
      </w:r>
      <w:r w:rsidR="00AE0ACF" w:rsidRPr="00FE1BCC">
        <w:rPr>
          <w:rStyle w:val="41"/>
          <w:sz w:val="26"/>
          <w:szCs w:val="26"/>
        </w:rPr>
        <w:t xml:space="preserve"> </w:t>
      </w:r>
    </w:p>
    <w:p w:rsidR="0098556A" w:rsidRPr="00FE1BCC" w:rsidRDefault="003E32C0" w:rsidP="0098556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FE1BCC">
        <w:rPr>
          <w:rFonts w:eastAsia="Calibri"/>
          <w:sz w:val="26"/>
          <w:szCs w:val="26"/>
        </w:rPr>
        <w:t>1)</w:t>
      </w:r>
      <w:r w:rsidR="007F7665" w:rsidRPr="00FE1BCC">
        <w:rPr>
          <w:rFonts w:eastAsia="Calibri"/>
          <w:sz w:val="26"/>
          <w:szCs w:val="26"/>
        </w:rPr>
        <w:t xml:space="preserve"> </w:t>
      </w:r>
      <w:r w:rsidR="0098556A" w:rsidRPr="00FE1BCC">
        <w:rPr>
          <w:rFonts w:eastAsia="Calibri"/>
          <w:sz w:val="26"/>
          <w:szCs w:val="26"/>
        </w:rPr>
        <w:t>в пункте 1:</w:t>
      </w:r>
    </w:p>
    <w:p w:rsidR="0098556A" w:rsidRPr="00FE1BCC" w:rsidRDefault="0098556A" w:rsidP="0098556A">
      <w:pPr>
        <w:widowControl w:val="0"/>
        <w:tabs>
          <w:tab w:val="left" w:pos="851"/>
        </w:tabs>
        <w:suppressAutoHyphens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E1BCC">
        <w:rPr>
          <w:rFonts w:eastAsia="Calibri"/>
          <w:sz w:val="26"/>
          <w:szCs w:val="26"/>
          <w:lang w:eastAsia="en-US"/>
        </w:rPr>
        <w:t xml:space="preserve">в подпункте 1 цифры </w:t>
      </w:r>
      <w:r w:rsidRPr="00FE1BCC">
        <w:rPr>
          <w:sz w:val="26"/>
          <w:szCs w:val="26"/>
        </w:rPr>
        <w:t>"</w:t>
      </w:r>
      <w:r w:rsidR="00A865B1" w:rsidRPr="00FE1BCC">
        <w:rPr>
          <w:sz w:val="26"/>
          <w:szCs w:val="26"/>
        </w:rPr>
        <w:t>7 345 258,6</w:t>
      </w:r>
      <w:r w:rsidRPr="00FE1BCC">
        <w:rPr>
          <w:sz w:val="26"/>
          <w:szCs w:val="26"/>
        </w:rPr>
        <w:t>"</w:t>
      </w:r>
      <w:r w:rsidRPr="00FE1BCC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FE1BCC">
        <w:rPr>
          <w:sz w:val="26"/>
          <w:szCs w:val="26"/>
        </w:rPr>
        <w:t>"</w:t>
      </w:r>
      <w:r w:rsidR="00620874" w:rsidRPr="00FE1BCC">
        <w:rPr>
          <w:sz w:val="26"/>
          <w:szCs w:val="26"/>
        </w:rPr>
        <w:t>7 345 283,6"</w:t>
      </w:r>
      <w:r w:rsidRPr="00FE1BCC">
        <w:rPr>
          <w:sz w:val="26"/>
          <w:szCs w:val="26"/>
        </w:rPr>
        <w:t>;</w:t>
      </w:r>
    </w:p>
    <w:p w:rsidR="0098556A" w:rsidRPr="00FE1BCC" w:rsidRDefault="0098556A" w:rsidP="0098556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r w:rsidRPr="00FE1BCC">
        <w:rPr>
          <w:rFonts w:eastAsia="Calibri"/>
          <w:sz w:val="26"/>
          <w:szCs w:val="26"/>
          <w:lang w:eastAsia="en-US"/>
        </w:rPr>
        <w:t xml:space="preserve">в подпункте 2 цифры </w:t>
      </w:r>
      <w:r w:rsidRPr="00FE1BCC">
        <w:rPr>
          <w:sz w:val="26"/>
          <w:szCs w:val="26"/>
        </w:rPr>
        <w:t>"</w:t>
      </w:r>
      <w:r w:rsidR="00A865B1" w:rsidRPr="00FE1BCC">
        <w:rPr>
          <w:sz w:val="26"/>
          <w:szCs w:val="26"/>
        </w:rPr>
        <w:t>7 618 486,2</w:t>
      </w:r>
      <w:r w:rsidRPr="00FE1BCC">
        <w:rPr>
          <w:sz w:val="26"/>
          <w:szCs w:val="26"/>
        </w:rPr>
        <w:t>"</w:t>
      </w:r>
      <w:r w:rsidRPr="00FE1BCC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FE1BCC">
        <w:rPr>
          <w:sz w:val="26"/>
          <w:szCs w:val="26"/>
        </w:rPr>
        <w:t>"</w:t>
      </w:r>
      <w:r w:rsidR="00620874" w:rsidRPr="00FE1BCC">
        <w:rPr>
          <w:sz w:val="26"/>
          <w:szCs w:val="26"/>
        </w:rPr>
        <w:t>7 618 511,2</w:t>
      </w:r>
      <w:r w:rsidRPr="00FE1BCC">
        <w:rPr>
          <w:sz w:val="26"/>
          <w:szCs w:val="26"/>
        </w:rPr>
        <w:t>";</w:t>
      </w:r>
    </w:p>
    <w:p w:rsidR="0096390A" w:rsidRPr="00FE1BCC" w:rsidRDefault="00620874" w:rsidP="0096390A">
      <w:pPr>
        <w:widowControl w:val="0"/>
        <w:suppressAutoHyphens w:val="0"/>
        <w:ind w:right="-1" w:firstLine="851"/>
        <w:jc w:val="both"/>
        <w:rPr>
          <w:rStyle w:val="41"/>
          <w:sz w:val="26"/>
          <w:szCs w:val="26"/>
        </w:rPr>
      </w:pPr>
      <w:r w:rsidRPr="00FE1BCC">
        <w:rPr>
          <w:rStyle w:val="41"/>
          <w:sz w:val="26"/>
          <w:szCs w:val="26"/>
        </w:rPr>
        <w:t>2</w:t>
      </w:r>
      <w:r w:rsidR="004D217A" w:rsidRPr="00FE1BCC">
        <w:rPr>
          <w:rStyle w:val="41"/>
          <w:sz w:val="26"/>
          <w:szCs w:val="26"/>
        </w:rPr>
        <w:t xml:space="preserve">) </w:t>
      </w:r>
      <w:r w:rsidR="008459BD" w:rsidRPr="00FE1BCC">
        <w:rPr>
          <w:sz w:val="26"/>
          <w:szCs w:val="26"/>
        </w:rPr>
        <w:t>приложени</w:t>
      </w:r>
      <w:r w:rsidR="0096390A" w:rsidRPr="00FE1BCC">
        <w:rPr>
          <w:sz w:val="26"/>
          <w:szCs w:val="26"/>
        </w:rPr>
        <w:t>е</w:t>
      </w:r>
      <w:r w:rsidR="008459BD" w:rsidRPr="00FE1BCC">
        <w:rPr>
          <w:sz w:val="26"/>
          <w:szCs w:val="26"/>
        </w:rPr>
        <w:t xml:space="preserve"> 3 </w:t>
      </w:r>
      <w:r w:rsidR="008459BD" w:rsidRPr="00FE1BCC">
        <w:rPr>
          <w:color w:val="000000"/>
        </w:rPr>
        <w:t>"</w:t>
      </w:r>
      <w:r w:rsidR="008459BD" w:rsidRPr="00FE1BCC">
        <w:rPr>
          <w:rFonts w:cs="Calibri"/>
          <w:bCs/>
          <w:sz w:val="26"/>
          <w:szCs w:val="26"/>
        </w:rPr>
        <w:t>Прогнозируемые доходы бюджета города Костромы на 2019 год по кодам видов доходов, подвидов доходов, относящихся к доходам бюджетов</w:t>
      </w:r>
      <w:r w:rsidR="008459BD" w:rsidRPr="00FE1BCC">
        <w:rPr>
          <w:color w:val="000000"/>
        </w:rPr>
        <w:t>"</w:t>
      </w:r>
      <w:r w:rsidR="0096390A" w:rsidRPr="00FE1BCC">
        <w:rPr>
          <w:rStyle w:val="41"/>
          <w:sz w:val="26"/>
          <w:szCs w:val="26"/>
        </w:rPr>
        <w:t xml:space="preserve"> изложить в следующей редакции:</w:t>
      </w:r>
    </w:p>
    <w:tbl>
      <w:tblPr>
        <w:tblW w:w="9606" w:type="dxa"/>
        <w:tblLook w:val="0000"/>
      </w:tblPr>
      <w:tblGrid>
        <w:gridCol w:w="4219"/>
        <w:gridCol w:w="5387"/>
      </w:tblGrid>
      <w:tr w:rsidR="0096390A" w:rsidRPr="00FE1BCC" w:rsidTr="00A14B5C">
        <w:trPr>
          <w:trHeight w:val="1560"/>
        </w:trPr>
        <w:tc>
          <w:tcPr>
            <w:tcW w:w="4219" w:type="dxa"/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</w:pPr>
          </w:p>
        </w:tc>
        <w:tc>
          <w:tcPr>
            <w:tcW w:w="5387" w:type="dxa"/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Cs/>
                <w:sz w:val="26"/>
                <w:szCs w:val="26"/>
              </w:rPr>
              <w:t>"</w:t>
            </w:r>
            <w:r w:rsidRPr="00FE1BCC">
              <w:rPr>
                <w:bCs/>
                <w:i/>
                <w:iCs/>
                <w:sz w:val="26"/>
                <w:szCs w:val="26"/>
              </w:rPr>
              <w:t>Приложение 3</w:t>
            </w:r>
          </w:p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FE1BCC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6390A" w:rsidRPr="00FE1BCC" w:rsidRDefault="0096390A" w:rsidP="0096390A">
            <w:pPr>
              <w:keepNext/>
              <w:keepLines/>
              <w:pageBreakBefore/>
              <w:tabs>
                <w:tab w:val="left" w:pos="851"/>
              </w:tabs>
              <w:ind w:right="-1"/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FE1BCC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Pr="00FE1BCC">
              <w:rPr>
                <w:bCs/>
                <w:i/>
                <w:iCs/>
                <w:sz w:val="26"/>
                <w:szCs w:val="26"/>
              </w:rPr>
              <w:t xml:space="preserve"> декабря 2019 года №</w:t>
            </w:r>
            <w:r w:rsidRPr="00FE1BCC">
              <w:rPr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FE1BCC">
              <w:rPr>
                <w:bCs/>
                <w:i/>
                <w:iCs/>
                <w:sz w:val="26"/>
                <w:szCs w:val="26"/>
              </w:rPr>
              <w:t>___</w:t>
            </w:r>
            <w:r w:rsidRPr="00FE1BCC">
              <w:rPr>
                <w:rStyle w:val="41"/>
                <w:i/>
                <w:iCs/>
                <w:sz w:val="26"/>
                <w:szCs w:val="26"/>
              </w:rPr>
              <w:t>)</w:t>
            </w:r>
          </w:p>
        </w:tc>
      </w:tr>
    </w:tbl>
    <w:p w:rsidR="0096390A" w:rsidRPr="00FE1BCC" w:rsidRDefault="0096390A" w:rsidP="0096390A">
      <w:pPr>
        <w:widowControl w:val="0"/>
        <w:tabs>
          <w:tab w:val="left" w:pos="851"/>
        </w:tabs>
        <w:suppressAutoHyphens w:val="0"/>
        <w:jc w:val="center"/>
        <w:rPr>
          <w:rFonts w:cs="Calibri"/>
          <w:b/>
          <w:bCs/>
          <w:sz w:val="26"/>
          <w:szCs w:val="26"/>
        </w:rPr>
      </w:pPr>
    </w:p>
    <w:p w:rsidR="0096390A" w:rsidRPr="00FE1BCC" w:rsidRDefault="0096390A" w:rsidP="0096390A">
      <w:pPr>
        <w:widowControl w:val="0"/>
        <w:tabs>
          <w:tab w:val="left" w:pos="851"/>
        </w:tabs>
        <w:suppressAutoHyphens w:val="0"/>
        <w:jc w:val="center"/>
        <w:rPr>
          <w:rFonts w:cs="Calibri"/>
          <w:b/>
          <w:bCs/>
          <w:sz w:val="26"/>
          <w:szCs w:val="26"/>
        </w:rPr>
      </w:pPr>
      <w:r w:rsidRPr="00FE1BCC">
        <w:rPr>
          <w:rFonts w:cs="Calibri"/>
          <w:b/>
          <w:bCs/>
          <w:sz w:val="26"/>
          <w:szCs w:val="26"/>
        </w:rPr>
        <w:lastRenderedPageBreak/>
        <w:t>Прогнозируемые доходы бюджета города Костромы на 2019 год</w:t>
      </w:r>
      <w:r w:rsidRPr="00FE1BCC">
        <w:rPr>
          <w:rFonts w:cs="Calibri"/>
          <w:b/>
          <w:bCs/>
          <w:sz w:val="26"/>
          <w:szCs w:val="26"/>
        </w:rPr>
        <w:br/>
        <w:t>по кодам видов доходов, подвидов доходов, относящихся к доходам бюджетов</w:t>
      </w:r>
    </w:p>
    <w:p w:rsidR="0096390A" w:rsidRPr="00FE1BCC" w:rsidRDefault="0096390A" w:rsidP="0096390A">
      <w:pPr>
        <w:widowControl w:val="0"/>
        <w:tabs>
          <w:tab w:val="left" w:pos="851"/>
        </w:tabs>
        <w:suppressAutoHyphens w:val="0"/>
        <w:jc w:val="center"/>
        <w:rPr>
          <w:rFonts w:cs="Calibri"/>
          <w:b/>
          <w:bCs/>
          <w:sz w:val="26"/>
          <w:szCs w:val="26"/>
        </w:rPr>
      </w:pPr>
    </w:p>
    <w:tbl>
      <w:tblPr>
        <w:tblW w:w="950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5812"/>
        <w:gridCol w:w="1286"/>
      </w:tblGrid>
      <w:tr w:rsidR="0096390A" w:rsidRPr="00FE1BCC" w:rsidTr="00A14B5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FE1BCC">
              <w:rPr>
                <w:sz w:val="22"/>
              </w:rPr>
              <w:t xml:space="preserve">Код бюджетной классификации </w:t>
            </w:r>
          </w:p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FE1BCC">
              <w:rPr>
                <w:sz w:val="22"/>
              </w:rPr>
              <w:t>доходов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  <w:rPr>
                <w:bCs/>
              </w:rPr>
            </w:pPr>
            <w:r w:rsidRPr="00FE1BCC">
              <w:rPr>
                <w:sz w:val="22"/>
              </w:rPr>
              <w:t>Наименование видов доходов, подвидов доходов, относящихся к доходам бюджетов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FE1BCC">
              <w:rPr>
                <w:bCs/>
                <w:sz w:val="22"/>
              </w:rPr>
              <w:t>Сумма (тысяч рублей)</w:t>
            </w:r>
          </w:p>
        </w:tc>
      </w:tr>
    </w:tbl>
    <w:p w:rsidR="0096390A" w:rsidRPr="00FE1BCC" w:rsidRDefault="0096390A" w:rsidP="0096390A">
      <w:pPr>
        <w:tabs>
          <w:tab w:val="left" w:pos="851"/>
        </w:tabs>
        <w:rPr>
          <w:sz w:val="2"/>
          <w:szCs w:val="2"/>
          <w:lang w:val="en-US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812"/>
        <w:gridCol w:w="1276"/>
        <w:gridCol w:w="283"/>
      </w:tblGrid>
      <w:tr w:rsidR="0096390A" w:rsidRPr="00FE1BCC" w:rsidTr="00A14B5C">
        <w:trPr>
          <w:trHeight w:val="23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ind w:left="28" w:right="28"/>
              <w:jc w:val="center"/>
            </w:pPr>
            <w:r w:rsidRPr="00FE1BC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center"/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  <w:lang w:val="en-US"/>
              </w:rPr>
              <w:t>3352783</w:t>
            </w: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color w:val="000000"/>
                <w:sz w:val="22"/>
                <w:szCs w:val="22"/>
                <w:lang w:val="en-US"/>
              </w:rPr>
              <w:t>1758798</w:t>
            </w:r>
            <w:r w:rsidRPr="00FE1BCC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  <w:lang w:val="en-US"/>
              </w:rPr>
              <w:t>17</w:t>
            </w:r>
            <w:r w:rsidRPr="00FE1BCC">
              <w:rPr>
                <w:sz w:val="22"/>
                <w:szCs w:val="22"/>
              </w:rPr>
              <w:t>58798,0</w:t>
            </w: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1692170,0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27747,0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32232,0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6649,0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9361,0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9361,0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4449,0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4449,0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28,0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1 03 02241 01 0000 110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5475,0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5475,0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-591,0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-591,0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403877,0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129326,0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69828,0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69815,0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59465,0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59461,0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105 01050 01 0000 110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247408,0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247361,0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1 05 02020 02 0000 110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26962,0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26962,0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493270,0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186052,0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186052,0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307218,0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221148,0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221148,0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86070,0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86070,0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52320,0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51707,0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51707,0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1 08 07000 01 0000 110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1 08 07170 01 0000 110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208,0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1 08 07173 01 1000 110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216285,0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153698,0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129846,0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129846,0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1256,0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1 11 05034 04 0000 120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1256,0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10596,0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10596,0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1 11 05300 00 0000 120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1 11 05310 00 0000 120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1 11 05312 04 0000 120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1 11 05320 00 0000 120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1 11 05324 04 0000 120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1979,0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1979,0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1979,0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60433,0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60433,0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60433,0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1 11 09044 04 0001 120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казенных) – в части средств за наем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21818,0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1 11 09044 04 0002 120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оплаты по договорам на установку и эксплуатацию рекламных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21907,0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1 11 09044 04 0003 120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предоставление торгового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14897,0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1 11 09044 04 0005 120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процентов за пользование чужими средствами, начисляемых на суммы неосновательного обогащения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1419,0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1 11 09044 04 0006 120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размещение объекта сферы услуг в области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898,0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898,0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1 12 01042 01 0000 120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91239,0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11236,0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11236,0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11236,0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1 13 01994 04 0001 130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"Центр регистрации граждан"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1 13 01994 04 0002 130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1286,0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1 13 01994 04 0003 130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– в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части оказания услуг МКУ города Костромы "Центр гражданской защиты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1040,0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1 13 01994 04 0004 130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- в части оказания услуг МКУ города Костромы «Центр передержки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1550,0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1 13 01994 04 0005 130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"Управление административными зданиями"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1 13 01994 04 0006 130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"Костромастройзаказчик"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1 13 01994 04 0007 130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"Дорожное хозяйство"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1 13 01994 04 0008 130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- в части оказания услуг МКУ города Костромы "Муниципальный архив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80003,0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3713,0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3713,0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76290,0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76290,0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1 13 02994 04 0001 130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оказания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572,0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1 13 02994 04 0002 130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возврата дебиторской задолженности прошлых лет субсидий, субвенций и иных межбюджетных трансфертов из бюджетов других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1 13 02994 04 0003 130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2917,0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1 13 02994 04 0004 130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возмещения затрат МКУ города Костромы "Служба муниципального заказа по жилищно-коммунальному хозяйству"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2323,0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1 13 02994 04 0005 130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– в части возврата дебиторской задолженности прошлых лет по средствам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1508,0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1 13 02994 04 0006 130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возмещения расходов бюджета города по предоставлению компенсации за жилье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1 13 02994 04 0007 130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усовершенствованного дорожного покрытия автомобильных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1 13 02994 04 0013 130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Прочие доходы от компенсации затрат бюджетов городских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округов - в части возмещения расходов по перевозке пассажиров общественным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67587,0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218751,0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1 14 01000 00 0000 410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1258,0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1 14 01040 04 0000 410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1258,0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34873,0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1 14 02040 04 0000 410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34193,0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34193,0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1 14 02040 04 0000 440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1 14 03000 00 0000 410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1449,0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1 14 03040 04 0000 410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1449,0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176806,0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40861,0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40861,0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135945,0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1 14 06024 04 0000 430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135945,0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1 14 06300 00 0000 430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4365,0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1 14 06310 00 0000 430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4365,0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1 14 06312 04 0000 430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4365,0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1 15 00000 00 0000 000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1 15 02000 00 0000 140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1 15 02040 04 0000 140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1 15 02040 04 0004 140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 – в части средств, взимаемых за услуги по приватизации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1 15 02040 04 0005 140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 – в части средств за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107394,0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1 16 03000 00 0000 140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1885,0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1 16 03010 01 0000 140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1703,0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1 16 03030 01 0000 140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1 16 03050 01 0000 140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446,0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1 16 08000 01 0000 140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1430,0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1 16 08010 01 0000 140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1 16 08020 01 0000 140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1 16 18000 00 0000 140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1 16 18040 04 0000 140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1 16 23000 00 0000 140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1 16 23040 04 0000 140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1 16 23041 04 0000 140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1 16 25000 00 0000 140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9747,0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1 16 25010 01 0000 140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797,0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1 16 25020 01 0000 140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1 16 25030 01 0000 140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1285,0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1 16 25050 01 0000 140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1562,0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1 16 25060 01 0000 140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6095,0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1 16 28000 01 0000 140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4317,0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1 16 30000 01 0000 140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1 16 30030 01 0000 140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317,0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1 16 33040 04 0000 140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317,0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1 16 37000 00 0000 140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2876,0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1 16 37030 04 0000 140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2876,0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1 16 37030 04 0001 140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346,0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1 16 37030 04 0002 140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компенсацию ущерба, наносимого автомобильным дорогам проездом транспортного средства в период возникновения неблагоприятных природно-климатических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2530,0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1 16 41000 01 0000 140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1 16 43000 01 0000 140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3722,0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1 16 45000 01 0000 140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1 16 51000 02 0000 140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8300,0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1 16 51020 02 0000 140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8300,0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66294,0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66294,0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3992500,6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FF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</w:t>
            </w:r>
            <w:r w:rsidRPr="00FE1BCC">
              <w:rPr>
                <w:b/>
                <w:bCs/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lastRenderedPageBreak/>
              <w:t>3986330,9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color w:val="000000"/>
                <w:lang w:val="en-US"/>
              </w:rPr>
            </w:pPr>
            <w:r w:rsidRPr="00FE1BCC">
              <w:rPr>
                <w:b/>
                <w:color w:val="000000"/>
                <w:sz w:val="22"/>
                <w:szCs w:val="22"/>
              </w:rPr>
              <w:lastRenderedPageBreak/>
              <w:t xml:space="preserve">2 02 10000 00 0000 </w:t>
            </w:r>
            <w:r w:rsidRPr="00FE1BCC"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b/>
                <w:color w:val="000000"/>
              </w:rPr>
            </w:pPr>
            <w:r w:rsidRPr="00FE1BCC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  <w:iCs/>
              </w:rPr>
            </w:pPr>
            <w:r w:rsidRPr="00FE1BCC">
              <w:rPr>
                <w:b/>
                <w:bCs/>
                <w:iCs/>
                <w:sz w:val="22"/>
                <w:szCs w:val="22"/>
              </w:rPr>
              <w:t>84092,2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  <w:lang w:val="en-US"/>
              </w:rPr>
            </w:pPr>
            <w:r w:rsidRPr="00FE1BCC">
              <w:rPr>
                <w:color w:val="000000"/>
                <w:sz w:val="22"/>
                <w:szCs w:val="22"/>
              </w:rPr>
              <w:t>2 02 15001 04 0000 15</w:t>
            </w:r>
            <w:r w:rsidRPr="00FE1BCC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46136,0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2 02 15002 04 0000 15</w:t>
            </w:r>
            <w:r w:rsidRPr="00FE1BCC"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36803,0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2 02 19999 04 0000 151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  <w:lang w:val="en-US"/>
              </w:rPr>
              <w:t>1153,2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iCs/>
                <w:lang w:val="en-US"/>
              </w:rPr>
            </w:pPr>
            <w:r w:rsidRPr="00FE1BCC">
              <w:rPr>
                <w:b/>
                <w:bCs/>
                <w:iCs/>
                <w:sz w:val="22"/>
                <w:szCs w:val="22"/>
              </w:rPr>
              <w:t xml:space="preserve">2 02 20000 00 0000 </w:t>
            </w:r>
            <w:r w:rsidRPr="00FE1BCC">
              <w:rPr>
                <w:b/>
                <w:bCs/>
                <w:i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both"/>
              <w:rPr>
                <w:b/>
                <w:bCs/>
                <w:iCs/>
              </w:rPr>
            </w:pPr>
            <w:r w:rsidRPr="00FE1BCC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  <w:iCs/>
              </w:rPr>
            </w:pPr>
            <w:r w:rsidRPr="00FE1BCC">
              <w:rPr>
                <w:b/>
                <w:bCs/>
                <w:iCs/>
                <w:sz w:val="22"/>
                <w:szCs w:val="22"/>
              </w:rPr>
              <w:t>1205782,5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2 02 20216 04 0000 15</w:t>
            </w:r>
            <w:r w:rsidRPr="00FE1BCC">
              <w:rPr>
                <w:sz w:val="22"/>
                <w:szCs w:val="22"/>
                <w:lang w:val="en-US"/>
              </w:rPr>
              <w:t>0</w:t>
            </w: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394627,6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BCC">
              <w:rPr>
                <w:rFonts w:ascii="Times New Roman" w:hAnsi="Times New Roman" w:cs="Times New Roman"/>
                <w:sz w:val="22"/>
                <w:szCs w:val="22"/>
              </w:rPr>
              <w:t>2 02 25013 04 0000 15</w:t>
            </w:r>
            <w:r w:rsidRPr="00FE1B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BCC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58675,4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2 02 25081 04 0000 150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834,0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2 02 25243 04 0000 150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21478,5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2 02 25466 04 0000 150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5764,3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2 02 25495 04 0000 15</w:t>
            </w:r>
            <w:r w:rsidRPr="00FE1BC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101919,9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2 02 25497 04 0000 150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37143,0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</w:rPr>
              <w:t>2 02 25520 04 0000 15</w:t>
            </w:r>
            <w:r w:rsidRPr="00FE1BC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444149,7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2 02 25555 04 0000 150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107966,9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  <w:lang w:val="en-US"/>
              </w:rPr>
            </w:pPr>
            <w:r w:rsidRPr="00FE1BCC">
              <w:rPr>
                <w:color w:val="000000"/>
                <w:sz w:val="22"/>
                <w:szCs w:val="22"/>
              </w:rPr>
              <w:t>2 02 29999 04 0000 15</w:t>
            </w:r>
            <w:r w:rsidRPr="00FE1BCC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t>33223,2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lang w:val="en-US"/>
              </w:rPr>
            </w:pPr>
            <w:r w:rsidRPr="00FE1BCC">
              <w:rPr>
                <w:iCs/>
                <w:sz w:val="22"/>
                <w:szCs w:val="22"/>
              </w:rPr>
              <w:t>2 02 29999 04 0002 15</w:t>
            </w:r>
            <w:r w:rsidRPr="00FE1BCC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Субсидии на обеспечение питанием отдельных категорий учащихся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7405,6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2 02 29999 04 0004 150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Субсидии, передаваемые бюджетам городских округов на софинансирование расходных обязательств органов местного самоуправления, связанных с совершенствованием работы по развитию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2 02 29999 04 0005 150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8612,0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2 02 29999 04 0006 150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 xml:space="preserve">Субсидии бюджетам муниципальных образований на софинансирование расходных обязательств муниципальных образований, основанных на общественных инициативах, в </w:t>
            </w:r>
            <w:r w:rsidRPr="00FE1BCC">
              <w:rPr>
                <w:iCs/>
                <w:sz w:val="22"/>
                <w:szCs w:val="22"/>
              </w:rPr>
              <w:lastRenderedPageBreak/>
              <w:t>номинации "Местные инициативы"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lastRenderedPageBreak/>
              <w:t>15407,8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lastRenderedPageBreak/>
              <w:t>2 02 29999 04 0007 150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Субсидии, передаваемые бюджетам городских округов на 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2 02 29999 04 0009 150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Субсидии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117,1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2 02 29999 04 0010 15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2 02 29999 04 0012 150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Субсидии на дополнительные расходы на реализацию мероприятий, связанных с инновациями в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215,3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2 02 29999 04 0014 150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Субсидии бюджетам городских округов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  <w:iCs/>
              </w:rPr>
            </w:pPr>
            <w:r w:rsidRPr="00FE1BCC">
              <w:rPr>
                <w:iCs/>
                <w:color w:val="000000"/>
              </w:rPr>
              <w:t>383,0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FE1BCC">
              <w:rPr>
                <w:b/>
                <w:bCs/>
                <w:iCs/>
                <w:color w:val="000000"/>
                <w:sz w:val="22"/>
                <w:szCs w:val="22"/>
              </w:rPr>
              <w:t xml:space="preserve">2 02 30000 00 0000 </w:t>
            </w:r>
            <w:r w:rsidRPr="00FE1BCC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b/>
                <w:bCs/>
                <w:iCs/>
                <w:color w:val="000000"/>
              </w:rPr>
            </w:pPr>
            <w:r w:rsidRPr="00FE1BCC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  <w:iCs/>
              </w:rPr>
            </w:pPr>
            <w:r w:rsidRPr="00FE1BCC">
              <w:rPr>
                <w:b/>
                <w:bCs/>
                <w:iCs/>
                <w:sz w:val="22"/>
                <w:szCs w:val="22"/>
              </w:rPr>
              <w:t>1851259,9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color w:val="000000"/>
                <w:lang w:val="en-US"/>
              </w:rPr>
            </w:pPr>
            <w:r w:rsidRPr="00FE1BCC">
              <w:rPr>
                <w:color w:val="000000"/>
                <w:sz w:val="22"/>
                <w:szCs w:val="22"/>
              </w:rPr>
              <w:t>2 02 30024 04 0000 15</w:t>
            </w:r>
            <w:r w:rsidRPr="00FE1BCC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1851129,4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2 02 30024 04 0001 15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реализацию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1128958,2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2 02 30024 04 0002 15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12484,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2 02 30024 04 0003 15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в области архивного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2 02 30024 04 0005 15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2 02 30024 04 0006 15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2 02 30024 04 0007 15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2 02 30024 04 0009 15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2 02 30024 04 0010 15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реализацию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677818,5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2 02 30024 04 0011 15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Костромской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2 02 30024 04 0012 15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</w:rPr>
            </w:pPr>
            <w:r w:rsidRPr="00FE1BCC">
              <w:rPr>
                <w:iCs/>
                <w:sz w:val="22"/>
                <w:szCs w:val="22"/>
              </w:rPr>
              <w:t>Субвенции на осуществление государственных полномочий Костромской области по предоставлению мер социальной поддержки отдельным категориям граждан по проезду на маршрутах регулярных перевозок пассажиров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1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4</w:t>
            </w:r>
            <w:r w:rsidRPr="00FE1BCC">
              <w:rPr>
                <w:iCs/>
                <w:color w:val="000000"/>
                <w:sz w:val="22"/>
                <w:szCs w:val="22"/>
              </w:rPr>
              <w:t>960,1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lang w:val="en-US"/>
              </w:rPr>
            </w:pPr>
            <w:r w:rsidRPr="00FE1BCC">
              <w:rPr>
                <w:iCs/>
                <w:sz w:val="22"/>
                <w:szCs w:val="22"/>
              </w:rPr>
              <w:lastRenderedPageBreak/>
              <w:t>2 02 30024 04 0013 15</w:t>
            </w:r>
            <w:r w:rsidRPr="00FE1BCC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iCs/>
                <w:lang w:val="en-US"/>
              </w:rPr>
            </w:pPr>
            <w:r w:rsidRPr="00FE1BCC">
              <w:rPr>
                <w:iCs/>
                <w:sz w:val="22"/>
                <w:szCs w:val="22"/>
              </w:rPr>
              <w:t>2 02 30024 04 0014 15</w:t>
            </w:r>
            <w:r w:rsidRPr="00FE1BCC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iCs/>
                <w:color w:val="000000"/>
              </w:rPr>
            </w:pPr>
            <w:r w:rsidRPr="00FE1BCC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iCs/>
                <w:color w:val="000000"/>
                <w:lang w:val="en-US"/>
              </w:rPr>
            </w:pP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1702</w:t>
            </w:r>
            <w:r w:rsidRPr="00FE1BCC">
              <w:rPr>
                <w:iCs/>
                <w:color w:val="000000"/>
                <w:sz w:val="22"/>
                <w:szCs w:val="22"/>
              </w:rPr>
              <w:t>,</w:t>
            </w:r>
            <w:r w:rsidRPr="00FE1BCC">
              <w:rPr>
                <w:i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</w:rPr>
              <w:t>2 02 35120 04 0000 15</w:t>
            </w:r>
            <w:r w:rsidRPr="00FE1BC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130,5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  <w:rPr>
                <w:b/>
                <w:bCs/>
                <w:lang w:val="en-US"/>
              </w:rPr>
            </w:pPr>
            <w:r w:rsidRPr="00FE1BCC">
              <w:rPr>
                <w:b/>
                <w:bCs/>
                <w:sz w:val="22"/>
                <w:szCs w:val="22"/>
              </w:rPr>
              <w:t xml:space="preserve">2 02 40000 00 0000 </w:t>
            </w:r>
            <w:r w:rsidRPr="00FE1BCC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845196,3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autoSpaceDE w:val="0"/>
              <w:autoSpaceDN w:val="0"/>
              <w:adjustRightInd w:val="0"/>
              <w:jc w:val="center"/>
            </w:pPr>
            <w:r w:rsidRPr="00FE1BCC">
              <w:rPr>
                <w:sz w:val="22"/>
                <w:szCs w:val="22"/>
              </w:rPr>
              <w:t>2 02 45159 04 0000 150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</w:pPr>
            <w:r w:rsidRPr="00FE1BCC">
              <w:rPr>
                <w:sz w:val="22"/>
                <w:szCs w:val="22"/>
              </w:rPr>
              <w:t>215196,3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2 02 45393 04 0000 150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ind w:right="57"/>
              <w:jc w:val="right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6</w:t>
            </w:r>
            <w:r w:rsidRPr="00FE1BCC">
              <w:rPr>
                <w:bCs/>
                <w:sz w:val="22"/>
                <w:szCs w:val="22"/>
                <w:lang w:val="en-US"/>
              </w:rPr>
              <w:t>30</w:t>
            </w:r>
            <w:r w:rsidRPr="00FE1BCC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1BC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2 04 00000 00 0000 000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1BC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5111,1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FE1BCC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2 04 04000 04 0000 150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FE1BCC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9033B5">
            <w:pPr>
              <w:ind w:right="57"/>
              <w:jc w:val="right"/>
              <w:rPr>
                <w:b/>
              </w:rPr>
            </w:pPr>
            <w:r w:rsidRPr="00FE1BCC">
              <w:rPr>
                <w:b/>
                <w:sz w:val="22"/>
                <w:szCs w:val="22"/>
              </w:rPr>
              <w:t>51</w:t>
            </w:r>
            <w:r w:rsidRPr="00FE1BCC">
              <w:rPr>
                <w:b/>
                <w:sz w:val="22"/>
                <w:szCs w:val="22"/>
                <w:lang w:val="en-US"/>
              </w:rPr>
              <w:t>1</w:t>
            </w:r>
            <w:r w:rsidR="009033B5">
              <w:rPr>
                <w:b/>
                <w:sz w:val="22"/>
                <w:szCs w:val="22"/>
                <w:lang w:val="en-US"/>
              </w:rPr>
              <w:t>1</w:t>
            </w:r>
            <w:r w:rsidRPr="00FE1BCC">
              <w:rPr>
                <w:b/>
                <w:sz w:val="22"/>
                <w:szCs w:val="22"/>
              </w:rPr>
              <w:t>,</w:t>
            </w:r>
            <w:r w:rsidRPr="00FE1BC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E1BCC">
              <w:rPr>
                <w:rFonts w:eastAsia="Calibri"/>
                <w:color w:val="000000"/>
                <w:sz w:val="22"/>
                <w:szCs w:val="22"/>
                <w:lang w:eastAsia="en-US"/>
              </w:rPr>
              <w:t>2 04 04010 04 0000 150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lang w:eastAsia="en-US"/>
              </w:rPr>
            </w:pPr>
            <w:r w:rsidRPr="00FE1BC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suppressAutoHyphens w:val="0"/>
              <w:autoSpaceDE w:val="0"/>
              <w:autoSpaceDN w:val="0"/>
              <w:adjustRightInd w:val="0"/>
              <w:ind w:right="57"/>
              <w:jc w:val="right"/>
              <w:rPr>
                <w:rFonts w:eastAsia="Calibri"/>
                <w:color w:val="000000"/>
                <w:lang w:eastAsia="en-US"/>
              </w:rPr>
            </w:pPr>
            <w:r w:rsidRPr="00FE1BCC">
              <w:rPr>
                <w:rFonts w:eastAsia="Calibri"/>
                <w:color w:val="000000"/>
                <w:sz w:val="22"/>
                <w:szCs w:val="22"/>
                <w:lang w:eastAsia="en-US"/>
              </w:rPr>
              <w:t>933,2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2 04 04020 04 0000 150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r w:rsidRPr="00FE1BCC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rFonts w:eastAsia="Calibri"/>
                <w:lang w:eastAsia="en-US"/>
              </w:rPr>
            </w:pPr>
            <w:r w:rsidRPr="00FE1BCC">
              <w:rPr>
                <w:sz w:val="22"/>
                <w:szCs w:val="22"/>
              </w:rPr>
              <w:t>4177,9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1058,6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jc w:val="center"/>
              <w:rPr>
                <w:b/>
                <w:bCs/>
                <w:iCs/>
                <w:color w:val="000000"/>
              </w:rPr>
            </w:pPr>
            <w:r w:rsidRPr="00FE1BCC">
              <w:rPr>
                <w:b/>
                <w:bCs/>
                <w:iCs/>
                <w:color w:val="000000"/>
                <w:sz w:val="22"/>
                <w:szCs w:val="22"/>
              </w:rPr>
              <w:t>2 07 04000 04 0000 150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  <w:iCs/>
                <w:color w:val="000000"/>
              </w:rPr>
            </w:pPr>
            <w:r w:rsidRPr="00FE1BCC">
              <w:rPr>
                <w:b/>
                <w:bCs/>
                <w:iCs/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1058,6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jc w:val="center"/>
            </w:pPr>
            <w:r w:rsidRPr="00FE1BCC">
              <w:rPr>
                <w:sz w:val="22"/>
                <w:szCs w:val="22"/>
              </w:rPr>
              <w:t>2 07 04020 04 0000 150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left="57" w:right="57"/>
              <w:jc w:val="both"/>
            </w:pPr>
            <w:r w:rsidRPr="00FE1BC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ind w:right="57"/>
              <w:jc w:val="right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82</w:t>
            </w:r>
            <w:r w:rsidRPr="00FE1BCC">
              <w:rPr>
                <w:bCs/>
                <w:sz w:val="22"/>
                <w:szCs w:val="22"/>
                <w:lang w:val="en-US"/>
              </w:rPr>
              <w:t>3,</w:t>
            </w:r>
            <w:r w:rsidRPr="00FE1BC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2 07 04050 04 0000 150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ind w:right="57"/>
              <w:jc w:val="right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2</w:t>
            </w:r>
            <w:r w:rsidRPr="00FE1BCC">
              <w:rPr>
                <w:bCs/>
                <w:sz w:val="22"/>
                <w:szCs w:val="22"/>
                <w:lang w:val="en-US"/>
              </w:rPr>
              <w:t>35</w:t>
            </w:r>
            <w:r w:rsidRPr="00FE1BC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96390A" w:rsidRPr="00FE1BCC" w:rsidTr="00A14B5C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ind w:right="57"/>
              <w:jc w:val="right"/>
              <w:rPr>
                <w:b/>
                <w:bCs/>
              </w:rPr>
            </w:pPr>
            <w:r w:rsidRPr="00FE1BCC">
              <w:rPr>
                <w:b/>
                <w:sz w:val="22"/>
                <w:szCs w:val="22"/>
              </w:rPr>
              <w:t>7345283,6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96390A" w:rsidRPr="00FE1BCC" w:rsidRDefault="0096390A" w:rsidP="00A14B5C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</w:rPr>
            </w:pPr>
            <w:r w:rsidRPr="00FE1BCC">
              <w:rPr>
                <w:sz w:val="22"/>
                <w:szCs w:val="22"/>
              </w:rPr>
              <w:t>"</w:t>
            </w:r>
            <w:r w:rsidRPr="00FE1BCC">
              <w:rPr>
                <w:bCs/>
                <w:sz w:val="22"/>
                <w:szCs w:val="22"/>
              </w:rPr>
              <w:t>;</w:t>
            </w:r>
          </w:p>
        </w:tc>
      </w:tr>
    </w:tbl>
    <w:p w:rsidR="00962FBA" w:rsidRPr="00FE1BCC" w:rsidRDefault="00FA468A" w:rsidP="007F7665">
      <w:pPr>
        <w:widowControl w:val="0"/>
        <w:suppressAutoHyphens w:val="0"/>
        <w:ind w:right="-1" w:firstLine="851"/>
        <w:jc w:val="both"/>
        <w:rPr>
          <w:rStyle w:val="41"/>
          <w:sz w:val="26"/>
          <w:szCs w:val="26"/>
        </w:rPr>
      </w:pPr>
      <w:r w:rsidRPr="00FE1BCC">
        <w:rPr>
          <w:rStyle w:val="41"/>
          <w:sz w:val="26"/>
          <w:szCs w:val="26"/>
        </w:rPr>
        <w:t>3</w:t>
      </w:r>
      <w:r w:rsidR="003A3B6A" w:rsidRPr="00FE1BCC">
        <w:rPr>
          <w:rStyle w:val="41"/>
          <w:sz w:val="26"/>
          <w:szCs w:val="26"/>
        </w:rPr>
        <w:t xml:space="preserve">) </w:t>
      </w:r>
      <w:r w:rsidR="00962FBA" w:rsidRPr="00FE1BCC">
        <w:rPr>
          <w:rStyle w:val="41"/>
          <w:sz w:val="26"/>
          <w:szCs w:val="26"/>
        </w:rPr>
        <w:t>приложение 5 "</w:t>
      </w:r>
      <w:r w:rsidR="00962FBA" w:rsidRPr="00FE1BCC">
        <w:rPr>
          <w:bCs/>
          <w:sz w:val="26"/>
          <w:szCs w:val="26"/>
        </w:rPr>
        <w:t>Распределение бюджетных ассигнований на 201</w:t>
      </w:r>
      <w:r w:rsidR="00C419AE" w:rsidRPr="00FE1BCC">
        <w:rPr>
          <w:bCs/>
          <w:sz w:val="26"/>
          <w:szCs w:val="26"/>
        </w:rPr>
        <w:t>9</w:t>
      </w:r>
      <w:r w:rsidR="00962FBA" w:rsidRPr="00FE1BCC">
        <w:rPr>
          <w:bCs/>
          <w:sz w:val="26"/>
          <w:szCs w:val="26"/>
        </w:rPr>
        <w:t xml:space="preserve"> год по разделам, подразделам классификации расходов бюджетов" </w:t>
      </w:r>
      <w:r w:rsidR="00962FBA" w:rsidRPr="00FE1BCC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962FBA" w:rsidRPr="00FE1BCC" w:rsidTr="00B567B5">
        <w:trPr>
          <w:trHeight w:val="1567"/>
        </w:trPr>
        <w:tc>
          <w:tcPr>
            <w:tcW w:w="4142" w:type="dxa"/>
          </w:tcPr>
          <w:p w:rsidR="00962FBA" w:rsidRPr="00FE1BCC" w:rsidRDefault="00962FBA" w:rsidP="005A5797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962FBA" w:rsidRPr="00FE1BCC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Cs/>
                <w:sz w:val="26"/>
                <w:szCs w:val="26"/>
              </w:rPr>
              <w:t>"</w:t>
            </w:r>
            <w:r w:rsidRPr="00FE1BCC">
              <w:rPr>
                <w:bCs/>
                <w:i/>
                <w:iCs/>
                <w:sz w:val="26"/>
                <w:szCs w:val="26"/>
              </w:rPr>
              <w:t>Приложение 5</w:t>
            </w:r>
          </w:p>
          <w:p w:rsidR="00962FBA" w:rsidRPr="00FE1BCC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962FBA" w:rsidRPr="00FE1BCC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FE1BCC">
              <w:rPr>
                <w:bCs/>
                <w:i/>
                <w:iCs/>
                <w:sz w:val="26"/>
                <w:szCs w:val="26"/>
              </w:rPr>
              <w:t>8</w:t>
            </w:r>
            <w:r w:rsidRPr="00FE1BCC">
              <w:rPr>
                <w:bCs/>
                <w:i/>
                <w:iCs/>
                <w:sz w:val="26"/>
                <w:szCs w:val="26"/>
              </w:rPr>
              <w:t xml:space="preserve"> года №2</w:t>
            </w:r>
            <w:r w:rsidR="00C419AE" w:rsidRPr="00FE1BCC">
              <w:rPr>
                <w:bCs/>
                <w:i/>
                <w:iCs/>
                <w:sz w:val="26"/>
                <w:szCs w:val="26"/>
              </w:rPr>
              <w:t>14</w:t>
            </w:r>
          </w:p>
          <w:p w:rsidR="00962FBA" w:rsidRPr="00FE1BCC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FE1BCC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62FBA" w:rsidRPr="00FE1BCC" w:rsidRDefault="00962FBA" w:rsidP="00620874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FE1BCC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620874" w:rsidRPr="00FE1BCC">
              <w:rPr>
                <w:bCs/>
                <w:i/>
                <w:iCs/>
                <w:sz w:val="26"/>
                <w:szCs w:val="26"/>
              </w:rPr>
              <w:t>дека</w:t>
            </w:r>
            <w:r w:rsidR="00310B47" w:rsidRPr="00FE1BCC">
              <w:rPr>
                <w:bCs/>
                <w:i/>
                <w:iCs/>
                <w:sz w:val="26"/>
                <w:szCs w:val="26"/>
              </w:rPr>
              <w:t>бря</w:t>
            </w:r>
            <w:r w:rsidR="005B4331" w:rsidRPr="00FE1BC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FE1BCC">
              <w:rPr>
                <w:bCs/>
                <w:i/>
                <w:iCs/>
                <w:sz w:val="26"/>
                <w:szCs w:val="26"/>
              </w:rPr>
              <w:t>201</w:t>
            </w:r>
            <w:r w:rsidR="00C419AE" w:rsidRPr="00FE1BCC">
              <w:rPr>
                <w:bCs/>
                <w:i/>
                <w:iCs/>
                <w:sz w:val="26"/>
                <w:szCs w:val="26"/>
              </w:rPr>
              <w:t>9</w:t>
            </w:r>
            <w:r w:rsidRPr="00FE1BCC">
              <w:rPr>
                <w:bCs/>
                <w:i/>
                <w:iCs/>
                <w:sz w:val="26"/>
                <w:szCs w:val="26"/>
              </w:rPr>
              <w:t xml:space="preserve"> года №___</w:t>
            </w:r>
            <w:r w:rsidRPr="00FE1BCC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C419AE" w:rsidRPr="00FE1BCC" w:rsidRDefault="00C419AE" w:rsidP="005A5797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FE1BCC">
        <w:rPr>
          <w:b/>
          <w:bCs/>
          <w:sz w:val="26"/>
          <w:szCs w:val="26"/>
        </w:rPr>
        <w:t xml:space="preserve">Распределение бюджетных ассигнований на 2019 год </w:t>
      </w:r>
      <w:r w:rsidRPr="00FE1BCC">
        <w:rPr>
          <w:b/>
          <w:bCs/>
          <w:sz w:val="26"/>
          <w:szCs w:val="26"/>
        </w:rPr>
        <w:br/>
        <w:t>по разделам, подразделам классификации расходов бюджетов</w:t>
      </w:r>
    </w:p>
    <w:tbl>
      <w:tblPr>
        <w:tblW w:w="9466" w:type="dxa"/>
        <w:tblInd w:w="96" w:type="dxa"/>
        <w:tblLayout w:type="fixed"/>
        <w:tblLook w:val="04A0"/>
      </w:tblPr>
      <w:tblGrid>
        <w:gridCol w:w="7100"/>
        <w:gridCol w:w="1130"/>
        <w:gridCol w:w="1236"/>
      </w:tblGrid>
      <w:tr w:rsidR="00C419AE" w:rsidRPr="00FE1BCC" w:rsidTr="006A260E">
        <w:trPr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FE1BCC" w:rsidRDefault="00C419AE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  <w:lang w:eastAsia="ru-RU"/>
              </w:rPr>
            </w:pPr>
            <w:r w:rsidRPr="00FE1BCC">
              <w:rPr>
                <w:bCs/>
                <w:sz w:val="22"/>
                <w:szCs w:val="22"/>
                <w:lang w:eastAsia="ru-RU"/>
              </w:rPr>
              <w:lastRenderedPageBreak/>
              <w:t>Наименование раздела, подраздела классификации расходов</w:t>
            </w:r>
          </w:p>
          <w:p w:rsidR="00C419AE" w:rsidRPr="00FE1BCC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E1BCC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бюджетов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FE1BCC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E1BCC">
              <w:rPr>
                <w:rFonts w:ascii="Times New Roman" w:eastAsia="Times New Roman" w:hAnsi="Times New Roman"/>
                <w:bCs/>
                <w:lang w:eastAsia="ru-RU"/>
              </w:rPr>
              <w:t>Раздел, под-раздел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AE" w:rsidRPr="00FE1BCC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E1BCC">
              <w:rPr>
                <w:rFonts w:ascii="Times New Roman" w:hAnsi="Times New Roman"/>
                <w:lang w:eastAsia="ru-RU"/>
              </w:rPr>
              <w:t>Сумма</w:t>
            </w:r>
          </w:p>
          <w:p w:rsidR="00C419AE" w:rsidRPr="00FE1BCC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E1BCC">
              <w:rPr>
                <w:rFonts w:ascii="Times New Roman" w:hAnsi="Times New Roman"/>
                <w:lang w:eastAsia="ru-RU"/>
              </w:rPr>
              <w:t>(тысяч</w:t>
            </w:r>
            <w:r w:rsidRPr="00FE1BCC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C419AE" w:rsidRPr="00FE1BCC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E1BCC">
              <w:rPr>
                <w:rFonts w:ascii="Times New Roman" w:hAnsi="Times New Roman"/>
                <w:lang w:eastAsia="ru-RU"/>
              </w:rPr>
              <w:t>рублей)</w:t>
            </w:r>
          </w:p>
        </w:tc>
      </w:tr>
    </w:tbl>
    <w:p w:rsidR="00C419AE" w:rsidRPr="00FE1BCC" w:rsidRDefault="00C419AE" w:rsidP="005A5797">
      <w:pPr>
        <w:widowControl w:val="0"/>
        <w:tabs>
          <w:tab w:val="left" w:pos="851"/>
        </w:tabs>
        <w:suppressAutoHyphens w:val="0"/>
        <w:rPr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7100"/>
        <w:gridCol w:w="1130"/>
        <w:gridCol w:w="1236"/>
        <w:gridCol w:w="469"/>
      </w:tblGrid>
      <w:tr w:rsidR="008E3E00" w:rsidRPr="00FE1BCC" w:rsidTr="00BD2CDA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00" w:rsidRPr="00FE1BCC" w:rsidRDefault="008E3E00" w:rsidP="00BD2CDA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FE1BC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00" w:rsidRPr="00FE1BCC" w:rsidRDefault="008E3E00" w:rsidP="00BD2CDA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FE1BC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00" w:rsidRPr="00FE1BCC" w:rsidRDefault="008E3E00" w:rsidP="00BD2CDA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FE1BCC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A468A" w:rsidRPr="00FE1BCC" w:rsidTr="00BD2CDA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bookmarkStart w:id="1" w:name="_Hlk495060495"/>
            <w:bookmarkStart w:id="2" w:name="OLE_LINK2"/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407857,1</w:t>
            </w:r>
          </w:p>
        </w:tc>
      </w:tr>
      <w:tr w:rsidR="00FA468A" w:rsidRPr="00FE1BCC" w:rsidTr="00BD2CDA">
        <w:trPr>
          <w:gridAfter w:val="1"/>
          <w:wAfter w:w="469" w:type="dxa"/>
          <w:trHeight w:val="52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2139,6</w:t>
            </w:r>
          </w:p>
        </w:tc>
      </w:tr>
      <w:tr w:rsidR="00FA468A" w:rsidRPr="00FE1BCC" w:rsidTr="00BD2CDA">
        <w:trPr>
          <w:gridAfter w:val="1"/>
          <w:wAfter w:w="469" w:type="dxa"/>
          <w:trHeight w:val="70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17361,9</w:t>
            </w:r>
          </w:p>
        </w:tc>
      </w:tr>
      <w:tr w:rsidR="00FA468A" w:rsidRPr="00FE1BCC" w:rsidTr="00BD2CDA">
        <w:trPr>
          <w:gridAfter w:val="1"/>
          <w:wAfter w:w="469" w:type="dxa"/>
          <w:trHeight w:val="77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90025,3</w:t>
            </w:r>
          </w:p>
        </w:tc>
      </w:tr>
      <w:tr w:rsidR="00FA468A" w:rsidRPr="00FE1BCC" w:rsidTr="00BD2CDA">
        <w:trPr>
          <w:gridAfter w:val="1"/>
          <w:wAfter w:w="469" w:type="dxa"/>
          <w:trHeight w:val="2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FA468A" w:rsidRPr="00FE1BCC" w:rsidTr="00BD2CDA">
        <w:trPr>
          <w:gridAfter w:val="1"/>
          <w:wAfter w:w="469" w:type="dxa"/>
          <w:trHeight w:val="54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41239,5</w:t>
            </w:r>
          </w:p>
        </w:tc>
      </w:tr>
      <w:bookmarkEnd w:id="1"/>
      <w:tr w:rsidR="00FA468A" w:rsidRPr="00FE1BCC" w:rsidTr="00BD2CDA">
        <w:trPr>
          <w:gridAfter w:val="1"/>
          <w:wAfter w:w="469" w:type="dxa"/>
          <w:trHeight w:val="1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1901,1</w:t>
            </w:r>
          </w:p>
        </w:tc>
      </w:tr>
      <w:tr w:rsidR="00FA468A" w:rsidRPr="00FE1BCC" w:rsidTr="00BD2CDA">
        <w:trPr>
          <w:gridAfter w:val="1"/>
          <w:wAfter w:w="469" w:type="dxa"/>
          <w:trHeight w:val="24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255059,2</w:t>
            </w:r>
          </w:p>
        </w:tc>
      </w:tr>
      <w:tr w:rsidR="00FA468A" w:rsidRPr="00FE1BCC" w:rsidTr="00BD2CDA">
        <w:trPr>
          <w:gridAfter w:val="1"/>
          <w:wAfter w:w="469" w:type="dxa"/>
          <w:trHeight w:val="27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36287,8</w:t>
            </w:r>
          </w:p>
        </w:tc>
      </w:tr>
      <w:tr w:rsidR="00FA468A" w:rsidRPr="00FE1BCC" w:rsidTr="00BD2CDA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36287,8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1523504,4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141764,1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1351498,2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30242,1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705141,6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72176,1</w:t>
            </w:r>
          </w:p>
        </w:tc>
      </w:tr>
      <w:tr w:rsidR="00FA468A" w:rsidRPr="00FE1BCC" w:rsidTr="00BD2CDA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56216,1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468542,1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108207,3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FE1BCC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FE1BCC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58734,2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FE1BCC">
              <w:rPr>
                <w:rFonts w:eastAsia="Calibri"/>
                <w:color w:val="000000"/>
                <w:sz w:val="22"/>
                <w:szCs w:val="22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FE1BCC">
              <w:rPr>
                <w:rFonts w:eastAsia="Calibri"/>
                <w:color w:val="000000"/>
                <w:sz w:val="22"/>
                <w:szCs w:val="22"/>
                <w:lang w:eastAsia="ru-RU"/>
              </w:rPr>
              <w:t>0602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58734,2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4120809,8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1703749,7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1824037,9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446715,6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31764,8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114541,8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141337,3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141337,3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165715,8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12210,8</w:t>
            </w:r>
          </w:p>
        </w:tc>
      </w:tr>
      <w:tr w:rsidR="00FA468A" w:rsidRPr="00FE1BCC" w:rsidTr="00BD2CDA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82276,8</w:t>
            </w:r>
          </w:p>
        </w:tc>
      </w:tr>
      <w:tr w:rsidR="00FA468A" w:rsidRPr="00FE1BCC" w:rsidTr="00BD2CD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62358,7</w:t>
            </w:r>
          </w:p>
        </w:tc>
      </w:tr>
      <w:tr w:rsidR="00FA468A" w:rsidRPr="00FE1BCC" w:rsidTr="00BD2CD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8869,5</w:t>
            </w:r>
          </w:p>
        </w:tc>
      </w:tr>
      <w:tr w:rsidR="00FA468A" w:rsidRPr="00FE1BCC" w:rsidTr="00BD2CD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209697,8</w:t>
            </w:r>
          </w:p>
        </w:tc>
      </w:tr>
      <w:tr w:rsidR="00FA468A" w:rsidRPr="00FE1BCC" w:rsidTr="00BD2CD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85080,9</w:t>
            </w:r>
          </w:p>
        </w:tc>
      </w:tr>
      <w:tr w:rsidR="00FA468A" w:rsidRPr="00FE1BCC" w:rsidTr="00BD2CD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124616,9</w:t>
            </w:r>
          </w:p>
        </w:tc>
      </w:tr>
      <w:tr w:rsidR="00FA468A" w:rsidRPr="00FE1BCC" w:rsidTr="00BD2CD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249425,4</w:t>
            </w:r>
          </w:p>
        </w:tc>
      </w:tr>
      <w:tr w:rsidR="00FA468A" w:rsidRPr="00FE1BCC" w:rsidTr="00BD2CDA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249425,4</w:t>
            </w:r>
          </w:p>
        </w:tc>
      </w:tr>
      <w:tr w:rsidR="00FA468A" w:rsidRPr="00FE1BCC" w:rsidTr="00BD2CDA">
        <w:trPr>
          <w:trHeight w:val="273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pStyle w:val="a5"/>
              <w:widowControl w:val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E1BCC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BD2CDA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7618511,2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BD2CDA">
            <w:pPr>
              <w:pStyle w:val="a3"/>
              <w:widowControl w:val="0"/>
              <w:suppressAutoHyphens w:val="0"/>
              <w:ind w:left="0"/>
              <w:rPr>
                <w:bCs/>
                <w:color w:val="000000"/>
              </w:rPr>
            </w:pPr>
            <w:r w:rsidRPr="00FE1BCC">
              <w:rPr>
                <w:bCs/>
                <w:color w:val="000000"/>
                <w:sz w:val="22"/>
                <w:szCs w:val="22"/>
              </w:rPr>
              <w:t>";</w:t>
            </w:r>
          </w:p>
        </w:tc>
      </w:tr>
    </w:tbl>
    <w:bookmarkEnd w:id="2"/>
    <w:p w:rsidR="00D17F0B" w:rsidRPr="00FE1BCC" w:rsidRDefault="00FA468A" w:rsidP="00620874">
      <w:pPr>
        <w:widowControl w:val="0"/>
        <w:suppressAutoHyphens w:val="0"/>
        <w:ind w:right="-1" w:firstLine="851"/>
        <w:jc w:val="both"/>
        <w:rPr>
          <w:rStyle w:val="41"/>
          <w:sz w:val="26"/>
          <w:szCs w:val="26"/>
        </w:rPr>
      </w:pPr>
      <w:r w:rsidRPr="00FE1BCC">
        <w:rPr>
          <w:rStyle w:val="41"/>
          <w:sz w:val="26"/>
          <w:szCs w:val="26"/>
        </w:rPr>
        <w:lastRenderedPageBreak/>
        <w:t>4</w:t>
      </w:r>
      <w:r w:rsidR="00E75952" w:rsidRPr="00FE1BCC">
        <w:rPr>
          <w:rStyle w:val="41"/>
          <w:sz w:val="26"/>
          <w:szCs w:val="26"/>
        </w:rPr>
        <w:t>)</w:t>
      </w:r>
      <w:r w:rsidR="00E75952" w:rsidRPr="00FE1BCC">
        <w:rPr>
          <w:rStyle w:val="WW8Num1z0"/>
          <w:sz w:val="26"/>
          <w:szCs w:val="26"/>
        </w:rPr>
        <w:t xml:space="preserve"> </w:t>
      </w:r>
      <w:r w:rsidR="00FD789F" w:rsidRPr="00FE1BCC">
        <w:rPr>
          <w:rStyle w:val="41"/>
          <w:sz w:val="26"/>
          <w:szCs w:val="26"/>
        </w:rPr>
        <w:t xml:space="preserve"> </w:t>
      </w:r>
      <w:r w:rsidR="00D17F0B" w:rsidRPr="00FE1BCC">
        <w:rPr>
          <w:rStyle w:val="41"/>
          <w:sz w:val="26"/>
          <w:szCs w:val="26"/>
        </w:rPr>
        <w:t>приложение 7 "</w:t>
      </w:r>
      <w:r w:rsidR="00D17F0B" w:rsidRPr="00FE1BCC">
        <w:rPr>
          <w:bCs/>
          <w:sz w:val="26"/>
          <w:szCs w:val="26"/>
        </w:rPr>
        <w:t xml:space="preserve">Распределение бюджетных ассигнований на 2019 год </w:t>
      </w:r>
      <w:r w:rsidR="00D17F0B" w:rsidRPr="00FE1BCC">
        <w:rPr>
          <w:bCs/>
          <w:sz w:val="26"/>
          <w:szCs w:val="26"/>
        </w:rPr>
        <w:br/>
        <w:t xml:space="preserve">по </w:t>
      </w:r>
      <w:r w:rsidR="00D17F0B" w:rsidRPr="00FE1BCC">
        <w:rPr>
          <w:rFonts w:eastAsia="Calibri"/>
          <w:sz w:val="26"/>
          <w:szCs w:val="26"/>
          <w:lang w:eastAsia="ru-RU"/>
        </w:rPr>
        <w:t>целевым статьям (</w:t>
      </w:r>
      <w:r w:rsidR="00D17F0B" w:rsidRPr="00FE1BCC">
        <w:rPr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классификации расходов бюджетов" </w:t>
      </w:r>
      <w:r w:rsidR="00D17F0B" w:rsidRPr="00FE1BCC">
        <w:rPr>
          <w:rStyle w:val="41"/>
          <w:sz w:val="26"/>
          <w:szCs w:val="26"/>
        </w:rPr>
        <w:t>изложить в следующей редакции:</w:t>
      </w:r>
    </w:p>
    <w:p w:rsidR="00D17F0B" w:rsidRPr="00FE1BCC" w:rsidRDefault="00D17F0B" w:rsidP="00D17F0B">
      <w:pPr>
        <w:widowControl w:val="0"/>
        <w:tabs>
          <w:tab w:val="left" w:pos="851"/>
        </w:tabs>
        <w:suppressAutoHyphens w:val="0"/>
        <w:ind w:firstLine="567"/>
        <w:jc w:val="both"/>
        <w:rPr>
          <w:rStyle w:val="41"/>
          <w:sz w:val="26"/>
          <w:szCs w:val="26"/>
        </w:rPr>
      </w:pP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D17F0B" w:rsidRPr="00FE1BCC" w:rsidTr="0075430E">
        <w:trPr>
          <w:trHeight w:val="1573"/>
        </w:trPr>
        <w:tc>
          <w:tcPr>
            <w:tcW w:w="4142" w:type="dxa"/>
          </w:tcPr>
          <w:p w:rsidR="00D17F0B" w:rsidRPr="00FE1BCC" w:rsidRDefault="00D17F0B" w:rsidP="0075430E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D17F0B" w:rsidRPr="00FE1BCC" w:rsidRDefault="00D17F0B" w:rsidP="0075430E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Cs/>
                <w:sz w:val="26"/>
                <w:szCs w:val="26"/>
              </w:rPr>
              <w:t>"</w:t>
            </w:r>
            <w:r w:rsidRPr="00FE1BCC">
              <w:rPr>
                <w:bCs/>
                <w:i/>
                <w:iCs/>
                <w:sz w:val="26"/>
                <w:szCs w:val="26"/>
              </w:rPr>
              <w:t>Приложение 7</w:t>
            </w:r>
          </w:p>
          <w:p w:rsidR="00D17F0B" w:rsidRPr="00FE1BCC" w:rsidRDefault="00D17F0B" w:rsidP="0075430E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D17F0B" w:rsidRPr="00FE1BCC" w:rsidRDefault="00D17F0B" w:rsidP="0075430E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от 21 декабря 2018 года №214</w:t>
            </w:r>
          </w:p>
          <w:p w:rsidR="00D17F0B" w:rsidRPr="00FE1BCC" w:rsidRDefault="00D17F0B" w:rsidP="0075430E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FE1BCC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D17F0B" w:rsidRPr="00FE1BCC" w:rsidRDefault="00D17F0B" w:rsidP="00620874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FE1BCC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620874" w:rsidRPr="00FE1BCC">
              <w:rPr>
                <w:bCs/>
                <w:i/>
                <w:iCs/>
                <w:sz w:val="26"/>
                <w:szCs w:val="26"/>
              </w:rPr>
              <w:t>дека</w:t>
            </w:r>
            <w:r w:rsidRPr="00FE1BCC">
              <w:rPr>
                <w:bCs/>
                <w:i/>
                <w:iCs/>
                <w:sz w:val="26"/>
                <w:szCs w:val="26"/>
              </w:rPr>
              <w:t>бря 2019 года №___</w:t>
            </w:r>
            <w:r w:rsidRPr="00FE1BCC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D17F0B" w:rsidRPr="00FE1BCC" w:rsidRDefault="00D17F0B" w:rsidP="00D17F0B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FE1BCC">
        <w:rPr>
          <w:b/>
          <w:bCs/>
          <w:sz w:val="26"/>
          <w:szCs w:val="26"/>
        </w:rPr>
        <w:t xml:space="preserve">Распределение бюджетных ассигнований на 2019 год </w:t>
      </w:r>
      <w:r w:rsidRPr="00FE1BCC">
        <w:rPr>
          <w:b/>
          <w:bCs/>
          <w:sz w:val="26"/>
          <w:szCs w:val="26"/>
        </w:rPr>
        <w:br/>
        <w:t xml:space="preserve">по </w:t>
      </w:r>
      <w:r w:rsidRPr="00FE1BCC">
        <w:rPr>
          <w:rFonts w:eastAsia="Calibri"/>
          <w:b/>
          <w:sz w:val="26"/>
          <w:szCs w:val="26"/>
          <w:lang w:eastAsia="ru-RU"/>
        </w:rPr>
        <w:t>целевым статьям (</w:t>
      </w:r>
      <w:r w:rsidRPr="00FE1BCC">
        <w:rPr>
          <w:b/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</w:t>
      </w:r>
    </w:p>
    <w:p w:rsidR="00D17F0B" w:rsidRPr="00FE1BCC" w:rsidRDefault="00D17F0B" w:rsidP="00D17F0B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FE1BCC">
        <w:rPr>
          <w:b/>
          <w:bCs/>
          <w:sz w:val="26"/>
          <w:szCs w:val="26"/>
        </w:rPr>
        <w:t>классификации расходов бюджетов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</w:tblGrid>
      <w:tr w:rsidR="0075430E" w:rsidRPr="00FE1BCC" w:rsidTr="0075430E">
        <w:trPr>
          <w:tblHeader/>
        </w:trPr>
        <w:tc>
          <w:tcPr>
            <w:tcW w:w="5778" w:type="dxa"/>
          </w:tcPr>
          <w:p w:rsidR="0075430E" w:rsidRPr="00FE1BCC" w:rsidRDefault="0075430E" w:rsidP="007543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Наименование целевой статьи (муниципальных программ и непрограммных направлений деятельности) и группы вида расходов классификации расходов бюджетов</w:t>
            </w:r>
          </w:p>
        </w:tc>
        <w:tc>
          <w:tcPr>
            <w:tcW w:w="1418" w:type="dxa"/>
          </w:tcPr>
          <w:p w:rsidR="0075430E" w:rsidRPr="00FE1BCC" w:rsidRDefault="0075430E" w:rsidP="007543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46" w:type="dxa"/>
          </w:tcPr>
          <w:p w:rsidR="0075430E" w:rsidRPr="00FE1BCC" w:rsidRDefault="0075430E" w:rsidP="0075430E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Группа вида</w:t>
            </w:r>
          </w:p>
          <w:p w:rsidR="0075430E" w:rsidRPr="00FE1BCC" w:rsidRDefault="0075430E" w:rsidP="0075430E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рас-</w:t>
            </w:r>
          </w:p>
          <w:p w:rsidR="0075430E" w:rsidRPr="00FE1BCC" w:rsidRDefault="0075430E" w:rsidP="007543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ходов</w:t>
            </w:r>
          </w:p>
        </w:tc>
        <w:tc>
          <w:tcPr>
            <w:tcW w:w="1276" w:type="dxa"/>
          </w:tcPr>
          <w:p w:rsidR="0075430E" w:rsidRPr="00FE1BCC" w:rsidRDefault="0075430E" w:rsidP="007543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E1BCC">
              <w:rPr>
                <w:bCs/>
                <w:sz w:val="22"/>
                <w:szCs w:val="22"/>
              </w:rPr>
              <w:t>Сумма</w:t>
            </w:r>
          </w:p>
          <w:p w:rsidR="0075430E" w:rsidRPr="00FE1BCC" w:rsidRDefault="0075430E" w:rsidP="007543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(тысяч рублей</w:t>
            </w:r>
            <w:r w:rsidRPr="00FE1BCC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75430E" w:rsidRPr="00FE1BCC" w:rsidRDefault="0075430E" w:rsidP="0075430E">
      <w:pPr>
        <w:widowControl w:val="0"/>
        <w:suppressAutoHyphens w:val="0"/>
        <w:rPr>
          <w:sz w:val="2"/>
          <w:szCs w:val="2"/>
        </w:rPr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  <w:gridCol w:w="425"/>
      </w:tblGrid>
      <w:tr w:rsidR="00FA468A" w:rsidRPr="00FE1BCC" w:rsidTr="00A14B5C">
        <w:trPr>
          <w:gridAfter w:val="1"/>
          <w:wAfter w:w="425" w:type="dxa"/>
          <w:tblHeader/>
        </w:trPr>
        <w:tc>
          <w:tcPr>
            <w:tcW w:w="5778" w:type="dxa"/>
          </w:tcPr>
          <w:p w:rsidR="00FA468A" w:rsidRPr="00FE1BCC" w:rsidRDefault="00FA468A" w:rsidP="00A14B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4470527,3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3527225,2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34797,9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34797,9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2701,0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825,0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1876,0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649474,2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649474,2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9142,4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9142,4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176618,8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176618,8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19555,9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19170,0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385,9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1128958,2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1128958,2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677818,5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677818,5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Дополнительные расходы на реализацию мероприятий, связанных с инновациями в образовании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01100S0680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217,5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217,5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4590,8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4590,8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17661,6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17661,6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464910,0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464910,0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464910,0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315251,2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286470,6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286470,6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011P25159F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28780,6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28780,6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25527,2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программам дошкольного образования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0119951590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14113,9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7738,5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7738,5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6375,4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6375,4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7801,1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7801,1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7729,9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71,2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3612,2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2685,9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2685,9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926,3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926,3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357925,6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213054,4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213054,4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  (персонифицированное финансирование)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3533,9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3533,9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15547,3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15547,3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6980,3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6980,3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53877,1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53877,1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54861,3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54861,3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3736,9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3733,9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6334,4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6334,4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224388,1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0130010210</w:t>
            </w:r>
          </w:p>
        </w:tc>
        <w:tc>
          <w:tcPr>
            <w:tcW w:w="1046" w:type="dxa"/>
            <w:vAlign w:val="center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vAlign w:val="center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14932,2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14932,2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 (персонифицированное финансирование)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в области физической культуры и спорта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79754,4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79754,4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3857,0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252,4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832,9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205,3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2566,4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органов местного самоуправления, связанных с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совершенствованием работы по развитию физической культуры и спорта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01300S1280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комплекса: зала для футбола по адресу г. Кострома, м/р-н Давыдовский-3, д. 17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531,9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531,9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531,9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118444,2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117037,7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117037,7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528,6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528,6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0139900000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3592,1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3592,1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3592,1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256908,6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11629,6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11629,6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6791,4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6791,4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Реализация инновационного социального 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каникулярное время "Слагаемое успеха"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0140012023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1002,1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1002,1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1241,0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1241,0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организации города Костромы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8280,0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8280,0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муниципальным образовательным учреждением города Костромы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171771,3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171771,3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 (персонифицированное финансирование)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39544,2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39544,2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3666,3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3504,8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161,5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41,0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41,0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11791,2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11791,2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104079,8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20499,1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20499,1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2380,0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2380,0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485,0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485,0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24808,3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23694,4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1073,9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53253,0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49530,5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3641,4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81,1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2654,4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2654,4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350560,2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63573,1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15814,7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5889,2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9925,5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47358,4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33887,2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9707,7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3763,5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205427,3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15695,5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13454,7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2200,0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Частичное возмещение затрат, связанных с выполнением работ по реконструкции систем горячего водоснабжения многоквартирных домов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3353,5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3353,5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4307,1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4307,1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разработке проекта схемы теплоснабжения и (или) проекта актуализированной схемы теплоснабжения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затрат, связанных с выполнением работ по установке приборов учета тепловой энергии, отпускаемой с источников теплоснабжений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76133,8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74133,8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21903,2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21888,7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022G500000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21500,0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21500,0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21500,0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022G600000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58734,2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58734,2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58734,2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62479,0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0230072240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18184,3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117,2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18064,0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44060,5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44060,5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ведомственной целевой программы "Обеспечение жильем молодых семей Костромской области на 2019-2021 годы"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234,2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19080,8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19080,8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18084,7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991,1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362734,7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109683,1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109683,1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107696,4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1986,7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199099,6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9683,0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5947,0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3572,0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164,0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93813,0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38777,3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52009,9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3025,8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23552,0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23140,6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411,4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16984,5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11999,8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4697,5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287,2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11027,9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11027,9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31066,3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26450,8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4615,5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488,6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159,0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329,6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11939,0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11939,0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44,8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44,8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24471,7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24471,7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11782,3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12565,4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124,0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29480,3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29480,3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23931,8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4370,9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1177,6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1900,0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1900,0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1345936,0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7690,6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7532,2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158,4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280266,5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130058,1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142455,9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7702,5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15331,3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15331,3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126755,3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126755,3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формирование муниципальных дорожных фондов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05000S1190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282135,5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57507,0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220236,9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4391,6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 на проектирование, строительство (реконструкцию)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3756,8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776,0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2980,8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630000,0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630000,0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630000,0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2162,0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"Поддержка инвестиционной деятельности"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 по арендной плате за земельный участок, используемый для реализации инвестиционного проекта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Возмещение затрат, связанных с осуществлением деятельности по развитию внутреннего и въездного 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туризма на территории города Костромы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0630095064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0630095066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662,0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662,0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128051,1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электрического транспорта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62586,8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62586,8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25149,0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24747,8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401,2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 автомобильного транспорта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23092,2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23092,2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2263,0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2263,0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14960,1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14960,1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84840,8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25079,6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23606,6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20785,8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2457,5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363,3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1188,0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1188,0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234,7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233,0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0810092030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0,3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36287,8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36287,8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27961,8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8046,3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279,7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23473,4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17941,9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17299,9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626,0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665,5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104,7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560,8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0890093990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4866,0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4866,0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муниципальными финансами и муниципальным </w:t>
            </w: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долгом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lastRenderedPageBreak/>
              <w:t>0900000000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280700,7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31450,6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27343,4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4050,7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249250,1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249250,1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219791,4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198432,1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88000,2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77486,4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10489,0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602,7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42,8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559,9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1010072060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980,1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980,1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945,0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945,0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1010092031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6647,0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850,0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5797,0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1010093990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101257,1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67308,1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32319,9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1629,1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12482,6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319,4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319,4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1020049100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12163,2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65,2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12098,0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8876,7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1030061310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358,0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1030061320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905,0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1030061330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632,0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628,8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1030092031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502,5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1507,5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1030092037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128,8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0,7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128,1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реализации  программы поддержки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4366,9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4366,9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61097,3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61097,3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7703,2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2935,2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4768,0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31796,1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29694,0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2083,1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13719,1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12959,6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723,5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7288,9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7053,4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235,5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590,0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492,0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98,0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3206,2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Подпрограмма "Энергосбережение и повышение </w:t>
            </w: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1210000000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2315,3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1210093990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2315,3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2315,3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1290000000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890,9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1290011030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890,9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537,4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353,5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145450,8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81165,7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81165,7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81165,7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81165,7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64285,1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64285,1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64285,1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64285,1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161552,7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61920,9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2139,6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2139,6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55713,4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51214,9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4428,7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67,1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1547,6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1547,6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2472,7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2472,7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3100049100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47,6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0,3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47,3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99631,8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14885,5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5865,5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296,7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8723,3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Мероприятия по временному ограничению движения транспортных средств по дорогам города Костромы на период неблагоприятных погодных условий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Развитие городской среды в границах центральной (исторической) части города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1332,8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1332,8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16800,0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16800,0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7156,8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7156,8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2835,0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2512,2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322,5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0,3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Осуществление полномочий по составлению (изменению) списков кандидатов в присяжные заседатели федеральных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9900051200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1592,1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1592,1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242,7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242,7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175,3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175,3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98,9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1901,1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9900072220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8869,5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8479,2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377,1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1702,5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1442,5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238,4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1991,1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830,6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1160,5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20060,2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14112,7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1397,7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4549,8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260,7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260,7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1179,4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681,4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498,0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18265,7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17167,0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948,0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150,7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99000S1040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100,0</w:t>
            </w:r>
          </w:p>
        </w:tc>
      </w:tr>
      <w:tr w:rsidR="00FA468A" w:rsidRPr="00FE1BCC" w:rsidTr="00A14B5C">
        <w:trPr>
          <w:gridAfter w:val="1"/>
          <w:wAfter w:w="425" w:type="dxa"/>
        </w:trPr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100,0</w:t>
            </w:r>
          </w:p>
        </w:tc>
      </w:tr>
      <w:tr w:rsidR="00FA468A" w:rsidRPr="00FE1BCC" w:rsidTr="00A14B5C">
        <w:tc>
          <w:tcPr>
            <w:tcW w:w="5778" w:type="dxa"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7618511,2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68A" w:rsidRPr="00FE1BCC" w:rsidRDefault="00FA468A" w:rsidP="00A14B5C">
            <w:pPr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";</w:t>
            </w:r>
          </w:p>
        </w:tc>
      </w:tr>
    </w:tbl>
    <w:p w:rsidR="00E75952" w:rsidRPr="00FE1BCC" w:rsidRDefault="00E75952" w:rsidP="00E75952">
      <w:pPr>
        <w:pStyle w:val="Standard"/>
        <w:ind w:firstLine="851"/>
        <w:jc w:val="both"/>
        <w:rPr>
          <w:bCs/>
          <w:sz w:val="26"/>
          <w:szCs w:val="26"/>
        </w:rPr>
      </w:pPr>
    </w:p>
    <w:p w:rsidR="00D17F0B" w:rsidRPr="00FE1BCC" w:rsidRDefault="00FA468A" w:rsidP="00D17F0B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FE1BCC">
        <w:rPr>
          <w:bCs/>
          <w:sz w:val="26"/>
          <w:szCs w:val="26"/>
        </w:rPr>
        <w:t>5</w:t>
      </w:r>
      <w:r w:rsidR="00D17F0B" w:rsidRPr="00FE1BCC">
        <w:rPr>
          <w:bCs/>
          <w:sz w:val="26"/>
          <w:szCs w:val="26"/>
        </w:rPr>
        <w:t>)</w:t>
      </w:r>
      <w:r w:rsidR="00D17F0B" w:rsidRPr="00FE1BCC">
        <w:rPr>
          <w:sz w:val="26"/>
          <w:szCs w:val="26"/>
        </w:rPr>
        <w:t xml:space="preserve"> приложение 9 </w:t>
      </w:r>
      <w:r w:rsidR="00D17F0B" w:rsidRPr="00FE1BCC">
        <w:t>"</w:t>
      </w:r>
      <w:r w:rsidR="00D17F0B" w:rsidRPr="00FE1BCC">
        <w:rPr>
          <w:bCs/>
          <w:sz w:val="26"/>
          <w:szCs w:val="26"/>
        </w:rPr>
        <w:t>Ведомственная структура расходов бюджета города Костромы на 2019 год"</w:t>
      </w:r>
      <w:r w:rsidR="00D17F0B" w:rsidRPr="00FE1BCC">
        <w:rPr>
          <w:rStyle w:val="41"/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5244"/>
      </w:tblGrid>
      <w:tr w:rsidR="0075430E" w:rsidRPr="00FE1BCC" w:rsidTr="0075430E">
        <w:trPr>
          <w:trHeight w:val="1575"/>
        </w:trPr>
        <w:tc>
          <w:tcPr>
            <w:tcW w:w="4395" w:type="dxa"/>
          </w:tcPr>
          <w:p w:rsidR="0075430E" w:rsidRPr="00FE1BCC" w:rsidRDefault="0075430E" w:rsidP="0075430E">
            <w:pPr>
              <w:widowControl w:val="0"/>
              <w:suppressAutoHyphens w:val="0"/>
              <w:snapToGrid w:val="0"/>
              <w:jc w:val="center"/>
              <w:textAlignment w:val="baseline"/>
              <w:rPr>
                <w:rFonts w:cs="Calibri"/>
                <w:b/>
                <w:bCs/>
                <w:i/>
                <w:kern w:val="1"/>
                <w:sz w:val="26"/>
                <w:szCs w:val="26"/>
              </w:rPr>
            </w:pPr>
          </w:p>
        </w:tc>
        <w:tc>
          <w:tcPr>
            <w:tcW w:w="5244" w:type="dxa"/>
          </w:tcPr>
          <w:p w:rsidR="0075430E" w:rsidRPr="00FE1BCC" w:rsidRDefault="0075430E" w:rsidP="0075430E">
            <w:pPr>
              <w:widowControl w:val="0"/>
              <w:suppressAutoHyphens w:val="0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FE1BCC">
              <w:rPr>
                <w:bCs/>
                <w:i/>
                <w:sz w:val="26"/>
                <w:szCs w:val="26"/>
              </w:rPr>
              <w:t>"Приложение 9</w:t>
            </w:r>
          </w:p>
          <w:p w:rsidR="0075430E" w:rsidRPr="00FE1BCC" w:rsidRDefault="0075430E" w:rsidP="0075430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75430E" w:rsidRPr="00FE1BCC" w:rsidRDefault="0075430E" w:rsidP="0075430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от 21 декабря 2018 года №214</w:t>
            </w:r>
          </w:p>
          <w:p w:rsidR="0075430E" w:rsidRPr="00FE1BCC" w:rsidRDefault="0075430E" w:rsidP="0075430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FE1BCC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75430E" w:rsidRPr="00FE1BCC" w:rsidRDefault="0075430E" w:rsidP="00620874">
            <w:pPr>
              <w:widowControl w:val="0"/>
              <w:suppressAutoHyphens w:val="0"/>
              <w:ind w:left="42"/>
              <w:jc w:val="center"/>
              <w:rPr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FE1BCC">
              <w:rPr>
                <w:bCs/>
                <w:i/>
                <w:iCs/>
                <w:sz w:val="26"/>
                <w:szCs w:val="26"/>
                <w:lang w:val="en-US"/>
              </w:rPr>
              <w:t>__</w:t>
            </w:r>
            <w:r w:rsidRPr="00FE1BC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620874" w:rsidRPr="00FE1BCC">
              <w:rPr>
                <w:bCs/>
                <w:i/>
                <w:iCs/>
                <w:sz w:val="26"/>
                <w:szCs w:val="26"/>
              </w:rPr>
              <w:t>дека</w:t>
            </w:r>
            <w:r w:rsidRPr="00FE1BCC">
              <w:rPr>
                <w:bCs/>
                <w:i/>
                <w:iCs/>
                <w:sz w:val="26"/>
                <w:szCs w:val="26"/>
              </w:rPr>
              <w:t>бря</w:t>
            </w:r>
            <w:r w:rsidRPr="00FE1BCC">
              <w:rPr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FE1BCC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FE1BCC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75430E" w:rsidRPr="00FE1BCC" w:rsidRDefault="0075430E" w:rsidP="0075430E">
      <w:pPr>
        <w:pStyle w:val="Standard"/>
        <w:widowControl w:val="0"/>
        <w:numPr>
          <w:ilvl w:val="5"/>
          <w:numId w:val="31"/>
        </w:numPr>
        <w:tabs>
          <w:tab w:val="left" w:pos="0"/>
        </w:tabs>
        <w:suppressAutoHyphens w:val="0"/>
        <w:autoSpaceDN w:val="0"/>
        <w:jc w:val="center"/>
        <w:textAlignment w:val="auto"/>
        <w:rPr>
          <w:b/>
          <w:bCs/>
          <w:sz w:val="26"/>
          <w:szCs w:val="26"/>
        </w:rPr>
      </w:pPr>
      <w:r w:rsidRPr="00FE1BCC">
        <w:rPr>
          <w:b/>
          <w:bCs/>
          <w:sz w:val="26"/>
          <w:szCs w:val="26"/>
        </w:rPr>
        <w:t>Ведомственная структура расходов бюджета города Костромы на 2019 год</w:t>
      </w:r>
    </w:p>
    <w:p w:rsidR="0075430E" w:rsidRPr="00FE1BCC" w:rsidRDefault="0075430E" w:rsidP="0075430E">
      <w:pPr>
        <w:widowControl w:val="0"/>
        <w:tabs>
          <w:tab w:val="left" w:pos="0"/>
        </w:tabs>
        <w:suppressAutoHyphens w:val="0"/>
        <w:jc w:val="center"/>
        <w:textAlignment w:val="baseline"/>
        <w:rPr>
          <w:rFonts w:cs="Calibri"/>
          <w:b/>
          <w:bCs/>
          <w:kern w:val="1"/>
          <w:sz w:val="2"/>
          <w:szCs w:val="2"/>
        </w:rPr>
      </w:pPr>
    </w:p>
    <w:p w:rsidR="0075430E" w:rsidRPr="00FE1BCC" w:rsidRDefault="0075430E" w:rsidP="0075430E">
      <w:pPr>
        <w:pStyle w:val="a3"/>
        <w:widowControl w:val="0"/>
        <w:suppressAutoHyphens w:val="0"/>
        <w:ind w:left="0" w:firstLine="709"/>
        <w:jc w:val="both"/>
        <w:rPr>
          <w:sz w:val="2"/>
          <w:szCs w:val="2"/>
        </w:rPr>
      </w:pP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5"/>
        <w:gridCol w:w="850"/>
        <w:gridCol w:w="522"/>
        <w:gridCol w:w="523"/>
        <w:gridCol w:w="1318"/>
        <w:gridCol w:w="856"/>
        <w:gridCol w:w="1076"/>
        <w:gridCol w:w="333"/>
      </w:tblGrid>
      <w:tr w:rsidR="0075430E" w:rsidRPr="00FE1BCC" w:rsidTr="0075430E">
        <w:trPr>
          <w:trHeight w:val="20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bCs/>
                <w:sz w:val="22"/>
                <w:szCs w:val="22"/>
              </w:rPr>
              <w:t>Наименования главных распорядителей бюджетных средств города Костромы, раздела, подраздела, целевой статьи (муниципальных программ и непрограммных направлений деятельности), группы вида расходов классификации расходов бюджетов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bCs/>
                <w:sz w:val="22"/>
                <w:szCs w:val="22"/>
              </w:rPr>
              <w:t>Коды классификации расходов бюджетов Российской Федерации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bCs/>
                <w:sz w:val="22"/>
                <w:szCs w:val="22"/>
              </w:rPr>
              <w:t xml:space="preserve">Сумма </w:t>
            </w:r>
            <w:r w:rsidRPr="00FE1BCC">
              <w:rPr>
                <w:bCs/>
                <w:sz w:val="22"/>
                <w:szCs w:val="22"/>
                <w:lang w:val="en-US"/>
              </w:rPr>
              <w:t>(</w:t>
            </w:r>
            <w:r w:rsidRPr="00FE1BCC">
              <w:rPr>
                <w:bCs/>
                <w:sz w:val="22"/>
                <w:szCs w:val="22"/>
              </w:rPr>
              <w:t>тысяч рублей</w:t>
            </w:r>
            <w:r w:rsidRPr="00FE1BC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</w:tcBorders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75430E" w:rsidRPr="00FE1BCC" w:rsidTr="0075430E">
        <w:trPr>
          <w:trHeight w:val="20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color w:val="000000"/>
                <w:sz w:val="22"/>
                <w:szCs w:val="22"/>
              </w:rPr>
              <w:t>глав-ный распо</w:t>
            </w:r>
            <w:r w:rsidRPr="00FE1BCC">
              <w:rPr>
                <w:color w:val="000000"/>
                <w:sz w:val="22"/>
                <w:szCs w:val="22"/>
              </w:rPr>
              <w:softHyphen/>
              <w:t>ряди</w:t>
            </w:r>
            <w:r w:rsidRPr="00FE1BCC">
              <w:rPr>
                <w:color w:val="000000"/>
                <w:sz w:val="22"/>
                <w:szCs w:val="22"/>
              </w:rPr>
              <w:softHyphen/>
              <w:t>тель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bCs/>
                <w:kern w:val="1"/>
                <w:sz w:val="22"/>
                <w:szCs w:val="22"/>
              </w:rPr>
              <w:t>раз</w:t>
            </w:r>
            <w:r w:rsidRPr="00FE1BCC">
              <w:rPr>
                <w:bCs/>
                <w:kern w:val="1"/>
                <w:sz w:val="22"/>
                <w:szCs w:val="22"/>
              </w:rPr>
              <w:softHyphen/>
            </w:r>
            <w:r w:rsidRPr="00FE1BCC">
              <w:rPr>
                <w:rFonts w:cs="Calibri"/>
                <w:bCs/>
                <w:kern w:val="1"/>
                <w:sz w:val="22"/>
                <w:szCs w:val="22"/>
              </w:rPr>
              <w:t>дел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E" w:rsidRPr="00FE1BCC" w:rsidRDefault="0075430E" w:rsidP="0075430E">
            <w:pPr>
              <w:widowControl w:val="0"/>
              <w:suppressAutoHyphens w:val="0"/>
              <w:snapToGrid w:val="0"/>
              <w:jc w:val="center"/>
              <w:textAlignment w:val="baseline"/>
              <w:rPr>
                <w:bCs/>
                <w:kern w:val="1"/>
              </w:rPr>
            </w:pPr>
            <w:r w:rsidRPr="00FE1BCC">
              <w:rPr>
                <w:bCs/>
                <w:kern w:val="1"/>
                <w:sz w:val="22"/>
                <w:szCs w:val="22"/>
              </w:rPr>
              <w:t>под-раз-</w:t>
            </w:r>
          </w:p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E" w:rsidRPr="00FE1BCC" w:rsidRDefault="0075430E" w:rsidP="0075430E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 xml:space="preserve">целевая </w:t>
            </w:r>
          </w:p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bCs/>
                <w:sz w:val="22"/>
                <w:szCs w:val="22"/>
              </w:rPr>
              <w:t>статья расходов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E" w:rsidRPr="00FE1BCC" w:rsidRDefault="0075430E" w:rsidP="0075430E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группа вида</w:t>
            </w:r>
          </w:p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bCs/>
                <w:sz w:val="22"/>
                <w:szCs w:val="22"/>
              </w:rPr>
              <w:t>расхо</w:t>
            </w:r>
            <w:r w:rsidRPr="00FE1BCC">
              <w:rPr>
                <w:bCs/>
                <w:sz w:val="22"/>
                <w:szCs w:val="22"/>
              </w:rPr>
              <w:softHyphen/>
              <w:t>дов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</w:tcBorders>
          </w:tcPr>
          <w:p w:rsidR="0075430E" w:rsidRPr="00FE1BCC" w:rsidRDefault="0075430E" w:rsidP="0075430E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</w:tbl>
    <w:p w:rsidR="0075430E" w:rsidRPr="00FE1BCC" w:rsidRDefault="0075430E" w:rsidP="0075430E">
      <w:pPr>
        <w:spacing w:line="14" w:lineRule="auto"/>
      </w:pP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5"/>
        <w:gridCol w:w="850"/>
        <w:gridCol w:w="522"/>
        <w:gridCol w:w="523"/>
        <w:gridCol w:w="1318"/>
        <w:gridCol w:w="856"/>
        <w:gridCol w:w="1076"/>
        <w:gridCol w:w="333"/>
      </w:tblGrid>
      <w:tr w:rsidR="00FA468A" w:rsidRPr="00FE1BCC" w:rsidTr="00A14B5C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68A" w:rsidRPr="00FE1BCC" w:rsidRDefault="00FA468A" w:rsidP="00A14B5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FE1BC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312171,9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212901,9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90025,3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90025,3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89925,3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88000,2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77486,4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10489,0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122746,1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4916,3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0810092030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0810092030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0810092030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0890000000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4866,0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0890093990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4866,0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0890093990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4866,0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115414,5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108506,8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559,9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6647,0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5797,0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101257,1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67308,1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32319,9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1629,1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""Содействие развитию гражданского общества""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6907,7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Денежное вознаграждение по итогам тематических конкурсов участникам территориального общественного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1507,5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128,1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реализации  программы поддержки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4366,9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4366,9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1210093990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1210093990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99000S1040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99000S1040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36287,8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36287,8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36287,8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36287,8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36287,8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27961,8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8046,3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8229,8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8229,8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2162,0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"Поддержка инвестиционной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 по арендной плате за земельный участок, используемый для реализации инвестиционного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 туризма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0630095066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662,0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0630095066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662,0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4167,8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4167,8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Развитие городской среды в границах центральной (исторической) части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1332,8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1332,8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2835,0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2512,2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24794,6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24794,6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24794,6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24794,6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23606,6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20785,8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2457,5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15415,6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15415,6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15415,6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15415,6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10689,7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10689,7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4175,4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4175,4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14366,9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12163,2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12163,2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12163,2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1020049100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12163,2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1020049100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1020049100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12098,0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2203,7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1969,0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1969,0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1030061310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1030061310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1030061310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1030061320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1030061320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1030061320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1030061330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1030061330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628,8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Дума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36516,7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36516,7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2139,6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2139,6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2139,6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2139,6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2139,6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17361,9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17361,9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17361,9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15814,3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13185,5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2615,8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1547,6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1547,6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17015,2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17015,2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17015,2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16754,5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14112,7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1634,1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Управление опеки и попечительства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8479,2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377,1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Управление жилищно-коммунального хозяйства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460415,8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26515,3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26515,3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21030,9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7666,6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7508,2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1799,8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1799,8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11364,5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11364,5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11364,5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5484,4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5484,4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5484,4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5361,7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355664,2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44168,7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35165,7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35165,7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9763,8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9732,9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Капитальный ремонт 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25401,9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12024,8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9707,7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3669,4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353,5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8112,1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8112,1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со статьей 242.2 Бюджетного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43816,7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36659,9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36659,9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3296,1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3296,1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Частичное возмещение затрат, связанных с выполнением работ по реконструкции систем горячего водоснабжения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3353,5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3353,5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4307,1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4307,1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разработке проекта схемы теплоснабжения и (или) проекта актуализированной схемы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затрат, связанных с выполнением работ по установке приборов учета тепловой энергии, отпускаемой с источников теплоснабжений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21903,2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21888,7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205766,1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205757,6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109683,1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109683,1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107696,4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1986,7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71602,8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23552,0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23140,6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16984,5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11999,8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4697,5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31066,3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26450,8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4615,5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24471,7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24471,7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11782,3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12565,4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со статьей 242.2 Бюджетного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61912,7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19080,8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19080,8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19080,8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18084,7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39651,9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санитарного порядка на общественных территориях и озеленение города Костромы"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10171,6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9683,0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5947,0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3572,0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29480,3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29480,3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23931,8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4370,9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78236,3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78236,3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76533,8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76133,8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76133,8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74133,8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1702,5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1702,5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1702,5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1442,5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138255,0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42105,8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42105,8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39085,0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39085,0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31796,1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29694,0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2083,1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7288,9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7053,4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3020,8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3020,8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1841,4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1721,4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681,4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22012,3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22012,3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22012,3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22012,3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7703,2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2935,2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4768,0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13719,1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12959,6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723,5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492,0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28007,4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28007,4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28007,4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28007,4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6050,9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5858,3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21956,5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21862,4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46129,5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1592,1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1592,1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44294,7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44294,7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жильем отдельных категорий граждан города </w:t>
            </w: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44294,7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44060,5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44060,5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ведомственной целевой программы "Обеспечение жильем молодых семей Костромской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2891603,2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53079,4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53079,4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52888,1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32631,3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32631,3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31598,9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20256,8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1991,1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1160,5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18265,7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17167,0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1466697,0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141764,1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128051,1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электрического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62586,8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62586,8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25149,0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24747,8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 автомобильного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23092,2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23092,2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2263,0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2263,0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14960,1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14960,1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13713,0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13713,0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13700,0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13700,0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1324932,9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1324905,1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280066,5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130058,1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142455,9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7502,5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15331,3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15331,3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124955,5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124955,5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282135,5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57507,0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220236,9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4391,6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 на проектирование, строительство (реконструкцию)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3756,8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776,0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2980,8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618635,5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618635,5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618635,5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296675,4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12399,4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12399,4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12399,4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12399,4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10158,6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262776,0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117325,2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117325,2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93813,0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38777,3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52009,9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3025,8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11027,9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11027,9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11939,0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11939,0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145450,8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81165,7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81165,7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81165,7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81165,7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64285,1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022G500000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022G600000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873734,3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374990,9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374117,6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374117,6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31997,9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31997,9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9142,4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9142,4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315251,2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Правительства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011P25159F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28780,6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011P25159F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28780,6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17726,1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14113,9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7738,5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7738,5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6375,4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6375,4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3612,2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2685,9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2685,9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495077,1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495067,0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495067,0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19555,9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19170,0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7801,1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7801,1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7801,1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7729,9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3666,3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3666,3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3666,3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3666,3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3504,8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18066,0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18064,0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18064,0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18064,0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18064,0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18064,0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124616,9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124616,9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124161,7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124161,7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0130010210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Капитальные вложения в объекты недвижимого имущества государственной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0130010210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Строительство физкультурно-оздоровительного комплекса: зала для футбола по адресу г. Кострома, м/р-н Давыдовский-3,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3592,1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3592,1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3592,1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455,2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3458119,1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3231659,9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1328758,8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1328758,8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1327292,7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649474,2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649474,2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677818,5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677818,5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1466,1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1466,1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1466,1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1328960,8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1328960,8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1328046,9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176618,8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</w:pPr>
            <w:r w:rsidRPr="00FE1BC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0110021990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</w:pPr>
            <w:r w:rsidRPr="00FE1BCC">
              <w:rPr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176618,8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1058258,3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1128958,2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Дополнительные расходы на реализацию мероприятий, связанных с инновациями в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01100S0680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01100S0680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4590,8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4590,8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17661,6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17661,6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443049,3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443049,3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216588,3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213054,4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213054,4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  (персонифицированное 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3533,9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3533,9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15145,5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14932,2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14932,2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 (персонифицированное 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213,3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211315,5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171771,3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171771,3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 (персонифицированное 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39544,2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39544,2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16349,2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16349,2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16349,2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2616,0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2616,0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инновационного социального 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"Слагаемое успеха"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11791,2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11791,2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114541,8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114521,8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2701,0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Проведение мероприятий для детей и молодежи в сфере дошкольного и общего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2701,0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1876,0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10121,0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организации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8280,0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8280,0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муниципальным образовательным учреждением города Костромы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101699,8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20499,1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20499,1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24808,3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23694,4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1073,9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53253,0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49530,5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3641,4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</w:pPr>
            <w:r w:rsidRPr="00FE1BCC">
              <w:rPr>
                <w:sz w:val="22"/>
                <w:szCs w:val="22"/>
              </w:rPr>
              <w:t>81,1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141337,3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141337,3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141337,3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141337,3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15547,3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15547,3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6980,3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6980,3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53877,1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53877,1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54861,3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54861,3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3736,9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3733,9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6334,4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6334,4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85080,9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85080,9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85080,9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85080,9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79754,4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79754,4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3857,0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252,4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832,9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2566,4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Софинансирование расходных обязательств органов местного самоуправления, связанных с совершенствованием работы по развитию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01300S1280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01300S1280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1406,5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Контрольно-счетная комиссия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9788,1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9740,5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9740,5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9740,5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9740,5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7267,8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6487,5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751,4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Руководитель Контрольно-счетной комиссии города Костромы и его заместитель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2472,7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2472,7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3100049100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Управление муниципальных инспекций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18927,4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18877,4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18877,4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18607,4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18607,4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17941,9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17299,9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626,0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560,8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Мероприятия по временному ограничению движения транспортных средств по дорогам города Костромы на период </w:t>
            </w:r>
            <w:r w:rsidRPr="00FE1BCC">
              <w:rPr>
                <w:color w:val="000000"/>
                <w:sz w:val="22"/>
                <w:szCs w:val="22"/>
              </w:rPr>
              <w:lastRenderedPageBreak/>
              <w:t>неблагоприятных погодных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283844,5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34594,4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31499,0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31450,6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31450,6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27343,4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4050,7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1194,3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1194,3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1194,3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249250,1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249250,1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249250,1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249250,1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249250,1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A468A" w:rsidRPr="00FE1BCC" w:rsidTr="00A14B5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8A" w:rsidRPr="00FE1BCC" w:rsidRDefault="00FA468A" w:rsidP="00A14B5C">
            <w:pPr>
              <w:jc w:val="right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7618511,2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A468A" w:rsidRPr="00FE1BCC" w:rsidRDefault="00FA468A" w:rsidP="00A14B5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E1BCC">
              <w:rPr>
                <w:bCs/>
                <w:color w:val="000000"/>
                <w:sz w:val="22"/>
                <w:szCs w:val="22"/>
                <w:lang w:val="en-US" w:eastAsia="ru-RU"/>
              </w:rPr>
              <w:t>";</w:t>
            </w:r>
          </w:p>
        </w:tc>
      </w:tr>
    </w:tbl>
    <w:p w:rsidR="00E75952" w:rsidRPr="00FE1BCC" w:rsidRDefault="00E75952" w:rsidP="00E75952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sz w:val="26"/>
          <w:szCs w:val="26"/>
        </w:rPr>
      </w:pPr>
    </w:p>
    <w:p w:rsidR="000A2E48" w:rsidRPr="00FE1BCC" w:rsidRDefault="00FA468A" w:rsidP="0075430E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sz w:val="26"/>
          <w:szCs w:val="26"/>
        </w:rPr>
      </w:pPr>
      <w:r w:rsidRPr="00FE1BCC">
        <w:rPr>
          <w:sz w:val="26"/>
          <w:szCs w:val="26"/>
        </w:rPr>
        <w:t>6</w:t>
      </w:r>
      <w:r w:rsidR="0075430E" w:rsidRPr="00FE1BCC">
        <w:rPr>
          <w:sz w:val="26"/>
          <w:szCs w:val="26"/>
        </w:rPr>
        <w:t xml:space="preserve">) </w:t>
      </w:r>
      <w:r w:rsidR="0075430E" w:rsidRPr="00FE1BCC">
        <w:rPr>
          <w:rFonts w:cs="Calibri"/>
          <w:bCs/>
          <w:kern w:val="1"/>
          <w:sz w:val="26"/>
          <w:szCs w:val="26"/>
        </w:rPr>
        <w:t>приложение 11 "</w:t>
      </w:r>
      <w:r w:rsidR="0075430E" w:rsidRPr="00FE1BCC">
        <w:rPr>
          <w:bCs/>
          <w:sz w:val="26"/>
          <w:szCs w:val="26"/>
        </w:rPr>
        <w:t>Адресная инвестиционная программа города Костромы на 2019 год и на плановый период 2020 и 2021 год</w:t>
      </w:r>
      <w:r w:rsidR="0075430E" w:rsidRPr="00FE1BCC">
        <w:rPr>
          <w:rFonts w:cs="Calibri"/>
          <w:bCs/>
          <w:kern w:val="1"/>
          <w:sz w:val="26"/>
          <w:szCs w:val="26"/>
        </w:rPr>
        <w:t>"</w:t>
      </w:r>
      <w:r w:rsidR="0075430E" w:rsidRPr="00FE1BCC">
        <w:rPr>
          <w:sz w:val="26"/>
          <w:szCs w:val="26"/>
        </w:rPr>
        <w:t xml:space="preserve"> изложить в следующей редакции:</w:t>
      </w:r>
    </w:p>
    <w:p w:rsidR="000A2E48" w:rsidRPr="00FE1BCC" w:rsidRDefault="000A2E48">
      <w:pPr>
        <w:suppressAutoHyphens w:val="0"/>
        <w:spacing w:after="200" w:line="276" w:lineRule="auto"/>
        <w:rPr>
          <w:sz w:val="26"/>
          <w:szCs w:val="26"/>
        </w:rPr>
      </w:pPr>
    </w:p>
    <w:p w:rsidR="00A778EA" w:rsidRPr="00FE1BCC" w:rsidRDefault="00A778EA">
      <w:pPr>
        <w:suppressAutoHyphens w:val="0"/>
        <w:spacing w:after="200" w:line="276" w:lineRule="auto"/>
        <w:rPr>
          <w:sz w:val="26"/>
          <w:szCs w:val="26"/>
        </w:rPr>
      </w:pPr>
    </w:p>
    <w:p w:rsidR="00A778EA" w:rsidRPr="00FE1BCC" w:rsidRDefault="00A778EA">
      <w:pPr>
        <w:suppressAutoHyphens w:val="0"/>
        <w:spacing w:after="200" w:line="276" w:lineRule="auto"/>
        <w:rPr>
          <w:sz w:val="26"/>
          <w:szCs w:val="26"/>
        </w:rPr>
      </w:pPr>
    </w:p>
    <w:p w:rsidR="00A778EA" w:rsidRPr="00FE1BCC" w:rsidRDefault="00A778EA">
      <w:pPr>
        <w:suppressAutoHyphens w:val="0"/>
        <w:spacing w:after="200" w:line="276" w:lineRule="auto"/>
        <w:rPr>
          <w:sz w:val="26"/>
          <w:szCs w:val="26"/>
        </w:rPr>
      </w:pPr>
    </w:p>
    <w:p w:rsidR="00A778EA" w:rsidRPr="00FE1BCC" w:rsidRDefault="00A778EA">
      <w:pPr>
        <w:suppressAutoHyphens w:val="0"/>
        <w:spacing w:after="200" w:line="276" w:lineRule="auto"/>
        <w:rPr>
          <w:sz w:val="26"/>
          <w:szCs w:val="26"/>
        </w:rPr>
        <w:sectPr w:rsidR="00A778EA" w:rsidRPr="00FE1BCC" w:rsidSect="00F645E7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446" w:type="dxa"/>
        <w:jc w:val="right"/>
        <w:tblInd w:w="1152" w:type="dxa"/>
        <w:tblLook w:val="04A0"/>
      </w:tblPr>
      <w:tblGrid>
        <w:gridCol w:w="3918"/>
        <w:gridCol w:w="5528"/>
      </w:tblGrid>
      <w:tr w:rsidR="0075430E" w:rsidRPr="00FE1BCC" w:rsidTr="00E80B03">
        <w:trPr>
          <w:trHeight w:val="1560"/>
          <w:jc w:val="right"/>
        </w:trPr>
        <w:tc>
          <w:tcPr>
            <w:tcW w:w="3918" w:type="dxa"/>
          </w:tcPr>
          <w:p w:rsidR="0075430E" w:rsidRPr="00FE1BCC" w:rsidRDefault="0075430E" w:rsidP="00E80B03">
            <w:pPr>
              <w:jc w:val="right"/>
              <w:rPr>
                <w:bCs/>
                <w:sz w:val="26"/>
                <w:szCs w:val="26"/>
              </w:rPr>
            </w:pPr>
          </w:p>
          <w:p w:rsidR="00A778EA" w:rsidRPr="00FE1BCC" w:rsidRDefault="00A778EA" w:rsidP="00E80B03">
            <w:pPr>
              <w:jc w:val="right"/>
              <w:rPr>
                <w:bCs/>
                <w:sz w:val="26"/>
                <w:szCs w:val="26"/>
              </w:rPr>
            </w:pPr>
          </w:p>
          <w:p w:rsidR="00A778EA" w:rsidRPr="00FE1BCC" w:rsidRDefault="00A778EA" w:rsidP="00E80B03">
            <w:pPr>
              <w:jc w:val="right"/>
              <w:rPr>
                <w:bCs/>
                <w:sz w:val="26"/>
                <w:szCs w:val="26"/>
              </w:rPr>
            </w:pPr>
          </w:p>
          <w:p w:rsidR="00A778EA" w:rsidRPr="00FE1BCC" w:rsidRDefault="00A778EA" w:rsidP="00E80B03">
            <w:pPr>
              <w:jc w:val="right"/>
              <w:rPr>
                <w:bCs/>
                <w:sz w:val="26"/>
                <w:szCs w:val="26"/>
              </w:rPr>
            </w:pPr>
          </w:p>
          <w:p w:rsidR="00A778EA" w:rsidRPr="00FE1BCC" w:rsidRDefault="00A778EA" w:rsidP="00E80B03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:rsidR="0075430E" w:rsidRPr="00FE1BCC" w:rsidRDefault="0075430E" w:rsidP="0075430E">
            <w:pPr>
              <w:jc w:val="center"/>
              <w:rPr>
                <w:bCs/>
                <w:i/>
                <w:sz w:val="26"/>
                <w:szCs w:val="26"/>
              </w:rPr>
            </w:pPr>
            <w:r w:rsidRPr="00FE1BCC">
              <w:rPr>
                <w:bCs/>
                <w:i/>
                <w:sz w:val="26"/>
                <w:szCs w:val="26"/>
              </w:rPr>
              <w:t>"Приложение 11</w:t>
            </w:r>
          </w:p>
          <w:p w:rsidR="0075430E" w:rsidRPr="00FE1BCC" w:rsidRDefault="0075430E" w:rsidP="0075430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75430E" w:rsidRPr="00FE1BCC" w:rsidRDefault="0075430E" w:rsidP="0075430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от 21 декабря 2018 года №214</w:t>
            </w:r>
          </w:p>
          <w:p w:rsidR="0075430E" w:rsidRPr="00FE1BCC" w:rsidRDefault="0075430E" w:rsidP="0075430E">
            <w:pPr>
              <w:widowControl w:val="0"/>
              <w:suppressAutoHyphens w:val="0"/>
              <w:ind w:left="42"/>
              <w:jc w:val="center"/>
              <w:rPr>
                <w:rStyle w:val="41"/>
              </w:rPr>
            </w:pPr>
            <w:r w:rsidRPr="00FE1BCC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75430E" w:rsidRPr="00FE1BCC" w:rsidRDefault="0075430E" w:rsidP="00620874">
            <w:pPr>
              <w:keepNext/>
              <w:keepLines/>
              <w:pageBreakBefore/>
              <w:tabs>
                <w:tab w:val="left" w:pos="709"/>
              </w:tabs>
              <w:ind w:right="-1"/>
              <w:jc w:val="center"/>
              <w:rPr>
                <w:b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620874" w:rsidRPr="00FE1BCC">
              <w:rPr>
                <w:bCs/>
                <w:i/>
                <w:iCs/>
                <w:sz w:val="26"/>
                <w:szCs w:val="26"/>
              </w:rPr>
              <w:t>дека</w:t>
            </w:r>
            <w:r w:rsidRPr="00FE1BCC">
              <w:rPr>
                <w:bCs/>
                <w:i/>
                <w:iCs/>
                <w:sz w:val="26"/>
                <w:szCs w:val="26"/>
              </w:rPr>
              <w:t>бря 2019 года №__</w:t>
            </w:r>
            <w:r w:rsidRPr="00FE1BCC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75430E" w:rsidRPr="00FE1BCC" w:rsidRDefault="0075430E" w:rsidP="0075430E">
      <w:pPr>
        <w:jc w:val="center"/>
        <w:rPr>
          <w:bCs/>
          <w:sz w:val="26"/>
          <w:szCs w:val="26"/>
        </w:rPr>
      </w:pPr>
    </w:p>
    <w:p w:rsidR="0075430E" w:rsidRPr="00FE1BCC" w:rsidRDefault="0075430E" w:rsidP="0075430E">
      <w:pPr>
        <w:jc w:val="center"/>
        <w:rPr>
          <w:b/>
          <w:bCs/>
          <w:sz w:val="26"/>
          <w:szCs w:val="26"/>
        </w:rPr>
      </w:pPr>
      <w:r w:rsidRPr="00FE1BCC">
        <w:rPr>
          <w:b/>
          <w:bCs/>
          <w:sz w:val="26"/>
          <w:szCs w:val="26"/>
        </w:rPr>
        <w:t>Адресная инвестиционная программа города Костромы на 2019 год и на плановый период 2020 и 2021 годов</w:t>
      </w:r>
    </w:p>
    <w:p w:rsidR="0075430E" w:rsidRPr="00FE1BCC" w:rsidRDefault="0075430E" w:rsidP="0075430E">
      <w:pPr>
        <w:jc w:val="center"/>
        <w:rPr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835"/>
        <w:gridCol w:w="1134"/>
        <w:gridCol w:w="1276"/>
        <w:gridCol w:w="1276"/>
        <w:gridCol w:w="1134"/>
        <w:gridCol w:w="1134"/>
        <w:gridCol w:w="2268"/>
      </w:tblGrid>
      <w:tr w:rsidR="0075430E" w:rsidRPr="00FE1BCC" w:rsidTr="00515DF7">
        <w:trPr>
          <w:tblHeader/>
        </w:trPr>
        <w:tc>
          <w:tcPr>
            <w:tcW w:w="4077" w:type="dxa"/>
            <w:vMerge w:val="restart"/>
          </w:tcPr>
          <w:p w:rsidR="0075430E" w:rsidRPr="00FE1BCC" w:rsidRDefault="0075430E" w:rsidP="0075430E">
            <w:pPr>
              <w:jc w:val="center"/>
            </w:pPr>
            <w:r w:rsidRPr="00FE1BCC">
              <w:rPr>
                <w:sz w:val="22"/>
                <w:szCs w:val="22"/>
              </w:rPr>
              <w:t xml:space="preserve">Наименование, почтовый </w:t>
            </w:r>
            <w:r w:rsidRPr="00FE1BCC">
              <w:rPr>
                <w:sz w:val="22"/>
                <w:szCs w:val="22"/>
              </w:rPr>
              <w:br/>
              <w:t>или строительный адрес объекта</w:t>
            </w:r>
          </w:p>
        </w:tc>
        <w:tc>
          <w:tcPr>
            <w:tcW w:w="2835" w:type="dxa"/>
            <w:vMerge w:val="restart"/>
          </w:tcPr>
          <w:p w:rsidR="0075430E" w:rsidRPr="00FE1BCC" w:rsidRDefault="0075430E" w:rsidP="0075430E">
            <w:pPr>
              <w:jc w:val="center"/>
            </w:pPr>
            <w:r w:rsidRPr="00FE1BCC">
              <w:rPr>
                <w:sz w:val="22"/>
                <w:szCs w:val="22"/>
              </w:rPr>
              <w:t>Главный распорядитель средств бюджета города Костромы, заказчик</w:t>
            </w:r>
          </w:p>
        </w:tc>
        <w:tc>
          <w:tcPr>
            <w:tcW w:w="1134" w:type="dxa"/>
            <w:vMerge w:val="restart"/>
          </w:tcPr>
          <w:p w:rsidR="0075430E" w:rsidRPr="00FE1BCC" w:rsidRDefault="0075430E" w:rsidP="0075430E">
            <w:pPr>
              <w:jc w:val="center"/>
            </w:pPr>
            <w:r w:rsidRPr="00FE1BCC">
              <w:rPr>
                <w:sz w:val="22"/>
                <w:szCs w:val="22"/>
              </w:rPr>
              <w:t>Раздел, под</w:t>
            </w:r>
            <w:r w:rsidRPr="00FE1BCC">
              <w:rPr>
                <w:sz w:val="22"/>
                <w:szCs w:val="22"/>
              </w:rPr>
              <w:softHyphen/>
              <w:t>раздел клас</w:t>
            </w:r>
            <w:r w:rsidRPr="00FE1BCC">
              <w:rPr>
                <w:sz w:val="22"/>
                <w:szCs w:val="22"/>
              </w:rPr>
              <w:softHyphen/>
              <w:t>сифи</w:t>
            </w:r>
            <w:r w:rsidRPr="00FE1BCC">
              <w:rPr>
                <w:sz w:val="22"/>
                <w:szCs w:val="22"/>
              </w:rPr>
              <w:softHyphen/>
              <w:t>кации расходов бюджета</w:t>
            </w:r>
          </w:p>
        </w:tc>
        <w:tc>
          <w:tcPr>
            <w:tcW w:w="4820" w:type="dxa"/>
            <w:gridSpan w:val="4"/>
          </w:tcPr>
          <w:p w:rsidR="0075430E" w:rsidRPr="00FE1BCC" w:rsidRDefault="0075430E" w:rsidP="0075430E">
            <w:pPr>
              <w:jc w:val="center"/>
            </w:pPr>
            <w:r w:rsidRPr="00FE1BCC">
              <w:rPr>
                <w:sz w:val="22"/>
                <w:szCs w:val="22"/>
              </w:rPr>
              <w:t>Объем бюджетных ассигнований на осуществление бюджетных инвестиций на 2019 год и на плановый период 2020 и 2021 годов (тысяч рублей)</w:t>
            </w:r>
          </w:p>
        </w:tc>
        <w:tc>
          <w:tcPr>
            <w:tcW w:w="2268" w:type="dxa"/>
            <w:vMerge w:val="restart"/>
          </w:tcPr>
          <w:p w:rsidR="0075430E" w:rsidRPr="00FE1BCC" w:rsidRDefault="0075430E" w:rsidP="0075430E">
            <w:pPr>
              <w:jc w:val="center"/>
            </w:pPr>
            <w:r w:rsidRPr="00FE1BCC">
              <w:rPr>
                <w:sz w:val="22"/>
                <w:szCs w:val="22"/>
              </w:rPr>
              <w:t>Нормативно-правовое обоснование</w:t>
            </w:r>
          </w:p>
        </w:tc>
      </w:tr>
      <w:tr w:rsidR="0075430E" w:rsidRPr="00FE1BCC" w:rsidTr="00515DF7">
        <w:trPr>
          <w:tblHeader/>
        </w:trPr>
        <w:tc>
          <w:tcPr>
            <w:tcW w:w="4077" w:type="dxa"/>
            <w:vMerge/>
          </w:tcPr>
          <w:p w:rsidR="0075430E" w:rsidRPr="00FE1BCC" w:rsidRDefault="0075430E" w:rsidP="0075430E">
            <w:pPr>
              <w:jc w:val="center"/>
            </w:pPr>
          </w:p>
        </w:tc>
        <w:tc>
          <w:tcPr>
            <w:tcW w:w="2835" w:type="dxa"/>
            <w:vMerge/>
          </w:tcPr>
          <w:p w:rsidR="0075430E" w:rsidRPr="00FE1BCC" w:rsidRDefault="0075430E" w:rsidP="0075430E">
            <w:pPr>
              <w:jc w:val="center"/>
            </w:pPr>
          </w:p>
        </w:tc>
        <w:tc>
          <w:tcPr>
            <w:tcW w:w="1134" w:type="dxa"/>
            <w:vMerge/>
          </w:tcPr>
          <w:p w:rsidR="0075430E" w:rsidRPr="00FE1BCC" w:rsidRDefault="0075430E" w:rsidP="0075430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5430E" w:rsidRPr="00FE1BCC" w:rsidRDefault="0075430E" w:rsidP="0075430E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3"/>
          </w:tcPr>
          <w:p w:rsidR="0075430E" w:rsidRPr="00FE1BCC" w:rsidRDefault="0075430E" w:rsidP="0075430E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</w:rPr>
              <w:t>в том числе:</w:t>
            </w:r>
            <w:r w:rsidRPr="00FE1B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:rsidR="0075430E" w:rsidRPr="00FE1BCC" w:rsidRDefault="0075430E" w:rsidP="0075430E">
            <w:pPr>
              <w:jc w:val="center"/>
              <w:rPr>
                <w:lang w:val="en-US"/>
              </w:rPr>
            </w:pPr>
          </w:p>
        </w:tc>
      </w:tr>
      <w:tr w:rsidR="0075430E" w:rsidRPr="00FE1BCC" w:rsidTr="00515DF7">
        <w:trPr>
          <w:tblHeader/>
        </w:trPr>
        <w:tc>
          <w:tcPr>
            <w:tcW w:w="4077" w:type="dxa"/>
            <w:vMerge/>
          </w:tcPr>
          <w:p w:rsidR="0075430E" w:rsidRPr="00FE1BCC" w:rsidRDefault="0075430E" w:rsidP="0075430E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75430E" w:rsidRPr="00FE1BCC" w:rsidRDefault="0075430E" w:rsidP="0075430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75430E" w:rsidRPr="00FE1BCC" w:rsidRDefault="0075430E" w:rsidP="0075430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75430E" w:rsidRPr="00FE1BCC" w:rsidRDefault="0075430E" w:rsidP="0075430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430E" w:rsidRPr="00FE1BCC" w:rsidRDefault="0075430E" w:rsidP="0075430E">
            <w:pPr>
              <w:suppressAutoHyphens w:val="0"/>
              <w:snapToGrid w:val="0"/>
              <w:jc w:val="center"/>
            </w:pPr>
            <w:r w:rsidRPr="00FE1BCC">
              <w:rPr>
                <w:sz w:val="22"/>
                <w:szCs w:val="22"/>
              </w:rPr>
              <w:t>201</w:t>
            </w:r>
            <w:r w:rsidRPr="00FE1BCC">
              <w:rPr>
                <w:sz w:val="22"/>
                <w:szCs w:val="22"/>
                <w:lang w:val="en-US"/>
              </w:rPr>
              <w:t>9</w:t>
            </w:r>
            <w:r w:rsidRPr="00FE1BCC">
              <w:rPr>
                <w:sz w:val="22"/>
                <w:szCs w:val="22"/>
              </w:rPr>
              <w:t xml:space="preserve"> </w:t>
            </w:r>
          </w:p>
          <w:p w:rsidR="0075430E" w:rsidRPr="00FE1BCC" w:rsidRDefault="0075430E" w:rsidP="0075430E">
            <w:pPr>
              <w:suppressAutoHyphens w:val="0"/>
              <w:snapToGrid w:val="0"/>
              <w:jc w:val="center"/>
            </w:pPr>
            <w:r w:rsidRPr="00FE1B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75430E" w:rsidRPr="00FE1BCC" w:rsidRDefault="0075430E" w:rsidP="0075430E">
            <w:pPr>
              <w:suppressAutoHyphens w:val="0"/>
              <w:snapToGrid w:val="0"/>
              <w:jc w:val="center"/>
            </w:pPr>
            <w:r w:rsidRPr="00FE1BCC">
              <w:rPr>
                <w:sz w:val="22"/>
                <w:szCs w:val="22"/>
              </w:rPr>
              <w:t>20</w:t>
            </w:r>
            <w:r w:rsidRPr="00FE1BCC">
              <w:rPr>
                <w:sz w:val="22"/>
                <w:szCs w:val="22"/>
                <w:lang w:val="en-US"/>
              </w:rPr>
              <w:t>20</w:t>
            </w:r>
            <w:r w:rsidRPr="00FE1BCC">
              <w:rPr>
                <w:sz w:val="22"/>
                <w:szCs w:val="22"/>
              </w:rPr>
              <w:t xml:space="preserve"> </w:t>
            </w:r>
          </w:p>
          <w:p w:rsidR="0075430E" w:rsidRPr="00FE1BCC" w:rsidRDefault="0075430E" w:rsidP="0075430E">
            <w:pPr>
              <w:suppressAutoHyphens w:val="0"/>
              <w:snapToGrid w:val="0"/>
              <w:jc w:val="center"/>
            </w:pPr>
            <w:r w:rsidRPr="00FE1B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75430E" w:rsidRPr="00FE1BCC" w:rsidRDefault="0075430E" w:rsidP="0075430E">
            <w:pPr>
              <w:suppressAutoHyphens w:val="0"/>
              <w:snapToGrid w:val="0"/>
              <w:jc w:val="center"/>
            </w:pPr>
            <w:r w:rsidRPr="00FE1BCC">
              <w:rPr>
                <w:sz w:val="22"/>
                <w:szCs w:val="22"/>
              </w:rPr>
              <w:t>202</w:t>
            </w:r>
            <w:r w:rsidRPr="00FE1BCC">
              <w:rPr>
                <w:sz w:val="22"/>
                <w:szCs w:val="22"/>
                <w:lang w:val="en-US"/>
              </w:rPr>
              <w:t>1</w:t>
            </w:r>
            <w:r w:rsidRPr="00FE1BCC">
              <w:rPr>
                <w:sz w:val="22"/>
                <w:szCs w:val="22"/>
              </w:rPr>
              <w:t xml:space="preserve"> </w:t>
            </w:r>
          </w:p>
          <w:p w:rsidR="0075430E" w:rsidRPr="00FE1BCC" w:rsidRDefault="0075430E" w:rsidP="0075430E">
            <w:pPr>
              <w:suppressAutoHyphens w:val="0"/>
              <w:snapToGrid w:val="0"/>
              <w:jc w:val="center"/>
            </w:pPr>
            <w:r w:rsidRPr="00FE1BCC">
              <w:rPr>
                <w:sz w:val="22"/>
                <w:szCs w:val="22"/>
              </w:rPr>
              <w:t>год</w:t>
            </w:r>
          </w:p>
        </w:tc>
        <w:tc>
          <w:tcPr>
            <w:tcW w:w="2268" w:type="dxa"/>
            <w:vMerge/>
          </w:tcPr>
          <w:p w:rsidR="0075430E" w:rsidRPr="00FE1BCC" w:rsidRDefault="0075430E" w:rsidP="0075430E">
            <w:pPr>
              <w:jc w:val="center"/>
              <w:rPr>
                <w:lang w:val="en-US"/>
              </w:rPr>
            </w:pPr>
          </w:p>
        </w:tc>
      </w:tr>
    </w:tbl>
    <w:p w:rsidR="0075430E" w:rsidRPr="00FE1BCC" w:rsidRDefault="0075430E" w:rsidP="0075430E">
      <w:pPr>
        <w:spacing w:line="14" w:lineRule="auto"/>
      </w:pPr>
    </w:p>
    <w:p w:rsidR="00910595" w:rsidRPr="00FE1BCC" w:rsidRDefault="00910595" w:rsidP="005A5797">
      <w:pPr>
        <w:tabs>
          <w:tab w:val="left" w:pos="851"/>
        </w:tabs>
        <w:spacing w:line="14" w:lineRule="auto"/>
      </w:pPr>
    </w:p>
    <w:tbl>
      <w:tblPr>
        <w:tblW w:w="15372" w:type="dxa"/>
        <w:tblLayout w:type="fixed"/>
        <w:tblLook w:val="04A0"/>
      </w:tblPr>
      <w:tblGrid>
        <w:gridCol w:w="4074"/>
        <w:gridCol w:w="2834"/>
        <w:gridCol w:w="1135"/>
        <w:gridCol w:w="1276"/>
        <w:gridCol w:w="1279"/>
        <w:gridCol w:w="1135"/>
        <w:gridCol w:w="1135"/>
        <w:gridCol w:w="2268"/>
        <w:gridCol w:w="236"/>
      </w:tblGrid>
      <w:tr w:rsidR="00FA468A" w:rsidRPr="00FE1BCC" w:rsidTr="00A14B5C">
        <w:trPr>
          <w:gridAfter w:val="1"/>
          <w:wAfter w:w="236" w:type="dxa"/>
          <w:tblHeader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  <w:lang w:val="en-US"/>
              </w:rPr>
              <w:t>8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b/>
                <w:bCs/>
                <w:i/>
                <w:iCs/>
              </w:rPr>
            </w:pPr>
            <w:r w:rsidRPr="00FE1BCC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r w:rsidRPr="00FE1BCC">
              <w:rPr>
                <w:sz w:val="22"/>
                <w:szCs w:val="22"/>
              </w:rPr>
              <w:t xml:space="preserve">Строительство берегоукрепления, левый берег Горьковского водохранилища, в границах города Костромы, 600 км судового хода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1апреля 2014 года                                  № 766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80 800,1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50 300,1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Реконструкция канализационного дюкера через р. Волга в районе ул. Комсомольская, разработка проектно-сметной документации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71 800,1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50 300,1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резервуара чистой воды на насосной станции 3-го подъема "Южная" г. Кострома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71 800,1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50 300,1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71 728,3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21 478,5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50 249,8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195 780,7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58 734,2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137 046,5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195 780,7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58 734,2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137 046,5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Капитальный ремонт наружных сетей дождевой канализации в микрорайоне Юбилейный и строительство магистрального коллектора дождевой канализации с очистными сооружениями дождевых стоков и выпуском очищенных стоков в р.Алка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152 838,3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45 851,5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106 986,8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152 685,4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45 805,6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106 879,8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FA468A">
            <w:pPr>
              <w:spacing w:line="216" w:lineRule="auto"/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Установка очистных сооружений в районе выпуска ливневой канализации по адресу: г.Кострома, ул. Судостроительная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42 942,4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12 882,7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30 059,7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42 899,4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12 869,8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30 029,6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1 696 099,1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840 667,9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657 770,0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197 661,2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761 034,2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365 228,0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198 145,0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197 661,2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165 364,0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165 364,0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9 июня 2018 года №1244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  <w:trHeight w:val="356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57 765,9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57 765,9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107 598,1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107 598,1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164 001,1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164 001,1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13 июня 2018 года №1249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56 402,9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56 402,9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107 598,2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107 598,2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 на 280 мест в Заволжском районе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200 589,2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2 685,9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99 072,6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98 830,7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4 645,5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2 685,9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981,0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978,6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195 943,7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98 091,6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97 852,1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  <w:trHeight w:val="186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198 829,2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99 072,4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98 830,5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  <w:trHeight w:val="219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2 885,7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980,9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978,5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195 943,5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98 091,5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97 852,0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Реконструкция здания школы, расположенного по адресу: город Кострома, улица Задорина, 57 (реконструкция пристройки к школе № 27 под детский сад до 100 мест, г. Кострома, ул. Задорина, 57) (погашение кредиторской задолженности)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2 апреля  2014 года № 774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Строительство объекта "Здание дошкольной образовательной организации на 220 мест" на земельном участке с кадастровым номером 44:27:000000:14978, имеющем местоположение: Костромская область, город Кострома, улица Московская, в районе дома 100 ("Детский сад на 220 мест,  расположенный на территории микрорайона "Венеция", ограниченного улицей Московской, учхоза и акваторией реки Ключевка в г.Костроме")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27 514,2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27 514,2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14 июня 2018 года №1265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27 514,2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27 514,2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микрорайоне "Новый город"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4 483,7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4 483,7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30 июня 2015 года №1551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4 483,7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4 483,7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935 064,9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475 439,9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459 625,0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Строительство объекта капитального строительства  муниципальной собственности города Костромы здания общеобразовательной организации на  1000 мест на земельном участке, расположенном по адресу: город Кострома, улица Суслова, 8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422 427,7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422 427,7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5 июля 2016 года             № 1788</w:t>
            </w:r>
          </w:p>
        </w:tc>
      </w:tr>
      <w:tr w:rsidR="00FA468A" w:rsidRPr="00FE1BCC" w:rsidTr="00A14B5C">
        <w:trPr>
          <w:gridAfter w:val="1"/>
          <w:wAfter w:w="236" w:type="dxa"/>
          <w:trHeight w:val="236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18 863,3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18 863,3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403 564,4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403 564,4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  <w:trHeight w:val="1989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объекта капитального строительства муниципальной собственности города Костромы  здания  общеобразовательной организации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509 837,2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50 212,2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459 625,0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29 декабря 2018 года             № 2841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58 961,5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9 626,9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49 334,6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450 875,7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40 585,3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410 290,4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Реконструкция здания муниципального бюджетного общеобразовательного учреждения города Костромы "Средняя общеобразовательная школа №30 " расположенного по адресу: город Кострома, улица Шагова, дом 61Б, улица Мясницкая, 19а"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  <w:trHeight w:val="4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129 205,6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124 205,6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129 205,6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124 205,6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BC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 xml:space="preserve">Реконструкция базы гребного спорта, расположенной на земельном участке по адресу: Российская Федерация, Костромская область, город Кострома, проспект Речной, 65 (реконструкция базы гребного спорта МБОУ ДОД г. Костромы "ДЮСШ № 9", Речной проспект,65)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120 629,8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120 629,8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28 марта 2017 года             № 698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19 212,0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19 212,0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101 417,8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101 417,8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комплекса: зала для футбола по адресу  г. Кострома, мк-р Давыдовский-3, д.17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Постановление Администрации города Костромы от 15 августа 2016 года             № 2257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 по адресу  г. Кострома, проспект Мира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Строительство универсального зала (физкультурно-оздоровительного комплекса) по адресу: г.Кострома, ул.Бульварная,6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1B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2 104 165,6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1 045 107,7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850 116,6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208 941,3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b/>
                <w:bCs/>
                <w:color w:val="000000"/>
              </w:rPr>
            </w:pPr>
            <w:r w:rsidRPr="00FE1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273 911,1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204 190,0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56 483,9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13 237,2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68A" w:rsidRPr="00FE1BCC" w:rsidTr="00A14B5C"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both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1 830 254,5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840 917,7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793 632,7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195 704,1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FA468A" w:rsidRPr="00FE1BCC" w:rsidRDefault="00FA468A" w:rsidP="00A14B5C">
            <w:pPr>
              <w:jc w:val="center"/>
              <w:rPr>
                <w:color w:val="000000"/>
              </w:rPr>
            </w:pPr>
            <w:r w:rsidRPr="00FE1BCC">
              <w:rPr>
                <w:color w:val="000000"/>
                <w:sz w:val="22"/>
                <w:szCs w:val="22"/>
              </w:rPr>
              <w:t>";</w:t>
            </w:r>
          </w:p>
        </w:tc>
      </w:tr>
    </w:tbl>
    <w:p w:rsidR="00FC7C08" w:rsidRPr="00FE1BCC" w:rsidRDefault="00FC7C08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</w:pPr>
    </w:p>
    <w:p w:rsidR="00FC7C08" w:rsidRPr="00FE1BCC" w:rsidRDefault="00FC7C08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</w:pPr>
    </w:p>
    <w:p w:rsidR="00FC7C08" w:rsidRPr="00FE1BCC" w:rsidRDefault="00FC7C08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</w:pPr>
    </w:p>
    <w:p w:rsidR="00FC7C08" w:rsidRPr="00FE1BCC" w:rsidRDefault="00FC7C08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</w:pPr>
    </w:p>
    <w:p w:rsidR="00FC7C08" w:rsidRPr="00FE1BCC" w:rsidRDefault="00FC7C08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</w:pPr>
    </w:p>
    <w:p w:rsidR="00A778EA" w:rsidRPr="00FE1BCC" w:rsidRDefault="00A778EA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  <w:sectPr w:rsidR="00A778EA" w:rsidRPr="00FE1BCC" w:rsidSect="00A778E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C7C08" w:rsidRPr="00FE1BCC" w:rsidRDefault="00FC7C08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</w:pPr>
    </w:p>
    <w:p w:rsidR="00FC7C08" w:rsidRPr="00FE1BCC" w:rsidRDefault="00FC7C08" w:rsidP="005A5797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bCs/>
          <w:sz w:val="26"/>
          <w:szCs w:val="26"/>
        </w:rPr>
      </w:pPr>
    </w:p>
    <w:p w:rsidR="00E43FB1" w:rsidRPr="00FE1BCC" w:rsidRDefault="00FA468A" w:rsidP="005A5797">
      <w:pPr>
        <w:widowControl w:val="0"/>
        <w:tabs>
          <w:tab w:val="left" w:pos="851"/>
        </w:tabs>
        <w:suppressAutoHyphens w:val="0"/>
        <w:ind w:right="83" w:firstLine="851"/>
        <w:jc w:val="both"/>
      </w:pPr>
      <w:r w:rsidRPr="00FE1BCC">
        <w:rPr>
          <w:bCs/>
          <w:sz w:val="26"/>
          <w:szCs w:val="26"/>
        </w:rPr>
        <w:t>7</w:t>
      </w:r>
      <w:r w:rsidR="00E43FB1" w:rsidRPr="00FE1BCC">
        <w:rPr>
          <w:bCs/>
          <w:sz w:val="26"/>
          <w:szCs w:val="26"/>
        </w:rPr>
        <w:t>) приложение 12 "</w:t>
      </w:r>
      <w:r w:rsidR="00E43FB1" w:rsidRPr="00FE1BCC">
        <w:rPr>
          <w:sz w:val="26"/>
          <w:szCs w:val="26"/>
        </w:rPr>
        <w:t xml:space="preserve">Источники финансирования дефицита бюджета </w:t>
      </w:r>
      <w:r w:rsidR="00E43FB1" w:rsidRPr="00FE1BCC">
        <w:rPr>
          <w:bCs/>
          <w:sz w:val="26"/>
          <w:szCs w:val="26"/>
        </w:rPr>
        <w:t>города Костромы на 2019 год"</w:t>
      </w:r>
      <w:r w:rsidR="00E43FB1" w:rsidRPr="00FE1BCC">
        <w:rPr>
          <w:sz w:val="26"/>
          <w:szCs w:val="26"/>
        </w:rPr>
        <w:t xml:space="preserve"> изложить в следующей редакции</w:t>
      </w:r>
      <w:r w:rsidR="00E43FB1" w:rsidRPr="00FE1BCC">
        <w:t>:</w:t>
      </w:r>
    </w:p>
    <w:p w:rsidR="00E43FB1" w:rsidRPr="00FE1BCC" w:rsidRDefault="00E43FB1" w:rsidP="005A5797">
      <w:pPr>
        <w:widowControl w:val="0"/>
        <w:tabs>
          <w:tab w:val="left" w:pos="0"/>
          <w:tab w:val="left" w:pos="851"/>
        </w:tabs>
        <w:suppressAutoHyphens w:val="0"/>
        <w:autoSpaceDN w:val="0"/>
        <w:jc w:val="both"/>
        <w:rPr>
          <w:bCs/>
          <w:sz w:val="26"/>
          <w:szCs w:val="26"/>
        </w:rPr>
      </w:pPr>
    </w:p>
    <w:tbl>
      <w:tblPr>
        <w:tblW w:w="9759" w:type="dxa"/>
        <w:tblLayout w:type="fixed"/>
        <w:tblLook w:val="0000"/>
      </w:tblPr>
      <w:tblGrid>
        <w:gridCol w:w="4366"/>
        <w:gridCol w:w="5393"/>
      </w:tblGrid>
      <w:tr w:rsidR="00E43FB1" w:rsidRPr="00FE1BCC" w:rsidTr="00BD3693">
        <w:trPr>
          <w:trHeight w:val="1500"/>
        </w:trPr>
        <w:tc>
          <w:tcPr>
            <w:tcW w:w="4366" w:type="dxa"/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sz w:val="26"/>
              </w:rPr>
            </w:pPr>
          </w:p>
        </w:tc>
        <w:tc>
          <w:tcPr>
            <w:tcW w:w="5393" w:type="dxa"/>
          </w:tcPr>
          <w:p w:rsidR="00E43FB1" w:rsidRPr="00FE1BCC" w:rsidRDefault="00E43FB1" w:rsidP="00BD3693">
            <w:pPr>
              <w:widowControl w:val="0"/>
              <w:tabs>
                <w:tab w:val="left" w:pos="851"/>
              </w:tabs>
              <w:suppressAutoHyphens w:val="0"/>
              <w:snapToGrid w:val="0"/>
              <w:spacing w:line="228" w:lineRule="auto"/>
              <w:ind w:right="83"/>
              <w:jc w:val="center"/>
              <w:rPr>
                <w:bCs/>
                <w:i/>
                <w:sz w:val="26"/>
                <w:szCs w:val="26"/>
              </w:rPr>
            </w:pPr>
            <w:r w:rsidRPr="00FE1BCC">
              <w:rPr>
                <w:bCs/>
                <w:i/>
                <w:sz w:val="26"/>
                <w:szCs w:val="26"/>
              </w:rPr>
              <w:t>"Приложение 12</w:t>
            </w:r>
          </w:p>
          <w:p w:rsidR="00E43FB1" w:rsidRPr="00FE1BCC" w:rsidRDefault="00E43FB1" w:rsidP="00BD3693">
            <w:pPr>
              <w:widowControl w:val="0"/>
              <w:tabs>
                <w:tab w:val="left" w:pos="851"/>
              </w:tabs>
              <w:suppressAutoHyphens w:val="0"/>
              <w:spacing w:line="228" w:lineRule="auto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FE1BCC">
              <w:rPr>
                <w:bCs/>
                <w:i/>
                <w:sz w:val="26"/>
                <w:szCs w:val="26"/>
              </w:rPr>
              <w:t>к решению Думы города Костромы</w:t>
            </w:r>
          </w:p>
          <w:p w:rsidR="00E43FB1" w:rsidRPr="00FE1BCC" w:rsidRDefault="00E43FB1" w:rsidP="00BD3693">
            <w:pPr>
              <w:widowControl w:val="0"/>
              <w:tabs>
                <w:tab w:val="left" w:pos="851"/>
              </w:tabs>
              <w:suppressAutoHyphens w:val="0"/>
              <w:spacing w:line="228" w:lineRule="auto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E43FB1" w:rsidRPr="00FE1BCC" w:rsidRDefault="00E43FB1" w:rsidP="00BD3693">
            <w:pPr>
              <w:widowControl w:val="0"/>
              <w:tabs>
                <w:tab w:val="left" w:pos="851"/>
              </w:tabs>
              <w:suppressAutoHyphens w:val="0"/>
              <w:spacing w:line="228" w:lineRule="auto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FE1BCC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E43FB1" w:rsidRPr="00FE1BCC" w:rsidRDefault="00E43FB1" w:rsidP="00620874">
            <w:pPr>
              <w:widowControl w:val="0"/>
              <w:tabs>
                <w:tab w:val="left" w:pos="851"/>
              </w:tabs>
              <w:suppressAutoHyphens w:val="0"/>
              <w:spacing w:line="228" w:lineRule="auto"/>
              <w:ind w:left="42"/>
              <w:jc w:val="center"/>
              <w:rPr>
                <w:bCs/>
                <w:i/>
                <w:sz w:val="26"/>
                <w:szCs w:val="26"/>
                <w:lang w:val="en-US"/>
              </w:rPr>
            </w:pPr>
            <w:r w:rsidRPr="00FE1BCC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620874" w:rsidRPr="00FE1BCC">
              <w:rPr>
                <w:bCs/>
                <w:i/>
                <w:iCs/>
                <w:sz w:val="26"/>
                <w:szCs w:val="26"/>
              </w:rPr>
              <w:t>дека</w:t>
            </w:r>
            <w:r w:rsidR="00403223" w:rsidRPr="00FE1BCC">
              <w:rPr>
                <w:bCs/>
                <w:i/>
                <w:iCs/>
                <w:sz w:val="26"/>
                <w:szCs w:val="26"/>
              </w:rPr>
              <w:t>бря</w:t>
            </w:r>
            <w:r w:rsidRPr="00FE1BCC">
              <w:rPr>
                <w:bCs/>
                <w:i/>
                <w:iCs/>
                <w:sz w:val="26"/>
                <w:szCs w:val="26"/>
              </w:rPr>
              <w:t xml:space="preserve"> 2019 года № ___</w:t>
            </w:r>
            <w:r w:rsidRPr="00FE1BCC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E43FB1" w:rsidRPr="00FE1BCC" w:rsidRDefault="00E43FB1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bCs/>
          <w:sz w:val="26"/>
          <w:szCs w:val="26"/>
        </w:rPr>
      </w:pPr>
      <w:r w:rsidRPr="00FE1BCC">
        <w:rPr>
          <w:b/>
          <w:sz w:val="26"/>
          <w:szCs w:val="26"/>
        </w:rPr>
        <w:t>Источники финансирования дефицита бюджета</w:t>
      </w:r>
      <w:r w:rsidRPr="00FE1BCC">
        <w:rPr>
          <w:b/>
          <w:sz w:val="26"/>
          <w:szCs w:val="26"/>
        </w:rPr>
        <w:br/>
      </w:r>
      <w:r w:rsidRPr="00FE1BCC">
        <w:rPr>
          <w:b/>
          <w:bCs/>
          <w:sz w:val="26"/>
          <w:szCs w:val="26"/>
        </w:rPr>
        <w:t>города Костромы на 2019 год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244"/>
        <w:gridCol w:w="1418"/>
        <w:gridCol w:w="424"/>
      </w:tblGrid>
      <w:tr w:rsidR="00E43FB1" w:rsidRPr="00FE1BCC" w:rsidTr="005C057D">
        <w:trPr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Код классификации</w:t>
            </w:r>
            <w:r w:rsidRPr="00FE1BCC">
              <w:rPr>
                <w:sz w:val="22"/>
                <w:szCs w:val="22"/>
              </w:rPr>
              <w:t xml:space="preserve"> </w:t>
            </w:r>
            <w:r w:rsidRPr="00FE1BCC">
              <w:rPr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FE1BCC" w:rsidRDefault="00E43FB1" w:rsidP="005A579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576"/>
                <w:tab w:val="left" w:pos="851"/>
                <w:tab w:val="left" w:pos="1152"/>
              </w:tabs>
              <w:suppressAutoHyphens w:val="0"/>
              <w:snapToGrid w:val="0"/>
              <w:ind w:left="576" w:right="83" w:firstLine="0"/>
              <w:jc w:val="center"/>
              <w:outlineLvl w:val="1"/>
              <w:rPr>
                <w:rFonts w:cs="Calibri"/>
                <w:bCs/>
              </w:rPr>
            </w:pPr>
            <w:r w:rsidRPr="00FE1BCC">
              <w:rPr>
                <w:rFonts w:cs="Calibri"/>
                <w:bCs/>
                <w:sz w:val="22"/>
                <w:szCs w:val="22"/>
              </w:rPr>
              <w:t>Наименование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Сумма</w:t>
            </w:r>
          </w:p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</w:tbl>
    <w:p w:rsidR="00E43FB1" w:rsidRPr="00FE1BCC" w:rsidRDefault="00E43FB1" w:rsidP="005A5797">
      <w:pPr>
        <w:widowControl w:val="0"/>
        <w:tabs>
          <w:tab w:val="left" w:pos="851"/>
        </w:tabs>
        <w:suppressAutoHyphens w:val="0"/>
        <w:ind w:right="83"/>
        <w:rPr>
          <w:sz w:val="2"/>
          <w:szCs w:val="2"/>
        </w:rPr>
      </w:pPr>
    </w:p>
    <w:tbl>
      <w:tblPr>
        <w:tblW w:w="98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244"/>
        <w:gridCol w:w="1418"/>
        <w:gridCol w:w="425"/>
        <w:gridCol w:w="20"/>
      </w:tblGrid>
      <w:tr w:rsidR="00E43FB1" w:rsidRPr="00FE1BCC" w:rsidTr="005C057D">
        <w:trPr>
          <w:gridAfter w:val="1"/>
          <w:wAfter w:w="20" w:type="dxa"/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FE1BCC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FE1BC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FE1BCC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FF1AA9" w:rsidP="004D1A86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199</w:t>
            </w:r>
            <w:r w:rsidR="00310B47" w:rsidRPr="00FE1BCC">
              <w:rPr>
                <w:b/>
                <w:bCs/>
                <w:sz w:val="22"/>
                <w:szCs w:val="22"/>
              </w:rPr>
              <w:t>097,3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310B47" w:rsidP="00FF1AA9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64</w:t>
            </w:r>
            <w:r w:rsidR="00FF1AA9" w:rsidRPr="00FE1BCC">
              <w:rPr>
                <w:sz w:val="22"/>
                <w:szCs w:val="22"/>
              </w:rPr>
              <w:t>0</w:t>
            </w:r>
            <w:r w:rsidRPr="00FE1BCC">
              <w:rPr>
                <w:sz w:val="22"/>
                <w:szCs w:val="22"/>
              </w:rPr>
              <w:t>9097,3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01 02 00 00 04 0000 710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FF1AA9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640</w:t>
            </w:r>
            <w:r w:rsidR="00310B47" w:rsidRPr="00FE1BCC">
              <w:rPr>
                <w:sz w:val="22"/>
                <w:szCs w:val="22"/>
              </w:rPr>
              <w:t>9097,3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0E5109" w:rsidP="00310B4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-</w:t>
            </w:r>
            <w:r w:rsidR="00310B47" w:rsidRPr="00FE1BCC">
              <w:rPr>
                <w:sz w:val="22"/>
                <w:szCs w:val="22"/>
              </w:rPr>
              <w:t>6210000</w:t>
            </w:r>
            <w:r w:rsidR="00E43FB1" w:rsidRPr="00FE1BCC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01 02 00 00 04 0000 810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310B4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-</w:t>
            </w:r>
            <w:r w:rsidR="00310B47" w:rsidRPr="00FE1BCC">
              <w:rPr>
                <w:sz w:val="22"/>
                <w:szCs w:val="22"/>
              </w:rPr>
              <w:t>6210000</w:t>
            </w:r>
            <w:r w:rsidRPr="00FE1BCC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BD3693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 xml:space="preserve">Бюджетные кредиты </w:t>
            </w:r>
            <w:r w:rsidR="00BD3693" w:rsidRPr="00FE1BCC">
              <w:rPr>
                <w:b/>
                <w:bCs/>
                <w:sz w:val="22"/>
                <w:szCs w:val="22"/>
              </w:rPr>
              <w:t>из</w:t>
            </w:r>
            <w:r w:rsidRPr="00FE1BCC">
              <w:rPr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FF1AA9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46000,0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FF1AA9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46000,0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5C1960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32</w:t>
            </w:r>
            <w:r w:rsidR="0003261C" w:rsidRPr="00FE1BCC">
              <w:rPr>
                <w:sz w:val="22"/>
                <w:szCs w:val="22"/>
                <w:lang w:val="en-US"/>
              </w:rPr>
              <w:t>0142</w:t>
            </w:r>
            <w:r w:rsidR="0003261C" w:rsidRPr="00FE1BCC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01 03 01 00 04 0000 710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5C1960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32</w:t>
            </w:r>
            <w:r w:rsidR="0003261C" w:rsidRPr="00FE1BCC">
              <w:rPr>
                <w:sz w:val="22"/>
                <w:szCs w:val="22"/>
                <w:lang w:val="en-US"/>
              </w:rPr>
              <w:t>0142</w:t>
            </w:r>
            <w:r w:rsidR="0003261C" w:rsidRPr="00FE1BCC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01 03 01 00 00 0000 800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</w:t>
            </w:r>
            <w:r w:rsidRPr="00FE1BCC">
              <w:rPr>
                <w:sz w:val="22"/>
                <w:szCs w:val="22"/>
              </w:rPr>
              <w:softHyphen/>
              <w:t>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 xml:space="preserve"> -</w:t>
            </w:r>
            <w:r w:rsidR="0003261C" w:rsidRPr="00FE1BCC">
              <w:rPr>
                <w:sz w:val="22"/>
                <w:szCs w:val="22"/>
              </w:rPr>
              <w:t>2</w:t>
            </w:r>
            <w:r w:rsidR="0003261C" w:rsidRPr="00FE1BCC">
              <w:rPr>
                <w:sz w:val="22"/>
                <w:szCs w:val="22"/>
                <w:lang w:val="en-US"/>
              </w:rPr>
              <w:t>74142</w:t>
            </w:r>
            <w:r w:rsidR="0003261C" w:rsidRPr="00FE1BCC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01 03 01 00 04 0000 810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03261C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  <w:lang w:val="en-US"/>
              </w:rPr>
              <w:t>-</w:t>
            </w:r>
            <w:r w:rsidRPr="00FE1BCC">
              <w:rPr>
                <w:sz w:val="22"/>
                <w:szCs w:val="22"/>
              </w:rPr>
              <w:t>2</w:t>
            </w:r>
            <w:r w:rsidRPr="00FE1BCC">
              <w:rPr>
                <w:sz w:val="22"/>
                <w:szCs w:val="22"/>
                <w:lang w:val="en-US"/>
              </w:rPr>
              <w:t>74142</w:t>
            </w:r>
            <w:r w:rsidRPr="00FE1BCC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FE1BCC">
              <w:rPr>
                <w:b/>
                <w:bCs/>
              </w:rPr>
              <w:t>25230,3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3580A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-</w:t>
            </w:r>
            <w:r w:rsidR="004213FF" w:rsidRPr="00FE1BCC">
              <w:rPr>
                <w:sz w:val="22"/>
                <w:szCs w:val="22"/>
              </w:rPr>
              <w:t>1</w:t>
            </w:r>
            <w:r w:rsidR="002802C5" w:rsidRPr="00FE1BCC">
              <w:rPr>
                <w:sz w:val="22"/>
                <w:szCs w:val="22"/>
              </w:rPr>
              <w:t>4</w:t>
            </w:r>
            <w:r w:rsidR="00E93E6A" w:rsidRPr="00FE1BCC">
              <w:rPr>
                <w:sz w:val="22"/>
                <w:szCs w:val="22"/>
              </w:rPr>
              <w:t>077</w:t>
            </w:r>
            <w:r w:rsidR="0053580A" w:rsidRPr="00FE1BCC">
              <w:rPr>
                <w:sz w:val="22"/>
                <w:szCs w:val="22"/>
              </w:rPr>
              <w:t>422,9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897498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53580A" w:rsidP="00897498">
            <w:pPr>
              <w:jc w:val="center"/>
            </w:pPr>
            <w:r w:rsidRPr="00FE1BCC">
              <w:rPr>
                <w:sz w:val="22"/>
                <w:szCs w:val="22"/>
              </w:rPr>
              <w:t>-14077422,9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897498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53580A" w:rsidP="00897498">
            <w:pPr>
              <w:jc w:val="center"/>
            </w:pPr>
            <w:r w:rsidRPr="00FE1BCC">
              <w:rPr>
                <w:sz w:val="22"/>
                <w:szCs w:val="22"/>
              </w:rPr>
              <w:t>-14077422,9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897498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01 05 02 01 04 0000 510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FE1BCC" w:rsidRDefault="0053580A" w:rsidP="00897498">
            <w:pPr>
              <w:jc w:val="center"/>
            </w:pPr>
            <w:r w:rsidRPr="00FE1BCC">
              <w:rPr>
                <w:sz w:val="22"/>
                <w:szCs w:val="22"/>
              </w:rPr>
              <w:t>-14077422,9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FE1BCC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lastRenderedPageBreak/>
              <w:t>01 05 00 00 00 0000 600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A35CF7" w:rsidP="0053580A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1</w:t>
            </w:r>
            <w:r w:rsidR="00E93E6A" w:rsidRPr="00FE1BCC">
              <w:rPr>
                <w:sz w:val="22"/>
                <w:szCs w:val="22"/>
              </w:rPr>
              <w:t>41026</w:t>
            </w:r>
            <w:r w:rsidR="0053580A" w:rsidRPr="00FE1BCC">
              <w:rPr>
                <w:sz w:val="22"/>
                <w:szCs w:val="22"/>
              </w:rPr>
              <w:t>53,2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53580A" w:rsidP="005A5797">
            <w:pPr>
              <w:tabs>
                <w:tab w:val="left" w:pos="851"/>
              </w:tabs>
              <w:jc w:val="center"/>
            </w:pPr>
            <w:r w:rsidRPr="00FE1BCC">
              <w:rPr>
                <w:sz w:val="22"/>
                <w:szCs w:val="22"/>
              </w:rPr>
              <w:t>14102653,2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53580A" w:rsidP="005A5797">
            <w:pPr>
              <w:tabs>
                <w:tab w:val="left" w:pos="851"/>
              </w:tabs>
              <w:jc w:val="center"/>
            </w:pPr>
            <w:r w:rsidRPr="00FE1BCC">
              <w:rPr>
                <w:sz w:val="22"/>
                <w:szCs w:val="22"/>
              </w:rPr>
              <w:t>14102653,2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FE1BCC">
              <w:rPr>
                <w:sz w:val="22"/>
                <w:szCs w:val="22"/>
              </w:rPr>
              <w:t>01 05 02 01 04 0000 610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FE1BCC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FE1BCC" w:rsidRDefault="0053580A" w:rsidP="005A5797">
            <w:pPr>
              <w:tabs>
                <w:tab w:val="left" w:pos="851"/>
              </w:tabs>
              <w:jc w:val="center"/>
            </w:pPr>
            <w:r w:rsidRPr="00FE1BCC">
              <w:rPr>
                <w:sz w:val="22"/>
                <w:szCs w:val="22"/>
              </w:rPr>
              <w:t>14102653,2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lang w:val="en-US"/>
              </w:rPr>
            </w:pPr>
            <w:r w:rsidRPr="00FE1BCC">
              <w:rPr>
                <w:b/>
                <w:bCs/>
                <w:sz w:val="22"/>
                <w:szCs w:val="22"/>
                <w:lang w:val="en-US"/>
              </w:rPr>
              <w:t>01 06 00 00 00 0000 000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  <w:lang w:val="en-US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FE1BCC">
              <w:rPr>
                <w:bCs/>
                <w:sz w:val="22"/>
                <w:szCs w:val="22"/>
                <w:lang w:val="en-US"/>
              </w:rPr>
              <w:t>01 0</w:t>
            </w:r>
            <w:r w:rsidRPr="00FE1BCC">
              <w:rPr>
                <w:bCs/>
                <w:sz w:val="22"/>
                <w:szCs w:val="22"/>
              </w:rPr>
              <w:t>6</w:t>
            </w:r>
            <w:r w:rsidRPr="00FE1BCC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E1BCC">
              <w:rPr>
                <w:bCs/>
                <w:sz w:val="22"/>
                <w:szCs w:val="22"/>
              </w:rPr>
              <w:t>5</w:t>
            </w:r>
            <w:r w:rsidRPr="00FE1BCC">
              <w:rPr>
                <w:bCs/>
                <w:sz w:val="22"/>
                <w:szCs w:val="22"/>
                <w:lang w:val="en-US"/>
              </w:rPr>
              <w:t xml:space="preserve"> 00</w:t>
            </w:r>
            <w:r w:rsidRPr="00FE1BCC">
              <w:rPr>
                <w:bCs/>
                <w:sz w:val="22"/>
                <w:szCs w:val="22"/>
              </w:rPr>
              <w:t xml:space="preserve"> 00</w:t>
            </w:r>
            <w:r w:rsidRPr="00FE1BCC">
              <w:rPr>
                <w:bCs/>
                <w:sz w:val="22"/>
                <w:szCs w:val="22"/>
                <w:lang w:val="en-US"/>
              </w:rPr>
              <w:t xml:space="preserve"> 0000 </w:t>
            </w:r>
            <w:r w:rsidRPr="00FE1BCC">
              <w:rPr>
                <w:bCs/>
                <w:sz w:val="22"/>
                <w:szCs w:val="22"/>
              </w:rPr>
              <w:t>0</w:t>
            </w:r>
            <w:r w:rsidRPr="00FE1BCC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lang w:val="en-US"/>
              </w:rPr>
            </w:pPr>
            <w:r w:rsidRPr="00FE1BCC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BD3693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693" w:rsidRPr="00FE1BCC" w:rsidRDefault="00BD3693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01 06 05 01 00 0000 600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693" w:rsidRPr="00FE1BCC" w:rsidRDefault="00BD3693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3693" w:rsidRPr="00FE1BCC" w:rsidRDefault="00BD3693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D3693" w:rsidRPr="00FE1BCC" w:rsidRDefault="00BD3693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FE1BCC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BD3693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FE1BCC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FE1BCC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FE1BCC" w:rsidTr="005C057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00 00 00 00 00 0000 000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FE1BCC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1" w:rsidRPr="00FE1BCC" w:rsidRDefault="009B4C44" w:rsidP="00B65696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FE1BCC">
              <w:rPr>
                <w:b/>
                <w:bCs/>
              </w:rPr>
              <w:t>273227,6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C1960" w:rsidRPr="00FE1BCC" w:rsidRDefault="00E43FB1" w:rsidP="00620874">
            <w:pPr>
              <w:widowControl w:val="0"/>
              <w:tabs>
                <w:tab w:val="left" w:pos="851"/>
              </w:tabs>
              <w:suppressAutoHyphens w:val="0"/>
              <w:ind w:right="83"/>
              <w:rPr>
                <w:bCs/>
              </w:rPr>
            </w:pPr>
            <w:r w:rsidRPr="00FE1BCC">
              <w:rPr>
                <w:sz w:val="22"/>
                <w:szCs w:val="22"/>
              </w:rPr>
              <w:t>"</w:t>
            </w:r>
            <w:r w:rsidR="00620874" w:rsidRPr="00FE1BCC">
              <w:rPr>
                <w:sz w:val="22"/>
                <w:szCs w:val="22"/>
              </w:rPr>
              <w:t>.</w:t>
            </w: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43FB1" w:rsidRPr="00FE1BCC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rPr>
                <w:bCs/>
              </w:rPr>
            </w:pPr>
          </w:p>
        </w:tc>
      </w:tr>
    </w:tbl>
    <w:p w:rsidR="006B4FE1" w:rsidRPr="00FE1BCC" w:rsidRDefault="00352C54" w:rsidP="00B27981">
      <w:pPr>
        <w:widowControl w:val="0"/>
        <w:tabs>
          <w:tab w:val="left" w:pos="851"/>
        </w:tabs>
        <w:suppressAutoHyphens w:val="0"/>
        <w:ind w:right="83" w:firstLine="709"/>
        <w:jc w:val="both"/>
        <w:rPr>
          <w:sz w:val="26"/>
          <w:szCs w:val="26"/>
        </w:rPr>
      </w:pPr>
      <w:r w:rsidRPr="00FE1BCC">
        <w:rPr>
          <w:sz w:val="26"/>
          <w:szCs w:val="26"/>
        </w:rPr>
        <w:t xml:space="preserve"> </w:t>
      </w:r>
    </w:p>
    <w:p w:rsidR="00541786" w:rsidRPr="00FE1BCC" w:rsidRDefault="00541786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</w:p>
    <w:p w:rsidR="00541786" w:rsidRPr="00FE1BCC" w:rsidRDefault="00541786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</w:p>
    <w:p w:rsidR="003074B8" w:rsidRPr="00FE1BCC" w:rsidRDefault="00083BD4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  <w:r w:rsidRPr="00FE1BCC">
        <w:rPr>
          <w:sz w:val="26"/>
          <w:szCs w:val="26"/>
        </w:rPr>
        <w:t>2.</w:t>
      </w:r>
      <w:r w:rsidR="003074B8" w:rsidRPr="00FE1BCC">
        <w:rPr>
          <w:sz w:val="26"/>
          <w:szCs w:val="26"/>
        </w:rPr>
        <w:t xml:space="preserve"> Настоящее решение вступает в силу </w:t>
      </w:r>
      <w:r w:rsidR="00EF7DDD" w:rsidRPr="00FE1BCC">
        <w:rPr>
          <w:sz w:val="26"/>
          <w:szCs w:val="26"/>
        </w:rPr>
        <w:t xml:space="preserve">со дня его подписания </w:t>
      </w:r>
      <w:r w:rsidR="003074B8" w:rsidRPr="00FE1BCC">
        <w:rPr>
          <w:sz w:val="26"/>
          <w:szCs w:val="26"/>
        </w:rPr>
        <w:t>и подлежит официальному опубликованию.</w:t>
      </w:r>
    </w:p>
    <w:p w:rsidR="009A2C40" w:rsidRPr="00E57F4A" w:rsidRDefault="009A2C40" w:rsidP="005A5797">
      <w:pPr>
        <w:widowControl w:val="0"/>
        <w:tabs>
          <w:tab w:val="left" w:pos="0"/>
          <w:tab w:val="left" w:pos="851"/>
        </w:tabs>
        <w:suppressAutoHyphens w:val="0"/>
        <w:spacing w:before="920"/>
        <w:jc w:val="both"/>
        <w:rPr>
          <w:sz w:val="26"/>
          <w:szCs w:val="26"/>
        </w:rPr>
      </w:pPr>
      <w:r w:rsidRPr="00FE1BCC">
        <w:rPr>
          <w:sz w:val="26"/>
          <w:szCs w:val="26"/>
        </w:rPr>
        <w:t xml:space="preserve">Глава города Костромы                                     </w:t>
      </w:r>
      <w:r w:rsidR="007437F5" w:rsidRPr="00FE1BCC">
        <w:rPr>
          <w:sz w:val="26"/>
          <w:szCs w:val="26"/>
        </w:rPr>
        <w:t xml:space="preserve">                                  </w:t>
      </w:r>
      <w:r w:rsidRPr="00FE1BCC">
        <w:rPr>
          <w:sz w:val="26"/>
          <w:szCs w:val="26"/>
        </w:rPr>
        <w:t xml:space="preserve">       Ю. В. Журин</w:t>
      </w:r>
    </w:p>
    <w:sectPr w:rsidR="009A2C40" w:rsidRPr="00E57F4A" w:rsidSect="00A778E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7D" w:rsidRDefault="0061177D" w:rsidP="002F0E27">
      <w:r>
        <w:separator/>
      </w:r>
    </w:p>
  </w:endnote>
  <w:endnote w:type="continuationSeparator" w:id="1">
    <w:p w:rsidR="0061177D" w:rsidRDefault="0061177D" w:rsidP="002F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7D" w:rsidRDefault="0061177D" w:rsidP="002F0E27">
      <w:r>
        <w:separator/>
      </w:r>
    </w:p>
  </w:footnote>
  <w:footnote w:type="continuationSeparator" w:id="1">
    <w:p w:rsidR="0061177D" w:rsidRDefault="0061177D" w:rsidP="002F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376"/>
      <w:docPartObj>
        <w:docPartGallery w:val="Page Numbers (Top of Page)"/>
        <w:docPartUnique/>
      </w:docPartObj>
    </w:sdtPr>
    <w:sdtContent>
      <w:p w:rsidR="0061177D" w:rsidRDefault="00F95B4F">
        <w:pPr>
          <w:pStyle w:val="aa"/>
          <w:jc w:val="center"/>
        </w:pPr>
        <w:fldSimple w:instr=" PAGE   \* MERGEFORMAT ">
          <w:r w:rsidR="009033B5">
            <w:rPr>
              <w:noProof/>
            </w:rPr>
            <w:t>16</w:t>
          </w:r>
        </w:fldSimple>
      </w:p>
    </w:sdtContent>
  </w:sdt>
  <w:p w:rsidR="0061177D" w:rsidRDefault="0061177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378"/>
      <w:docPartObj>
        <w:docPartGallery w:val="Page Numbers (Top of Page)"/>
        <w:docPartUnique/>
      </w:docPartObj>
    </w:sdtPr>
    <w:sdtContent>
      <w:p w:rsidR="0061177D" w:rsidRDefault="00F95B4F">
        <w:pPr>
          <w:pStyle w:val="aa"/>
          <w:jc w:val="center"/>
        </w:pPr>
        <w:fldSimple w:instr=" PAGE   \* MERGEFORMAT ">
          <w:r w:rsidR="009033B5">
            <w:rPr>
              <w:noProof/>
            </w:rPr>
            <w:t>76</w:t>
          </w:r>
        </w:fldSimple>
      </w:p>
    </w:sdtContent>
  </w:sdt>
  <w:p w:rsidR="0061177D" w:rsidRDefault="006117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FC7809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F1242A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A877C2"/>
    <w:multiLevelType w:val="hybridMultilevel"/>
    <w:tmpl w:val="F92484F8"/>
    <w:lvl w:ilvl="0" w:tplc="F20EC2F0">
      <w:start w:val="6"/>
      <w:numFmt w:val="decimal"/>
      <w:lvlText w:val="%1)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0B3F2CD1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FD24DB"/>
    <w:multiLevelType w:val="hybridMultilevel"/>
    <w:tmpl w:val="FF120C52"/>
    <w:lvl w:ilvl="0" w:tplc="C0E8F75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5639DB"/>
    <w:multiLevelType w:val="hybridMultilevel"/>
    <w:tmpl w:val="6E8694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E7957CF"/>
    <w:multiLevelType w:val="hybridMultilevel"/>
    <w:tmpl w:val="E5DE2A9A"/>
    <w:lvl w:ilvl="0" w:tplc="B7BC56FE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F8B6BE3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0CA421B"/>
    <w:multiLevelType w:val="hybridMultilevel"/>
    <w:tmpl w:val="279031BA"/>
    <w:lvl w:ilvl="0" w:tplc="93E07CB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D671A3"/>
    <w:multiLevelType w:val="multilevel"/>
    <w:tmpl w:val="9CF033E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19936440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692EDA"/>
    <w:multiLevelType w:val="hybridMultilevel"/>
    <w:tmpl w:val="C4986EDA"/>
    <w:lvl w:ilvl="0" w:tplc="AFFA9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042DA5"/>
    <w:multiLevelType w:val="hybridMultilevel"/>
    <w:tmpl w:val="90EC3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A2289B"/>
    <w:multiLevelType w:val="hybridMultilevel"/>
    <w:tmpl w:val="06600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EE115A"/>
    <w:multiLevelType w:val="hybridMultilevel"/>
    <w:tmpl w:val="D23C0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1331F1F"/>
    <w:multiLevelType w:val="multilevel"/>
    <w:tmpl w:val="2102D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7B5201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52528E"/>
    <w:multiLevelType w:val="hybridMultilevel"/>
    <w:tmpl w:val="9FF2A298"/>
    <w:lvl w:ilvl="0" w:tplc="DEC83F3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F749F4"/>
    <w:multiLevelType w:val="hybridMultilevel"/>
    <w:tmpl w:val="4C76BC72"/>
    <w:lvl w:ilvl="0" w:tplc="DDB62E6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B1607BC"/>
    <w:multiLevelType w:val="hybridMultilevel"/>
    <w:tmpl w:val="C2E8C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4D2E31"/>
    <w:multiLevelType w:val="hybridMultilevel"/>
    <w:tmpl w:val="9028CEAE"/>
    <w:lvl w:ilvl="0" w:tplc="6CD6CB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963C95"/>
    <w:multiLevelType w:val="hybridMultilevel"/>
    <w:tmpl w:val="D2B061E0"/>
    <w:lvl w:ilvl="0" w:tplc="74D6A6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7D215E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CCF54AE"/>
    <w:multiLevelType w:val="hybridMultilevel"/>
    <w:tmpl w:val="15FA9A0A"/>
    <w:lvl w:ilvl="0" w:tplc="C156BB8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FA601F"/>
    <w:multiLevelType w:val="hybridMultilevel"/>
    <w:tmpl w:val="C6460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F9670ED"/>
    <w:multiLevelType w:val="hybridMultilevel"/>
    <w:tmpl w:val="F83A6C8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E7D22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3C3772"/>
    <w:multiLevelType w:val="hybridMultilevel"/>
    <w:tmpl w:val="798C90FA"/>
    <w:lvl w:ilvl="0" w:tplc="92E253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F473D8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D50D86"/>
    <w:multiLevelType w:val="hybridMultilevel"/>
    <w:tmpl w:val="231AF12E"/>
    <w:lvl w:ilvl="0" w:tplc="6E2283F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1D73D42"/>
    <w:multiLevelType w:val="hybridMultilevel"/>
    <w:tmpl w:val="B158FFF2"/>
    <w:lvl w:ilvl="0" w:tplc="3BB26DF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250E19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9D1302"/>
    <w:multiLevelType w:val="hybridMultilevel"/>
    <w:tmpl w:val="CEECC9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7B5A8E"/>
    <w:multiLevelType w:val="hybridMultilevel"/>
    <w:tmpl w:val="81A88034"/>
    <w:lvl w:ilvl="0" w:tplc="C788599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F90A93"/>
    <w:multiLevelType w:val="hybridMultilevel"/>
    <w:tmpl w:val="86609862"/>
    <w:lvl w:ilvl="0" w:tplc="AC4C56E2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"/>
  </w:num>
  <w:num w:numId="5">
    <w:abstractNumId w:val="17"/>
  </w:num>
  <w:num w:numId="6">
    <w:abstractNumId w:val="23"/>
  </w:num>
  <w:num w:numId="7">
    <w:abstractNumId w:val="8"/>
  </w:num>
  <w:num w:numId="8">
    <w:abstractNumId w:val="20"/>
  </w:num>
  <w:num w:numId="9">
    <w:abstractNumId w:val="27"/>
  </w:num>
  <w:num w:numId="10">
    <w:abstractNumId w:val="7"/>
  </w:num>
  <w:num w:numId="11">
    <w:abstractNumId w:val="22"/>
  </w:num>
  <w:num w:numId="12">
    <w:abstractNumId w:val="36"/>
  </w:num>
  <w:num w:numId="13">
    <w:abstractNumId w:val="21"/>
  </w:num>
  <w:num w:numId="14">
    <w:abstractNumId w:val="9"/>
  </w:num>
  <w:num w:numId="15">
    <w:abstractNumId w:val="15"/>
  </w:num>
  <w:num w:numId="16">
    <w:abstractNumId w:val="26"/>
  </w:num>
  <w:num w:numId="17">
    <w:abstractNumId w:val="25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32"/>
  </w:num>
  <w:num w:numId="23">
    <w:abstractNumId w:val="34"/>
  </w:num>
  <w:num w:numId="24">
    <w:abstractNumId w:val="6"/>
  </w:num>
  <w:num w:numId="25">
    <w:abstractNumId w:val="33"/>
  </w:num>
  <w:num w:numId="26">
    <w:abstractNumId w:val="10"/>
  </w:num>
  <w:num w:numId="27">
    <w:abstractNumId w:val="35"/>
  </w:num>
  <w:num w:numId="28">
    <w:abstractNumId w:val="37"/>
  </w:num>
  <w:num w:numId="29">
    <w:abstractNumId w:val="29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11"/>
  </w:num>
  <w:num w:numId="35">
    <w:abstractNumId w:val="3"/>
  </w:num>
  <w:num w:numId="36">
    <w:abstractNumId w:val="13"/>
  </w:num>
  <w:num w:numId="37">
    <w:abstractNumId w:val="14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BE"/>
    <w:rsid w:val="000012ED"/>
    <w:rsid w:val="00002D23"/>
    <w:rsid w:val="00003768"/>
    <w:rsid w:val="00003B03"/>
    <w:rsid w:val="000053FF"/>
    <w:rsid w:val="00005A4C"/>
    <w:rsid w:val="00006D12"/>
    <w:rsid w:val="00012669"/>
    <w:rsid w:val="00014A7C"/>
    <w:rsid w:val="00016034"/>
    <w:rsid w:val="00016B05"/>
    <w:rsid w:val="00016C9A"/>
    <w:rsid w:val="00020A2A"/>
    <w:rsid w:val="00025736"/>
    <w:rsid w:val="00025BC2"/>
    <w:rsid w:val="00025E8D"/>
    <w:rsid w:val="000263D4"/>
    <w:rsid w:val="00030662"/>
    <w:rsid w:val="00032137"/>
    <w:rsid w:val="0003261C"/>
    <w:rsid w:val="00034555"/>
    <w:rsid w:val="00034A70"/>
    <w:rsid w:val="00035349"/>
    <w:rsid w:val="00041ED8"/>
    <w:rsid w:val="00043304"/>
    <w:rsid w:val="000449BA"/>
    <w:rsid w:val="00044A6C"/>
    <w:rsid w:val="00044D10"/>
    <w:rsid w:val="00045125"/>
    <w:rsid w:val="0004547C"/>
    <w:rsid w:val="00046E08"/>
    <w:rsid w:val="00050669"/>
    <w:rsid w:val="000516A2"/>
    <w:rsid w:val="00051BE9"/>
    <w:rsid w:val="00060972"/>
    <w:rsid w:val="00061058"/>
    <w:rsid w:val="00062ABD"/>
    <w:rsid w:val="00063E89"/>
    <w:rsid w:val="00066235"/>
    <w:rsid w:val="00066FC5"/>
    <w:rsid w:val="000726A1"/>
    <w:rsid w:val="00073892"/>
    <w:rsid w:val="0007390E"/>
    <w:rsid w:val="000751E1"/>
    <w:rsid w:val="0007523A"/>
    <w:rsid w:val="00076224"/>
    <w:rsid w:val="00076715"/>
    <w:rsid w:val="0007737A"/>
    <w:rsid w:val="0007759A"/>
    <w:rsid w:val="00082D27"/>
    <w:rsid w:val="000832E9"/>
    <w:rsid w:val="00083794"/>
    <w:rsid w:val="000839D0"/>
    <w:rsid w:val="00083BD4"/>
    <w:rsid w:val="00084A2F"/>
    <w:rsid w:val="000854E5"/>
    <w:rsid w:val="00085F7D"/>
    <w:rsid w:val="00087C16"/>
    <w:rsid w:val="00087C49"/>
    <w:rsid w:val="0009058B"/>
    <w:rsid w:val="00090A27"/>
    <w:rsid w:val="00091384"/>
    <w:rsid w:val="000915A2"/>
    <w:rsid w:val="000957E4"/>
    <w:rsid w:val="00095C38"/>
    <w:rsid w:val="0009616F"/>
    <w:rsid w:val="000970AE"/>
    <w:rsid w:val="000A0A0E"/>
    <w:rsid w:val="000A0DFF"/>
    <w:rsid w:val="000A143A"/>
    <w:rsid w:val="000A195C"/>
    <w:rsid w:val="000A2933"/>
    <w:rsid w:val="000A2AEB"/>
    <w:rsid w:val="000A2E48"/>
    <w:rsid w:val="000A3B60"/>
    <w:rsid w:val="000A7D2F"/>
    <w:rsid w:val="000B0887"/>
    <w:rsid w:val="000B1DA7"/>
    <w:rsid w:val="000B36A8"/>
    <w:rsid w:val="000B456A"/>
    <w:rsid w:val="000C34F1"/>
    <w:rsid w:val="000C4715"/>
    <w:rsid w:val="000C7382"/>
    <w:rsid w:val="000C78D5"/>
    <w:rsid w:val="000D1096"/>
    <w:rsid w:val="000D2802"/>
    <w:rsid w:val="000D2B74"/>
    <w:rsid w:val="000D4C40"/>
    <w:rsid w:val="000D6B13"/>
    <w:rsid w:val="000D6CA2"/>
    <w:rsid w:val="000E0242"/>
    <w:rsid w:val="000E5109"/>
    <w:rsid w:val="000E5FAC"/>
    <w:rsid w:val="000F1505"/>
    <w:rsid w:val="000F3395"/>
    <w:rsid w:val="000F478E"/>
    <w:rsid w:val="000F5C98"/>
    <w:rsid w:val="000F6694"/>
    <w:rsid w:val="000F66A0"/>
    <w:rsid w:val="000F7019"/>
    <w:rsid w:val="000F795F"/>
    <w:rsid w:val="00100662"/>
    <w:rsid w:val="00100C8B"/>
    <w:rsid w:val="001046D3"/>
    <w:rsid w:val="001111DE"/>
    <w:rsid w:val="00111533"/>
    <w:rsid w:val="00111BF5"/>
    <w:rsid w:val="00112582"/>
    <w:rsid w:val="00112F97"/>
    <w:rsid w:val="00113CAD"/>
    <w:rsid w:val="001229A1"/>
    <w:rsid w:val="001239E9"/>
    <w:rsid w:val="00123B03"/>
    <w:rsid w:val="001260C4"/>
    <w:rsid w:val="00126AC1"/>
    <w:rsid w:val="00130277"/>
    <w:rsid w:val="001316B1"/>
    <w:rsid w:val="00131B99"/>
    <w:rsid w:val="00132891"/>
    <w:rsid w:val="00132DCA"/>
    <w:rsid w:val="00133791"/>
    <w:rsid w:val="00133944"/>
    <w:rsid w:val="00133B10"/>
    <w:rsid w:val="00135434"/>
    <w:rsid w:val="00135E8E"/>
    <w:rsid w:val="00136798"/>
    <w:rsid w:val="00136835"/>
    <w:rsid w:val="001373AA"/>
    <w:rsid w:val="00137B02"/>
    <w:rsid w:val="001415E6"/>
    <w:rsid w:val="00141CC0"/>
    <w:rsid w:val="001424DB"/>
    <w:rsid w:val="00144537"/>
    <w:rsid w:val="00144F93"/>
    <w:rsid w:val="0015032D"/>
    <w:rsid w:val="001511FB"/>
    <w:rsid w:val="0015162E"/>
    <w:rsid w:val="00151FCF"/>
    <w:rsid w:val="0015464E"/>
    <w:rsid w:val="00154C65"/>
    <w:rsid w:val="00154D2A"/>
    <w:rsid w:val="00156B01"/>
    <w:rsid w:val="0015732F"/>
    <w:rsid w:val="001601B8"/>
    <w:rsid w:val="00160F2D"/>
    <w:rsid w:val="001623DB"/>
    <w:rsid w:val="00163A54"/>
    <w:rsid w:val="0016411B"/>
    <w:rsid w:val="00165BC0"/>
    <w:rsid w:val="00167FE4"/>
    <w:rsid w:val="0017177F"/>
    <w:rsid w:val="001719BB"/>
    <w:rsid w:val="0017252B"/>
    <w:rsid w:val="00172DAE"/>
    <w:rsid w:val="00173411"/>
    <w:rsid w:val="00174337"/>
    <w:rsid w:val="0017471B"/>
    <w:rsid w:val="00174BEA"/>
    <w:rsid w:val="0017727A"/>
    <w:rsid w:val="0018022D"/>
    <w:rsid w:val="001804CF"/>
    <w:rsid w:val="00181800"/>
    <w:rsid w:val="00182A88"/>
    <w:rsid w:val="001832F0"/>
    <w:rsid w:val="00183B65"/>
    <w:rsid w:val="00183BFB"/>
    <w:rsid w:val="001842A6"/>
    <w:rsid w:val="0018468C"/>
    <w:rsid w:val="00187A22"/>
    <w:rsid w:val="00190972"/>
    <w:rsid w:val="00191FFF"/>
    <w:rsid w:val="00194844"/>
    <w:rsid w:val="0019516F"/>
    <w:rsid w:val="00195E07"/>
    <w:rsid w:val="00196193"/>
    <w:rsid w:val="00197B5F"/>
    <w:rsid w:val="001A17F5"/>
    <w:rsid w:val="001A2A1E"/>
    <w:rsid w:val="001A2B30"/>
    <w:rsid w:val="001A3737"/>
    <w:rsid w:val="001A38FE"/>
    <w:rsid w:val="001A3C5D"/>
    <w:rsid w:val="001B3209"/>
    <w:rsid w:val="001B64C5"/>
    <w:rsid w:val="001C057E"/>
    <w:rsid w:val="001C1550"/>
    <w:rsid w:val="001C22F5"/>
    <w:rsid w:val="001C44DA"/>
    <w:rsid w:val="001C4A5B"/>
    <w:rsid w:val="001C6147"/>
    <w:rsid w:val="001D0229"/>
    <w:rsid w:val="001D0DA5"/>
    <w:rsid w:val="001D1510"/>
    <w:rsid w:val="001D15E6"/>
    <w:rsid w:val="001D1D9D"/>
    <w:rsid w:val="001D24E3"/>
    <w:rsid w:val="001D35EC"/>
    <w:rsid w:val="001D47C1"/>
    <w:rsid w:val="001D73FC"/>
    <w:rsid w:val="001D7BE8"/>
    <w:rsid w:val="001E46C1"/>
    <w:rsid w:val="001E6A05"/>
    <w:rsid w:val="001F155A"/>
    <w:rsid w:val="001F313A"/>
    <w:rsid w:val="00200AE5"/>
    <w:rsid w:val="00200F46"/>
    <w:rsid w:val="002013D6"/>
    <w:rsid w:val="002029D4"/>
    <w:rsid w:val="00203390"/>
    <w:rsid w:val="002039C3"/>
    <w:rsid w:val="00206339"/>
    <w:rsid w:val="00206889"/>
    <w:rsid w:val="00213B5C"/>
    <w:rsid w:val="00214790"/>
    <w:rsid w:val="0021496A"/>
    <w:rsid w:val="002173C2"/>
    <w:rsid w:val="002279E0"/>
    <w:rsid w:val="00227CE8"/>
    <w:rsid w:val="00230771"/>
    <w:rsid w:val="0023156F"/>
    <w:rsid w:val="00231908"/>
    <w:rsid w:val="00231CCE"/>
    <w:rsid w:val="00233D34"/>
    <w:rsid w:val="00233DBB"/>
    <w:rsid w:val="00235331"/>
    <w:rsid w:val="00235527"/>
    <w:rsid w:val="0023641A"/>
    <w:rsid w:val="00240149"/>
    <w:rsid w:val="002411F2"/>
    <w:rsid w:val="00243D09"/>
    <w:rsid w:val="0024454A"/>
    <w:rsid w:val="002452E7"/>
    <w:rsid w:val="0024551E"/>
    <w:rsid w:val="00246B0A"/>
    <w:rsid w:val="002510A9"/>
    <w:rsid w:val="002510DE"/>
    <w:rsid w:val="00252A6F"/>
    <w:rsid w:val="00252AE1"/>
    <w:rsid w:val="00253B48"/>
    <w:rsid w:val="00253C24"/>
    <w:rsid w:val="00253CFF"/>
    <w:rsid w:val="0025542E"/>
    <w:rsid w:val="002557F0"/>
    <w:rsid w:val="00257CE8"/>
    <w:rsid w:val="00257F5D"/>
    <w:rsid w:val="002627A8"/>
    <w:rsid w:val="00264166"/>
    <w:rsid w:val="00264CAF"/>
    <w:rsid w:val="00264F0B"/>
    <w:rsid w:val="0026505C"/>
    <w:rsid w:val="00265496"/>
    <w:rsid w:val="00272083"/>
    <w:rsid w:val="002726DA"/>
    <w:rsid w:val="00272DE1"/>
    <w:rsid w:val="002739E7"/>
    <w:rsid w:val="002770CE"/>
    <w:rsid w:val="002802C5"/>
    <w:rsid w:val="002825BE"/>
    <w:rsid w:val="002833A3"/>
    <w:rsid w:val="002835A1"/>
    <w:rsid w:val="0028368F"/>
    <w:rsid w:val="0028460D"/>
    <w:rsid w:val="00287151"/>
    <w:rsid w:val="0029314B"/>
    <w:rsid w:val="00293BBE"/>
    <w:rsid w:val="00296E5B"/>
    <w:rsid w:val="00297951"/>
    <w:rsid w:val="002A03B2"/>
    <w:rsid w:val="002A1301"/>
    <w:rsid w:val="002A163E"/>
    <w:rsid w:val="002A3C80"/>
    <w:rsid w:val="002A4E3C"/>
    <w:rsid w:val="002A507D"/>
    <w:rsid w:val="002A58F3"/>
    <w:rsid w:val="002A6F3E"/>
    <w:rsid w:val="002B2084"/>
    <w:rsid w:val="002B38BA"/>
    <w:rsid w:val="002B4B92"/>
    <w:rsid w:val="002B7446"/>
    <w:rsid w:val="002C0372"/>
    <w:rsid w:val="002C227A"/>
    <w:rsid w:val="002C2D25"/>
    <w:rsid w:val="002C43FE"/>
    <w:rsid w:val="002C45EB"/>
    <w:rsid w:val="002C6C1E"/>
    <w:rsid w:val="002D1065"/>
    <w:rsid w:val="002D1608"/>
    <w:rsid w:val="002D2FA7"/>
    <w:rsid w:val="002D3AAA"/>
    <w:rsid w:val="002D3F4A"/>
    <w:rsid w:val="002D41A8"/>
    <w:rsid w:val="002D4BC8"/>
    <w:rsid w:val="002D6119"/>
    <w:rsid w:val="002D6A46"/>
    <w:rsid w:val="002E14C4"/>
    <w:rsid w:val="002E2587"/>
    <w:rsid w:val="002E2E12"/>
    <w:rsid w:val="002E3C49"/>
    <w:rsid w:val="002E46FC"/>
    <w:rsid w:val="002E6921"/>
    <w:rsid w:val="002E7008"/>
    <w:rsid w:val="002F0507"/>
    <w:rsid w:val="002F0E27"/>
    <w:rsid w:val="002F25A9"/>
    <w:rsid w:val="002F6E39"/>
    <w:rsid w:val="003038A1"/>
    <w:rsid w:val="00303C82"/>
    <w:rsid w:val="003074B8"/>
    <w:rsid w:val="00307D75"/>
    <w:rsid w:val="003103A2"/>
    <w:rsid w:val="003103AD"/>
    <w:rsid w:val="00310B47"/>
    <w:rsid w:val="00312FFD"/>
    <w:rsid w:val="00313B1C"/>
    <w:rsid w:val="00313DC2"/>
    <w:rsid w:val="0031518D"/>
    <w:rsid w:val="00315C6A"/>
    <w:rsid w:val="00316602"/>
    <w:rsid w:val="00317213"/>
    <w:rsid w:val="003209D5"/>
    <w:rsid w:val="00321867"/>
    <w:rsid w:val="00321C4E"/>
    <w:rsid w:val="0032336C"/>
    <w:rsid w:val="003248F1"/>
    <w:rsid w:val="0032628F"/>
    <w:rsid w:val="00334A68"/>
    <w:rsid w:val="00334CDF"/>
    <w:rsid w:val="0033600E"/>
    <w:rsid w:val="003366E3"/>
    <w:rsid w:val="00337230"/>
    <w:rsid w:val="00337671"/>
    <w:rsid w:val="00343930"/>
    <w:rsid w:val="00343B12"/>
    <w:rsid w:val="00343F63"/>
    <w:rsid w:val="003470F9"/>
    <w:rsid w:val="00347531"/>
    <w:rsid w:val="00347A14"/>
    <w:rsid w:val="003505A7"/>
    <w:rsid w:val="00351B5F"/>
    <w:rsid w:val="00352C54"/>
    <w:rsid w:val="00353AE6"/>
    <w:rsid w:val="00357DD3"/>
    <w:rsid w:val="00360D64"/>
    <w:rsid w:val="00363674"/>
    <w:rsid w:val="00363A1B"/>
    <w:rsid w:val="003650DE"/>
    <w:rsid w:val="00367067"/>
    <w:rsid w:val="00371EC4"/>
    <w:rsid w:val="00372BD3"/>
    <w:rsid w:val="003734B9"/>
    <w:rsid w:val="00373C08"/>
    <w:rsid w:val="003759C5"/>
    <w:rsid w:val="00375BDF"/>
    <w:rsid w:val="00376FB0"/>
    <w:rsid w:val="00377B31"/>
    <w:rsid w:val="003807C1"/>
    <w:rsid w:val="00380A95"/>
    <w:rsid w:val="00382400"/>
    <w:rsid w:val="003858D5"/>
    <w:rsid w:val="00392700"/>
    <w:rsid w:val="00392E1F"/>
    <w:rsid w:val="00394A79"/>
    <w:rsid w:val="003969A5"/>
    <w:rsid w:val="00396B00"/>
    <w:rsid w:val="003A3B6A"/>
    <w:rsid w:val="003A589E"/>
    <w:rsid w:val="003A5D40"/>
    <w:rsid w:val="003A6969"/>
    <w:rsid w:val="003A6E2C"/>
    <w:rsid w:val="003B0D75"/>
    <w:rsid w:val="003B2DC5"/>
    <w:rsid w:val="003B66FE"/>
    <w:rsid w:val="003B7613"/>
    <w:rsid w:val="003C01F9"/>
    <w:rsid w:val="003C035D"/>
    <w:rsid w:val="003C07CE"/>
    <w:rsid w:val="003C0DE8"/>
    <w:rsid w:val="003C11B4"/>
    <w:rsid w:val="003C2D87"/>
    <w:rsid w:val="003C348C"/>
    <w:rsid w:val="003C5020"/>
    <w:rsid w:val="003C504D"/>
    <w:rsid w:val="003D09DB"/>
    <w:rsid w:val="003D1284"/>
    <w:rsid w:val="003D1C13"/>
    <w:rsid w:val="003D448B"/>
    <w:rsid w:val="003D4C7A"/>
    <w:rsid w:val="003E31ED"/>
    <w:rsid w:val="003E32C0"/>
    <w:rsid w:val="003E5568"/>
    <w:rsid w:val="003E5DEC"/>
    <w:rsid w:val="003E6337"/>
    <w:rsid w:val="003E7DB4"/>
    <w:rsid w:val="003E7E73"/>
    <w:rsid w:val="003F00FA"/>
    <w:rsid w:val="003F02B9"/>
    <w:rsid w:val="003F0CAC"/>
    <w:rsid w:val="003F4972"/>
    <w:rsid w:val="003F6E6A"/>
    <w:rsid w:val="003F73B0"/>
    <w:rsid w:val="004024A6"/>
    <w:rsid w:val="00402FF1"/>
    <w:rsid w:val="00403223"/>
    <w:rsid w:val="00404501"/>
    <w:rsid w:val="00406C87"/>
    <w:rsid w:val="004106DB"/>
    <w:rsid w:val="00411217"/>
    <w:rsid w:val="00414DBB"/>
    <w:rsid w:val="00416651"/>
    <w:rsid w:val="00417AC9"/>
    <w:rsid w:val="004204B0"/>
    <w:rsid w:val="004213FF"/>
    <w:rsid w:val="00421BC6"/>
    <w:rsid w:val="0042241B"/>
    <w:rsid w:val="00422F8C"/>
    <w:rsid w:val="0042381D"/>
    <w:rsid w:val="00424A94"/>
    <w:rsid w:val="00425D94"/>
    <w:rsid w:val="00427CD3"/>
    <w:rsid w:val="0043020D"/>
    <w:rsid w:val="0043232A"/>
    <w:rsid w:val="0043447C"/>
    <w:rsid w:val="00435908"/>
    <w:rsid w:val="00441DDF"/>
    <w:rsid w:val="0044240E"/>
    <w:rsid w:val="00446889"/>
    <w:rsid w:val="004468E7"/>
    <w:rsid w:val="0045293B"/>
    <w:rsid w:val="00453061"/>
    <w:rsid w:val="0045624D"/>
    <w:rsid w:val="00464113"/>
    <w:rsid w:val="004647AB"/>
    <w:rsid w:val="00465ED9"/>
    <w:rsid w:val="00467C11"/>
    <w:rsid w:val="00471AF0"/>
    <w:rsid w:val="00471D76"/>
    <w:rsid w:val="00474D90"/>
    <w:rsid w:val="00476476"/>
    <w:rsid w:val="00476C3E"/>
    <w:rsid w:val="0048018C"/>
    <w:rsid w:val="004807E5"/>
    <w:rsid w:val="004809E8"/>
    <w:rsid w:val="0048305C"/>
    <w:rsid w:val="0048376A"/>
    <w:rsid w:val="00484CCE"/>
    <w:rsid w:val="0048637C"/>
    <w:rsid w:val="0048767B"/>
    <w:rsid w:val="00490160"/>
    <w:rsid w:val="00492CC6"/>
    <w:rsid w:val="004940B4"/>
    <w:rsid w:val="00494C51"/>
    <w:rsid w:val="00497853"/>
    <w:rsid w:val="004A0B5A"/>
    <w:rsid w:val="004A0FE8"/>
    <w:rsid w:val="004A130C"/>
    <w:rsid w:val="004A230D"/>
    <w:rsid w:val="004A3832"/>
    <w:rsid w:val="004A6F87"/>
    <w:rsid w:val="004A73B7"/>
    <w:rsid w:val="004A7CDB"/>
    <w:rsid w:val="004B2305"/>
    <w:rsid w:val="004B4A21"/>
    <w:rsid w:val="004B7633"/>
    <w:rsid w:val="004B7896"/>
    <w:rsid w:val="004C06B7"/>
    <w:rsid w:val="004C156A"/>
    <w:rsid w:val="004C279E"/>
    <w:rsid w:val="004C2B6F"/>
    <w:rsid w:val="004C6FC8"/>
    <w:rsid w:val="004C787C"/>
    <w:rsid w:val="004D14E2"/>
    <w:rsid w:val="004D1A86"/>
    <w:rsid w:val="004D217A"/>
    <w:rsid w:val="004D6F1D"/>
    <w:rsid w:val="004E0034"/>
    <w:rsid w:val="004E0F82"/>
    <w:rsid w:val="004E16CA"/>
    <w:rsid w:val="004E3403"/>
    <w:rsid w:val="004E34FB"/>
    <w:rsid w:val="004E385A"/>
    <w:rsid w:val="004E4B15"/>
    <w:rsid w:val="004E4B7C"/>
    <w:rsid w:val="004E72E7"/>
    <w:rsid w:val="004E7E20"/>
    <w:rsid w:val="004F08CC"/>
    <w:rsid w:val="004F5321"/>
    <w:rsid w:val="004F7303"/>
    <w:rsid w:val="004F7F7E"/>
    <w:rsid w:val="00501497"/>
    <w:rsid w:val="00501707"/>
    <w:rsid w:val="0050203B"/>
    <w:rsid w:val="00503081"/>
    <w:rsid w:val="00503FD7"/>
    <w:rsid w:val="005047CD"/>
    <w:rsid w:val="00505BAE"/>
    <w:rsid w:val="005102EE"/>
    <w:rsid w:val="00513467"/>
    <w:rsid w:val="00514947"/>
    <w:rsid w:val="00515B7C"/>
    <w:rsid w:val="00515DF7"/>
    <w:rsid w:val="00515E2D"/>
    <w:rsid w:val="00516A86"/>
    <w:rsid w:val="00516FE8"/>
    <w:rsid w:val="00517554"/>
    <w:rsid w:val="0052211E"/>
    <w:rsid w:val="0052219F"/>
    <w:rsid w:val="00522789"/>
    <w:rsid w:val="00523172"/>
    <w:rsid w:val="00524D5E"/>
    <w:rsid w:val="00525437"/>
    <w:rsid w:val="00526230"/>
    <w:rsid w:val="00526A48"/>
    <w:rsid w:val="0053042E"/>
    <w:rsid w:val="005306F2"/>
    <w:rsid w:val="005332BD"/>
    <w:rsid w:val="00533C75"/>
    <w:rsid w:val="005344CD"/>
    <w:rsid w:val="0053580A"/>
    <w:rsid w:val="00535CE5"/>
    <w:rsid w:val="00540554"/>
    <w:rsid w:val="00541786"/>
    <w:rsid w:val="00541D7F"/>
    <w:rsid w:val="00544EB3"/>
    <w:rsid w:val="00545843"/>
    <w:rsid w:val="00545B69"/>
    <w:rsid w:val="00546FD7"/>
    <w:rsid w:val="00547B8F"/>
    <w:rsid w:val="00547E69"/>
    <w:rsid w:val="0055031B"/>
    <w:rsid w:val="005506EC"/>
    <w:rsid w:val="00552759"/>
    <w:rsid w:val="00553121"/>
    <w:rsid w:val="005544E8"/>
    <w:rsid w:val="00555FC7"/>
    <w:rsid w:val="00561BDA"/>
    <w:rsid w:val="00561C98"/>
    <w:rsid w:val="00561F38"/>
    <w:rsid w:val="00562D76"/>
    <w:rsid w:val="005630BC"/>
    <w:rsid w:val="00564EBE"/>
    <w:rsid w:val="00567760"/>
    <w:rsid w:val="00570FBD"/>
    <w:rsid w:val="005718D8"/>
    <w:rsid w:val="00571DD3"/>
    <w:rsid w:val="0057240A"/>
    <w:rsid w:val="00573C09"/>
    <w:rsid w:val="00574D3C"/>
    <w:rsid w:val="0057565F"/>
    <w:rsid w:val="005757DB"/>
    <w:rsid w:val="00580789"/>
    <w:rsid w:val="00580AB9"/>
    <w:rsid w:val="005818BA"/>
    <w:rsid w:val="00581A26"/>
    <w:rsid w:val="00581A31"/>
    <w:rsid w:val="005825F3"/>
    <w:rsid w:val="00582EFA"/>
    <w:rsid w:val="005849BA"/>
    <w:rsid w:val="00584B6F"/>
    <w:rsid w:val="0058524B"/>
    <w:rsid w:val="00586F5E"/>
    <w:rsid w:val="00587240"/>
    <w:rsid w:val="00587421"/>
    <w:rsid w:val="00591E83"/>
    <w:rsid w:val="00596E67"/>
    <w:rsid w:val="005A2262"/>
    <w:rsid w:val="005A2F0D"/>
    <w:rsid w:val="005A5797"/>
    <w:rsid w:val="005A5CD4"/>
    <w:rsid w:val="005A7100"/>
    <w:rsid w:val="005B0276"/>
    <w:rsid w:val="005B06FC"/>
    <w:rsid w:val="005B14E8"/>
    <w:rsid w:val="005B2FF4"/>
    <w:rsid w:val="005B3346"/>
    <w:rsid w:val="005B3E3E"/>
    <w:rsid w:val="005B4331"/>
    <w:rsid w:val="005B64B6"/>
    <w:rsid w:val="005B754B"/>
    <w:rsid w:val="005B795E"/>
    <w:rsid w:val="005C057D"/>
    <w:rsid w:val="005C1841"/>
    <w:rsid w:val="005C1960"/>
    <w:rsid w:val="005C2E66"/>
    <w:rsid w:val="005C2F86"/>
    <w:rsid w:val="005C60DF"/>
    <w:rsid w:val="005C79BF"/>
    <w:rsid w:val="005D12EC"/>
    <w:rsid w:val="005D15E9"/>
    <w:rsid w:val="005D2874"/>
    <w:rsid w:val="005D3C26"/>
    <w:rsid w:val="005E0A01"/>
    <w:rsid w:val="005E0BA2"/>
    <w:rsid w:val="005E0DBF"/>
    <w:rsid w:val="005E1B9E"/>
    <w:rsid w:val="005E1FDE"/>
    <w:rsid w:val="005E3111"/>
    <w:rsid w:val="005E3A9D"/>
    <w:rsid w:val="005E3AD6"/>
    <w:rsid w:val="005E454F"/>
    <w:rsid w:val="005E4E57"/>
    <w:rsid w:val="005E51C0"/>
    <w:rsid w:val="005E5833"/>
    <w:rsid w:val="005F0C11"/>
    <w:rsid w:val="005F0DC6"/>
    <w:rsid w:val="005F332C"/>
    <w:rsid w:val="005F338A"/>
    <w:rsid w:val="005F3C2C"/>
    <w:rsid w:val="005F4158"/>
    <w:rsid w:val="005F54FC"/>
    <w:rsid w:val="005F68DB"/>
    <w:rsid w:val="005F6EC8"/>
    <w:rsid w:val="006024AB"/>
    <w:rsid w:val="00602A9B"/>
    <w:rsid w:val="006041D8"/>
    <w:rsid w:val="0060537C"/>
    <w:rsid w:val="00605F16"/>
    <w:rsid w:val="00607CD0"/>
    <w:rsid w:val="00610593"/>
    <w:rsid w:val="0061177D"/>
    <w:rsid w:val="0061401F"/>
    <w:rsid w:val="0061404E"/>
    <w:rsid w:val="006140B6"/>
    <w:rsid w:val="00614290"/>
    <w:rsid w:val="00615178"/>
    <w:rsid w:val="0061584A"/>
    <w:rsid w:val="006161EF"/>
    <w:rsid w:val="006165D1"/>
    <w:rsid w:val="00616E0A"/>
    <w:rsid w:val="00617996"/>
    <w:rsid w:val="00620874"/>
    <w:rsid w:val="00622681"/>
    <w:rsid w:val="0062297F"/>
    <w:rsid w:val="00626B5A"/>
    <w:rsid w:val="006305A7"/>
    <w:rsid w:val="006309B8"/>
    <w:rsid w:val="00630C67"/>
    <w:rsid w:val="00631D6F"/>
    <w:rsid w:val="006333E0"/>
    <w:rsid w:val="00635DA1"/>
    <w:rsid w:val="00635F1D"/>
    <w:rsid w:val="006405CB"/>
    <w:rsid w:val="006412A7"/>
    <w:rsid w:val="0064466C"/>
    <w:rsid w:val="0064598E"/>
    <w:rsid w:val="006459D8"/>
    <w:rsid w:val="00650AF5"/>
    <w:rsid w:val="00650C8E"/>
    <w:rsid w:val="0065101C"/>
    <w:rsid w:val="0065524D"/>
    <w:rsid w:val="00655308"/>
    <w:rsid w:val="00655953"/>
    <w:rsid w:val="0065604E"/>
    <w:rsid w:val="00660094"/>
    <w:rsid w:val="0066107A"/>
    <w:rsid w:val="00664C0F"/>
    <w:rsid w:val="00665AF0"/>
    <w:rsid w:val="00665AFF"/>
    <w:rsid w:val="006664EC"/>
    <w:rsid w:val="00670032"/>
    <w:rsid w:val="006704A4"/>
    <w:rsid w:val="006706AA"/>
    <w:rsid w:val="00672C88"/>
    <w:rsid w:val="00674A3F"/>
    <w:rsid w:val="0068105A"/>
    <w:rsid w:val="006810EB"/>
    <w:rsid w:val="00681DC0"/>
    <w:rsid w:val="00683442"/>
    <w:rsid w:val="0068368E"/>
    <w:rsid w:val="00684106"/>
    <w:rsid w:val="00685CD1"/>
    <w:rsid w:val="00686852"/>
    <w:rsid w:val="00687EEA"/>
    <w:rsid w:val="00690C66"/>
    <w:rsid w:val="00690CA8"/>
    <w:rsid w:val="0069130E"/>
    <w:rsid w:val="006917B6"/>
    <w:rsid w:val="006917D1"/>
    <w:rsid w:val="00693673"/>
    <w:rsid w:val="00695898"/>
    <w:rsid w:val="0069640C"/>
    <w:rsid w:val="00696B66"/>
    <w:rsid w:val="00696CD9"/>
    <w:rsid w:val="006977D6"/>
    <w:rsid w:val="00697F9B"/>
    <w:rsid w:val="006A260E"/>
    <w:rsid w:val="006A4655"/>
    <w:rsid w:val="006A571F"/>
    <w:rsid w:val="006A66CA"/>
    <w:rsid w:val="006A6DBC"/>
    <w:rsid w:val="006A7C0B"/>
    <w:rsid w:val="006B0669"/>
    <w:rsid w:val="006B3F2E"/>
    <w:rsid w:val="006B426B"/>
    <w:rsid w:val="006B4D50"/>
    <w:rsid w:val="006B4FE1"/>
    <w:rsid w:val="006B550B"/>
    <w:rsid w:val="006B5A71"/>
    <w:rsid w:val="006B708A"/>
    <w:rsid w:val="006B7705"/>
    <w:rsid w:val="006B7B4F"/>
    <w:rsid w:val="006C0BEA"/>
    <w:rsid w:val="006C1B4A"/>
    <w:rsid w:val="006C1FA4"/>
    <w:rsid w:val="006C21CA"/>
    <w:rsid w:val="006C2509"/>
    <w:rsid w:val="006C70DC"/>
    <w:rsid w:val="006C7988"/>
    <w:rsid w:val="006C7A89"/>
    <w:rsid w:val="006D14AD"/>
    <w:rsid w:val="006D457A"/>
    <w:rsid w:val="006D57C7"/>
    <w:rsid w:val="006D6432"/>
    <w:rsid w:val="006E358F"/>
    <w:rsid w:val="006E6978"/>
    <w:rsid w:val="006F134E"/>
    <w:rsid w:val="006F2271"/>
    <w:rsid w:val="006F2F0A"/>
    <w:rsid w:val="006F2F22"/>
    <w:rsid w:val="006F4F71"/>
    <w:rsid w:val="00700FA2"/>
    <w:rsid w:val="0070130A"/>
    <w:rsid w:val="00702474"/>
    <w:rsid w:val="0070251C"/>
    <w:rsid w:val="00702BA3"/>
    <w:rsid w:val="007031AC"/>
    <w:rsid w:val="007062BC"/>
    <w:rsid w:val="00706448"/>
    <w:rsid w:val="007106B1"/>
    <w:rsid w:val="007110BF"/>
    <w:rsid w:val="00714AFC"/>
    <w:rsid w:val="00716721"/>
    <w:rsid w:val="00716AC9"/>
    <w:rsid w:val="00717795"/>
    <w:rsid w:val="00721E5C"/>
    <w:rsid w:val="00722552"/>
    <w:rsid w:val="00723DC8"/>
    <w:rsid w:val="007245F3"/>
    <w:rsid w:val="00725AEA"/>
    <w:rsid w:val="00725F11"/>
    <w:rsid w:val="00726407"/>
    <w:rsid w:val="007317F5"/>
    <w:rsid w:val="007323F7"/>
    <w:rsid w:val="00733736"/>
    <w:rsid w:val="0073507D"/>
    <w:rsid w:val="0073776B"/>
    <w:rsid w:val="007410EC"/>
    <w:rsid w:val="007414B7"/>
    <w:rsid w:val="00743171"/>
    <w:rsid w:val="007437F5"/>
    <w:rsid w:val="00743DD9"/>
    <w:rsid w:val="0074641B"/>
    <w:rsid w:val="00750497"/>
    <w:rsid w:val="00751822"/>
    <w:rsid w:val="0075202C"/>
    <w:rsid w:val="00752712"/>
    <w:rsid w:val="00753F8C"/>
    <w:rsid w:val="0075430E"/>
    <w:rsid w:val="00754E42"/>
    <w:rsid w:val="00756452"/>
    <w:rsid w:val="007567A3"/>
    <w:rsid w:val="00757F8C"/>
    <w:rsid w:val="00760734"/>
    <w:rsid w:val="007628A5"/>
    <w:rsid w:val="00762A0C"/>
    <w:rsid w:val="00763040"/>
    <w:rsid w:val="007648D7"/>
    <w:rsid w:val="0076591E"/>
    <w:rsid w:val="00767AFF"/>
    <w:rsid w:val="007705BC"/>
    <w:rsid w:val="00770A48"/>
    <w:rsid w:val="0077286A"/>
    <w:rsid w:val="00772CB5"/>
    <w:rsid w:val="00773959"/>
    <w:rsid w:val="007751A4"/>
    <w:rsid w:val="0077793C"/>
    <w:rsid w:val="007826D7"/>
    <w:rsid w:val="00783BB2"/>
    <w:rsid w:val="00785F07"/>
    <w:rsid w:val="00785FA6"/>
    <w:rsid w:val="007868B1"/>
    <w:rsid w:val="00787708"/>
    <w:rsid w:val="00787FDB"/>
    <w:rsid w:val="007903AD"/>
    <w:rsid w:val="00790D0A"/>
    <w:rsid w:val="0079109A"/>
    <w:rsid w:val="007920D9"/>
    <w:rsid w:val="00794B4C"/>
    <w:rsid w:val="00794DF2"/>
    <w:rsid w:val="00797B4C"/>
    <w:rsid w:val="007A054C"/>
    <w:rsid w:val="007A22E3"/>
    <w:rsid w:val="007A2345"/>
    <w:rsid w:val="007A335D"/>
    <w:rsid w:val="007A38E5"/>
    <w:rsid w:val="007A423A"/>
    <w:rsid w:val="007A4DE2"/>
    <w:rsid w:val="007A4E38"/>
    <w:rsid w:val="007A4FB3"/>
    <w:rsid w:val="007A622C"/>
    <w:rsid w:val="007B154B"/>
    <w:rsid w:val="007B20F7"/>
    <w:rsid w:val="007B22A7"/>
    <w:rsid w:val="007B2893"/>
    <w:rsid w:val="007B2A49"/>
    <w:rsid w:val="007B4C38"/>
    <w:rsid w:val="007B7467"/>
    <w:rsid w:val="007B7D7E"/>
    <w:rsid w:val="007C01F0"/>
    <w:rsid w:val="007C360E"/>
    <w:rsid w:val="007C3F9C"/>
    <w:rsid w:val="007C44C6"/>
    <w:rsid w:val="007C4CC7"/>
    <w:rsid w:val="007C5DEC"/>
    <w:rsid w:val="007C5F1E"/>
    <w:rsid w:val="007C671D"/>
    <w:rsid w:val="007C6A3B"/>
    <w:rsid w:val="007C7BD6"/>
    <w:rsid w:val="007D25FE"/>
    <w:rsid w:val="007D2E96"/>
    <w:rsid w:val="007D3491"/>
    <w:rsid w:val="007D4065"/>
    <w:rsid w:val="007D45D6"/>
    <w:rsid w:val="007D464E"/>
    <w:rsid w:val="007D6240"/>
    <w:rsid w:val="007D6330"/>
    <w:rsid w:val="007E0105"/>
    <w:rsid w:val="007E2235"/>
    <w:rsid w:val="007E5357"/>
    <w:rsid w:val="007F0368"/>
    <w:rsid w:val="007F0F1C"/>
    <w:rsid w:val="007F1BBC"/>
    <w:rsid w:val="007F278C"/>
    <w:rsid w:val="007F27D9"/>
    <w:rsid w:val="007F3A9D"/>
    <w:rsid w:val="007F47F0"/>
    <w:rsid w:val="007F579F"/>
    <w:rsid w:val="007F5B15"/>
    <w:rsid w:val="007F632F"/>
    <w:rsid w:val="007F70A5"/>
    <w:rsid w:val="007F7665"/>
    <w:rsid w:val="007F7D31"/>
    <w:rsid w:val="00800764"/>
    <w:rsid w:val="008008A0"/>
    <w:rsid w:val="00800CDF"/>
    <w:rsid w:val="00800E0A"/>
    <w:rsid w:val="008012E0"/>
    <w:rsid w:val="0080213F"/>
    <w:rsid w:val="00803CA8"/>
    <w:rsid w:val="008100B0"/>
    <w:rsid w:val="008108BC"/>
    <w:rsid w:val="0082027B"/>
    <w:rsid w:val="008214C3"/>
    <w:rsid w:val="00821BDD"/>
    <w:rsid w:val="008230DB"/>
    <w:rsid w:val="00824B84"/>
    <w:rsid w:val="00826EBB"/>
    <w:rsid w:val="00827F2B"/>
    <w:rsid w:val="00830338"/>
    <w:rsid w:val="00832D09"/>
    <w:rsid w:val="00832F9F"/>
    <w:rsid w:val="0083309B"/>
    <w:rsid w:val="00834AEA"/>
    <w:rsid w:val="0083507E"/>
    <w:rsid w:val="00835590"/>
    <w:rsid w:val="0083743E"/>
    <w:rsid w:val="008410D8"/>
    <w:rsid w:val="008433C7"/>
    <w:rsid w:val="0084422B"/>
    <w:rsid w:val="008448D0"/>
    <w:rsid w:val="008459BD"/>
    <w:rsid w:val="00846364"/>
    <w:rsid w:val="00846E80"/>
    <w:rsid w:val="0085411A"/>
    <w:rsid w:val="00854453"/>
    <w:rsid w:val="00855085"/>
    <w:rsid w:val="0085539C"/>
    <w:rsid w:val="008639C8"/>
    <w:rsid w:val="008676B2"/>
    <w:rsid w:val="00867C41"/>
    <w:rsid w:val="008707B6"/>
    <w:rsid w:val="008719C3"/>
    <w:rsid w:val="008723BB"/>
    <w:rsid w:val="0087315B"/>
    <w:rsid w:val="00874B3D"/>
    <w:rsid w:val="00874D43"/>
    <w:rsid w:val="0088021D"/>
    <w:rsid w:val="00882523"/>
    <w:rsid w:val="008867DE"/>
    <w:rsid w:val="00886CA8"/>
    <w:rsid w:val="0088708D"/>
    <w:rsid w:val="00887B87"/>
    <w:rsid w:val="0089071E"/>
    <w:rsid w:val="00890749"/>
    <w:rsid w:val="008908DB"/>
    <w:rsid w:val="008911B2"/>
    <w:rsid w:val="00891EA1"/>
    <w:rsid w:val="00892263"/>
    <w:rsid w:val="00892A1B"/>
    <w:rsid w:val="00894724"/>
    <w:rsid w:val="00896A4B"/>
    <w:rsid w:val="00897498"/>
    <w:rsid w:val="00897F5B"/>
    <w:rsid w:val="008A0530"/>
    <w:rsid w:val="008A1A98"/>
    <w:rsid w:val="008A1DF3"/>
    <w:rsid w:val="008A7C04"/>
    <w:rsid w:val="008B38C7"/>
    <w:rsid w:val="008B7313"/>
    <w:rsid w:val="008B7AB6"/>
    <w:rsid w:val="008C1510"/>
    <w:rsid w:val="008C1C2D"/>
    <w:rsid w:val="008C2AA9"/>
    <w:rsid w:val="008C3581"/>
    <w:rsid w:val="008C60E8"/>
    <w:rsid w:val="008D241A"/>
    <w:rsid w:val="008D2B27"/>
    <w:rsid w:val="008D5C52"/>
    <w:rsid w:val="008D7634"/>
    <w:rsid w:val="008E0150"/>
    <w:rsid w:val="008E04FC"/>
    <w:rsid w:val="008E2386"/>
    <w:rsid w:val="008E31B2"/>
    <w:rsid w:val="008E3E00"/>
    <w:rsid w:val="008E3F11"/>
    <w:rsid w:val="008E51B6"/>
    <w:rsid w:val="008E6977"/>
    <w:rsid w:val="008E6FFA"/>
    <w:rsid w:val="008F078C"/>
    <w:rsid w:val="008F1AA1"/>
    <w:rsid w:val="008F44C6"/>
    <w:rsid w:val="008F450D"/>
    <w:rsid w:val="008F69EC"/>
    <w:rsid w:val="008F6FD6"/>
    <w:rsid w:val="0090186A"/>
    <w:rsid w:val="00901A2C"/>
    <w:rsid w:val="00901CBF"/>
    <w:rsid w:val="00902674"/>
    <w:rsid w:val="00902CF6"/>
    <w:rsid w:val="009033B5"/>
    <w:rsid w:val="00904042"/>
    <w:rsid w:val="009048DE"/>
    <w:rsid w:val="00904D4A"/>
    <w:rsid w:val="00905C1D"/>
    <w:rsid w:val="00906CA1"/>
    <w:rsid w:val="00906CEF"/>
    <w:rsid w:val="00910595"/>
    <w:rsid w:val="009108A8"/>
    <w:rsid w:val="00911226"/>
    <w:rsid w:val="0091182A"/>
    <w:rsid w:val="009133BD"/>
    <w:rsid w:val="009145ED"/>
    <w:rsid w:val="009149C7"/>
    <w:rsid w:val="00921513"/>
    <w:rsid w:val="00925822"/>
    <w:rsid w:val="0093116B"/>
    <w:rsid w:val="0093227E"/>
    <w:rsid w:val="0093229D"/>
    <w:rsid w:val="0093320C"/>
    <w:rsid w:val="009336EE"/>
    <w:rsid w:val="00934560"/>
    <w:rsid w:val="00934D15"/>
    <w:rsid w:val="00935A52"/>
    <w:rsid w:val="00936357"/>
    <w:rsid w:val="00937CED"/>
    <w:rsid w:val="009403A3"/>
    <w:rsid w:val="00940AA3"/>
    <w:rsid w:val="00941269"/>
    <w:rsid w:val="00943174"/>
    <w:rsid w:val="009434F2"/>
    <w:rsid w:val="00943FB4"/>
    <w:rsid w:val="00946205"/>
    <w:rsid w:val="00946906"/>
    <w:rsid w:val="00950FE7"/>
    <w:rsid w:val="00952B62"/>
    <w:rsid w:val="00954043"/>
    <w:rsid w:val="0095494B"/>
    <w:rsid w:val="00955F6A"/>
    <w:rsid w:val="009573BB"/>
    <w:rsid w:val="009604E7"/>
    <w:rsid w:val="00960B01"/>
    <w:rsid w:val="009610B9"/>
    <w:rsid w:val="00962FBA"/>
    <w:rsid w:val="0096390A"/>
    <w:rsid w:val="00963E5A"/>
    <w:rsid w:val="00964096"/>
    <w:rsid w:val="009666BE"/>
    <w:rsid w:val="00966801"/>
    <w:rsid w:val="00966835"/>
    <w:rsid w:val="00967AD7"/>
    <w:rsid w:val="00967DE9"/>
    <w:rsid w:val="00972FA3"/>
    <w:rsid w:val="009748EB"/>
    <w:rsid w:val="009756A9"/>
    <w:rsid w:val="00976D9E"/>
    <w:rsid w:val="00980480"/>
    <w:rsid w:val="0098214C"/>
    <w:rsid w:val="00982338"/>
    <w:rsid w:val="0098556A"/>
    <w:rsid w:val="009862B7"/>
    <w:rsid w:val="009879E0"/>
    <w:rsid w:val="009908B5"/>
    <w:rsid w:val="0099201C"/>
    <w:rsid w:val="0099297D"/>
    <w:rsid w:val="00992C01"/>
    <w:rsid w:val="00993987"/>
    <w:rsid w:val="00993F1F"/>
    <w:rsid w:val="009A03A5"/>
    <w:rsid w:val="009A1C33"/>
    <w:rsid w:val="009A2C40"/>
    <w:rsid w:val="009A3586"/>
    <w:rsid w:val="009A46A6"/>
    <w:rsid w:val="009A591C"/>
    <w:rsid w:val="009A631E"/>
    <w:rsid w:val="009A7FBA"/>
    <w:rsid w:val="009B048D"/>
    <w:rsid w:val="009B0DAA"/>
    <w:rsid w:val="009B2705"/>
    <w:rsid w:val="009B3EE3"/>
    <w:rsid w:val="009B4B82"/>
    <w:rsid w:val="009B4C44"/>
    <w:rsid w:val="009B4CFF"/>
    <w:rsid w:val="009B6895"/>
    <w:rsid w:val="009B6DE7"/>
    <w:rsid w:val="009B777E"/>
    <w:rsid w:val="009B7927"/>
    <w:rsid w:val="009C4676"/>
    <w:rsid w:val="009C5F8C"/>
    <w:rsid w:val="009C7C38"/>
    <w:rsid w:val="009D0341"/>
    <w:rsid w:val="009D12D8"/>
    <w:rsid w:val="009D1AE8"/>
    <w:rsid w:val="009D303E"/>
    <w:rsid w:val="009D30DC"/>
    <w:rsid w:val="009D3480"/>
    <w:rsid w:val="009D3A34"/>
    <w:rsid w:val="009D3CE9"/>
    <w:rsid w:val="009D5257"/>
    <w:rsid w:val="009D689C"/>
    <w:rsid w:val="009D7029"/>
    <w:rsid w:val="009E07C7"/>
    <w:rsid w:val="009E259C"/>
    <w:rsid w:val="009E287C"/>
    <w:rsid w:val="009E64F2"/>
    <w:rsid w:val="009E68C3"/>
    <w:rsid w:val="009F2B12"/>
    <w:rsid w:val="009F2F3A"/>
    <w:rsid w:val="009F3689"/>
    <w:rsid w:val="009F3DCE"/>
    <w:rsid w:val="009F4C4C"/>
    <w:rsid w:val="009F5F6D"/>
    <w:rsid w:val="00A00049"/>
    <w:rsid w:val="00A0041D"/>
    <w:rsid w:val="00A00A97"/>
    <w:rsid w:val="00A045D9"/>
    <w:rsid w:val="00A056B6"/>
    <w:rsid w:val="00A072EF"/>
    <w:rsid w:val="00A07321"/>
    <w:rsid w:val="00A108AD"/>
    <w:rsid w:val="00A10D83"/>
    <w:rsid w:val="00A1125C"/>
    <w:rsid w:val="00A13796"/>
    <w:rsid w:val="00A15976"/>
    <w:rsid w:val="00A16697"/>
    <w:rsid w:val="00A17FE0"/>
    <w:rsid w:val="00A203DC"/>
    <w:rsid w:val="00A21B4A"/>
    <w:rsid w:val="00A2452B"/>
    <w:rsid w:val="00A25C70"/>
    <w:rsid w:val="00A25F87"/>
    <w:rsid w:val="00A25FFF"/>
    <w:rsid w:val="00A30EC7"/>
    <w:rsid w:val="00A30F31"/>
    <w:rsid w:val="00A31B31"/>
    <w:rsid w:val="00A32F9B"/>
    <w:rsid w:val="00A35A8A"/>
    <w:rsid w:val="00A35CF7"/>
    <w:rsid w:val="00A36399"/>
    <w:rsid w:val="00A3669D"/>
    <w:rsid w:val="00A374F2"/>
    <w:rsid w:val="00A40AFD"/>
    <w:rsid w:val="00A41961"/>
    <w:rsid w:val="00A41B26"/>
    <w:rsid w:val="00A41E30"/>
    <w:rsid w:val="00A4222B"/>
    <w:rsid w:val="00A46AE3"/>
    <w:rsid w:val="00A47591"/>
    <w:rsid w:val="00A50A7E"/>
    <w:rsid w:val="00A51F40"/>
    <w:rsid w:val="00A523C8"/>
    <w:rsid w:val="00A53D73"/>
    <w:rsid w:val="00A56B39"/>
    <w:rsid w:val="00A6267E"/>
    <w:rsid w:val="00A63E27"/>
    <w:rsid w:val="00A64C60"/>
    <w:rsid w:val="00A66AA5"/>
    <w:rsid w:val="00A70527"/>
    <w:rsid w:val="00A72EB5"/>
    <w:rsid w:val="00A73B0C"/>
    <w:rsid w:val="00A778EA"/>
    <w:rsid w:val="00A77F80"/>
    <w:rsid w:val="00A81A54"/>
    <w:rsid w:val="00A81F7B"/>
    <w:rsid w:val="00A827FE"/>
    <w:rsid w:val="00A82B1A"/>
    <w:rsid w:val="00A83ACB"/>
    <w:rsid w:val="00A85F77"/>
    <w:rsid w:val="00A865B1"/>
    <w:rsid w:val="00A91BAE"/>
    <w:rsid w:val="00A93212"/>
    <w:rsid w:val="00A97B32"/>
    <w:rsid w:val="00AA3766"/>
    <w:rsid w:val="00AA6939"/>
    <w:rsid w:val="00AA6AA7"/>
    <w:rsid w:val="00AB0493"/>
    <w:rsid w:val="00AB57B3"/>
    <w:rsid w:val="00AB6F9C"/>
    <w:rsid w:val="00AC0CDF"/>
    <w:rsid w:val="00AC5450"/>
    <w:rsid w:val="00AC5513"/>
    <w:rsid w:val="00AC5A38"/>
    <w:rsid w:val="00AC649D"/>
    <w:rsid w:val="00AD1974"/>
    <w:rsid w:val="00AD2944"/>
    <w:rsid w:val="00AD44F8"/>
    <w:rsid w:val="00AD515E"/>
    <w:rsid w:val="00AD6B46"/>
    <w:rsid w:val="00AD6F10"/>
    <w:rsid w:val="00AE0ACF"/>
    <w:rsid w:val="00AE136D"/>
    <w:rsid w:val="00AE1F70"/>
    <w:rsid w:val="00AE228C"/>
    <w:rsid w:val="00AE3E41"/>
    <w:rsid w:val="00AF1758"/>
    <w:rsid w:val="00AF225C"/>
    <w:rsid w:val="00AF3850"/>
    <w:rsid w:val="00AF398B"/>
    <w:rsid w:val="00AF4245"/>
    <w:rsid w:val="00AF6F41"/>
    <w:rsid w:val="00B00A1E"/>
    <w:rsid w:val="00B0171D"/>
    <w:rsid w:val="00B01858"/>
    <w:rsid w:val="00B0331C"/>
    <w:rsid w:val="00B03614"/>
    <w:rsid w:val="00B10A89"/>
    <w:rsid w:val="00B210DB"/>
    <w:rsid w:val="00B21936"/>
    <w:rsid w:val="00B22409"/>
    <w:rsid w:val="00B225FF"/>
    <w:rsid w:val="00B22C11"/>
    <w:rsid w:val="00B25994"/>
    <w:rsid w:val="00B267CE"/>
    <w:rsid w:val="00B27981"/>
    <w:rsid w:val="00B27A41"/>
    <w:rsid w:val="00B31D50"/>
    <w:rsid w:val="00B354E2"/>
    <w:rsid w:val="00B35AA4"/>
    <w:rsid w:val="00B401A1"/>
    <w:rsid w:val="00B40279"/>
    <w:rsid w:val="00B41AD4"/>
    <w:rsid w:val="00B42BED"/>
    <w:rsid w:val="00B45435"/>
    <w:rsid w:val="00B45535"/>
    <w:rsid w:val="00B469B5"/>
    <w:rsid w:val="00B47AAE"/>
    <w:rsid w:val="00B50DE5"/>
    <w:rsid w:val="00B50FD7"/>
    <w:rsid w:val="00B55EC9"/>
    <w:rsid w:val="00B567B5"/>
    <w:rsid w:val="00B56E19"/>
    <w:rsid w:val="00B61011"/>
    <w:rsid w:val="00B6433E"/>
    <w:rsid w:val="00B65696"/>
    <w:rsid w:val="00B65C37"/>
    <w:rsid w:val="00B667B1"/>
    <w:rsid w:val="00B6784A"/>
    <w:rsid w:val="00B706D0"/>
    <w:rsid w:val="00B71091"/>
    <w:rsid w:val="00B720FE"/>
    <w:rsid w:val="00B74677"/>
    <w:rsid w:val="00B80D23"/>
    <w:rsid w:val="00B81091"/>
    <w:rsid w:val="00B812C8"/>
    <w:rsid w:val="00B82AB4"/>
    <w:rsid w:val="00B83368"/>
    <w:rsid w:val="00B83DDC"/>
    <w:rsid w:val="00B8506A"/>
    <w:rsid w:val="00B858A3"/>
    <w:rsid w:val="00B9256B"/>
    <w:rsid w:val="00B92F6F"/>
    <w:rsid w:val="00B94C7C"/>
    <w:rsid w:val="00B961D9"/>
    <w:rsid w:val="00B96687"/>
    <w:rsid w:val="00B96B91"/>
    <w:rsid w:val="00BA2C60"/>
    <w:rsid w:val="00BA31DD"/>
    <w:rsid w:val="00BA4114"/>
    <w:rsid w:val="00BA4C2F"/>
    <w:rsid w:val="00BA586B"/>
    <w:rsid w:val="00BA6284"/>
    <w:rsid w:val="00BA69CC"/>
    <w:rsid w:val="00BB0CCC"/>
    <w:rsid w:val="00BB423B"/>
    <w:rsid w:val="00BB4D4C"/>
    <w:rsid w:val="00BB4DEF"/>
    <w:rsid w:val="00BB5043"/>
    <w:rsid w:val="00BB6653"/>
    <w:rsid w:val="00BB6747"/>
    <w:rsid w:val="00BB7988"/>
    <w:rsid w:val="00BC146A"/>
    <w:rsid w:val="00BC2FD6"/>
    <w:rsid w:val="00BC3305"/>
    <w:rsid w:val="00BC333B"/>
    <w:rsid w:val="00BC564F"/>
    <w:rsid w:val="00BC659F"/>
    <w:rsid w:val="00BC6A67"/>
    <w:rsid w:val="00BC70BA"/>
    <w:rsid w:val="00BD2CDA"/>
    <w:rsid w:val="00BD3693"/>
    <w:rsid w:val="00BD4F84"/>
    <w:rsid w:val="00BD56F7"/>
    <w:rsid w:val="00BD5D73"/>
    <w:rsid w:val="00BE0019"/>
    <w:rsid w:val="00BE0498"/>
    <w:rsid w:val="00BE07CE"/>
    <w:rsid w:val="00BE1DA2"/>
    <w:rsid w:val="00BE2493"/>
    <w:rsid w:val="00BE2EE2"/>
    <w:rsid w:val="00BE65BF"/>
    <w:rsid w:val="00BE73D8"/>
    <w:rsid w:val="00BF1A72"/>
    <w:rsid w:val="00BF317F"/>
    <w:rsid w:val="00BF5261"/>
    <w:rsid w:val="00BF6490"/>
    <w:rsid w:val="00C003F7"/>
    <w:rsid w:val="00C032C7"/>
    <w:rsid w:val="00C0766A"/>
    <w:rsid w:val="00C07992"/>
    <w:rsid w:val="00C100C6"/>
    <w:rsid w:val="00C105B3"/>
    <w:rsid w:val="00C12FBB"/>
    <w:rsid w:val="00C13060"/>
    <w:rsid w:val="00C14232"/>
    <w:rsid w:val="00C148C1"/>
    <w:rsid w:val="00C157A7"/>
    <w:rsid w:val="00C166CB"/>
    <w:rsid w:val="00C16B45"/>
    <w:rsid w:val="00C16E4C"/>
    <w:rsid w:val="00C17792"/>
    <w:rsid w:val="00C20C5F"/>
    <w:rsid w:val="00C22945"/>
    <w:rsid w:val="00C232C5"/>
    <w:rsid w:val="00C2377F"/>
    <w:rsid w:val="00C238DE"/>
    <w:rsid w:val="00C23ECA"/>
    <w:rsid w:val="00C27945"/>
    <w:rsid w:val="00C30FE1"/>
    <w:rsid w:val="00C314B5"/>
    <w:rsid w:val="00C31B05"/>
    <w:rsid w:val="00C324A0"/>
    <w:rsid w:val="00C32627"/>
    <w:rsid w:val="00C332EA"/>
    <w:rsid w:val="00C3491D"/>
    <w:rsid w:val="00C34992"/>
    <w:rsid w:val="00C35457"/>
    <w:rsid w:val="00C370CC"/>
    <w:rsid w:val="00C376D5"/>
    <w:rsid w:val="00C37C09"/>
    <w:rsid w:val="00C37F59"/>
    <w:rsid w:val="00C400EC"/>
    <w:rsid w:val="00C407D7"/>
    <w:rsid w:val="00C40F16"/>
    <w:rsid w:val="00C419AE"/>
    <w:rsid w:val="00C4385D"/>
    <w:rsid w:val="00C43EFC"/>
    <w:rsid w:val="00C44866"/>
    <w:rsid w:val="00C44A89"/>
    <w:rsid w:val="00C450F4"/>
    <w:rsid w:val="00C45974"/>
    <w:rsid w:val="00C47219"/>
    <w:rsid w:val="00C52F6F"/>
    <w:rsid w:val="00C547C9"/>
    <w:rsid w:val="00C600C8"/>
    <w:rsid w:val="00C60509"/>
    <w:rsid w:val="00C616F9"/>
    <w:rsid w:val="00C66261"/>
    <w:rsid w:val="00C66A3B"/>
    <w:rsid w:val="00C67432"/>
    <w:rsid w:val="00C702A1"/>
    <w:rsid w:val="00C7080B"/>
    <w:rsid w:val="00C72637"/>
    <w:rsid w:val="00C73204"/>
    <w:rsid w:val="00C73CF5"/>
    <w:rsid w:val="00C74623"/>
    <w:rsid w:val="00C74B33"/>
    <w:rsid w:val="00C763D5"/>
    <w:rsid w:val="00C7697D"/>
    <w:rsid w:val="00C802BC"/>
    <w:rsid w:val="00C836A8"/>
    <w:rsid w:val="00C83BAA"/>
    <w:rsid w:val="00C85003"/>
    <w:rsid w:val="00C85CB3"/>
    <w:rsid w:val="00C875D9"/>
    <w:rsid w:val="00C910AE"/>
    <w:rsid w:val="00C910EC"/>
    <w:rsid w:val="00C92559"/>
    <w:rsid w:val="00C93EFA"/>
    <w:rsid w:val="00C96F46"/>
    <w:rsid w:val="00CA066D"/>
    <w:rsid w:val="00CA14E7"/>
    <w:rsid w:val="00CA166E"/>
    <w:rsid w:val="00CA2CF9"/>
    <w:rsid w:val="00CA4363"/>
    <w:rsid w:val="00CA5354"/>
    <w:rsid w:val="00CA5603"/>
    <w:rsid w:val="00CA57F4"/>
    <w:rsid w:val="00CA5A45"/>
    <w:rsid w:val="00CB1792"/>
    <w:rsid w:val="00CB2086"/>
    <w:rsid w:val="00CB35D0"/>
    <w:rsid w:val="00CB59D4"/>
    <w:rsid w:val="00CB629F"/>
    <w:rsid w:val="00CB6898"/>
    <w:rsid w:val="00CB6F00"/>
    <w:rsid w:val="00CC0810"/>
    <w:rsid w:val="00CC1C5E"/>
    <w:rsid w:val="00CC2758"/>
    <w:rsid w:val="00CC4879"/>
    <w:rsid w:val="00CC57C5"/>
    <w:rsid w:val="00CC69A6"/>
    <w:rsid w:val="00CC7196"/>
    <w:rsid w:val="00CD12CA"/>
    <w:rsid w:val="00CD14CB"/>
    <w:rsid w:val="00CD173C"/>
    <w:rsid w:val="00CD1D38"/>
    <w:rsid w:val="00CD228F"/>
    <w:rsid w:val="00CE0AAE"/>
    <w:rsid w:val="00CE0CFA"/>
    <w:rsid w:val="00CE0E1A"/>
    <w:rsid w:val="00CE1129"/>
    <w:rsid w:val="00CE31E7"/>
    <w:rsid w:val="00CE3D64"/>
    <w:rsid w:val="00CE51B6"/>
    <w:rsid w:val="00CE57B2"/>
    <w:rsid w:val="00CE6FBE"/>
    <w:rsid w:val="00CF0121"/>
    <w:rsid w:val="00CF3404"/>
    <w:rsid w:val="00CF3692"/>
    <w:rsid w:val="00CF4E35"/>
    <w:rsid w:val="00CF5193"/>
    <w:rsid w:val="00CF57EB"/>
    <w:rsid w:val="00CF6233"/>
    <w:rsid w:val="00CF67B7"/>
    <w:rsid w:val="00CF6A06"/>
    <w:rsid w:val="00CF7793"/>
    <w:rsid w:val="00CF77AF"/>
    <w:rsid w:val="00CF7B92"/>
    <w:rsid w:val="00CF7BAC"/>
    <w:rsid w:val="00D02403"/>
    <w:rsid w:val="00D02C80"/>
    <w:rsid w:val="00D0327E"/>
    <w:rsid w:val="00D045F8"/>
    <w:rsid w:val="00D04890"/>
    <w:rsid w:val="00D04A39"/>
    <w:rsid w:val="00D05257"/>
    <w:rsid w:val="00D06E82"/>
    <w:rsid w:val="00D153D1"/>
    <w:rsid w:val="00D15DB1"/>
    <w:rsid w:val="00D16806"/>
    <w:rsid w:val="00D1695E"/>
    <w:rsid w:val="00D1695F"/>
    <w:rsid w:val="00D16C5D"/>
    <w:rsid w:val="00D16EDD"/>
    <w:rsid w:val="00D17D4F"/>
    <w:rsid w:val="00D17F0B"/>
    <w:rsid w:val="00D22D07"/>
    <w:rsid w:val="00D23BC2"/>
    <w:rsid w:val="00D2606C"/>
    <w:rsid w:val="00D27F3E"/>
    <w:rsid w:val="00D30934"/>
    <w:rsid w:val="00D30D76"/>
    <w:rsid w:val="00D33A91"/>
    <w:rsid w:val="00D35BC1"/>
    <w:rsid w:val="00D36F5C"/>
    <w:rsid w:val="00D36FF3"/>
    <w:rsid w:val="00D42FD7"/>
    <w:rsid w:val="00D43E39"/>
    <w:rsid w:val="00D452C6"/>
    <w:rsid w:val="00D45329"/>
    <w:rsid w:val="00D46A49"/>
    <w:rsid w:val="00D47D73"/>
    <w:rsid w:val="00D50159"/>
    <w:rsid w:val="00D50520"/>
    <w:rsid w:val="00D56B67"/>
    <w:rsid w:val="00D571E2"/>
    <w:rsid w:val="00D578B1"/>
    <w:rsid w:val="00D61BE2"/>
    <w:rsid w:val="00D6315E"/>
    <w:rsid w:val="00D6498F"/>
    <w:rsid w:val="00D64AE6"/>
    <w:rsid w:val="00D6522D"/>
    <w:rsid w:val="00D67FB1"/>
    <w:rsid w:val="00D708A0"/>
    <w:rsid w:val="00D716B4"/>
    <w:rsid w:val="00D73D5E"/>
    <w:rsid w:val="00D75575"/>
    <w:rsid w:val="00D76A86"/>
    <w:rsid w:val="00D80124"/>
    <w:rsid w:val="00D827AB"/>
    <w:rsid w:val="00D82921"/>
    <w:rsid w:val="00D83A70"/>
    <w:rsid w:val="00D857B5"/>
    <w:rsid w:val="00D85F6C"/>
    <w:rsid w:val="00D91CA9"/>
    <w:rsid w:val="00D921CC"/>
    <w:rsid w:val="00D922A0"/>
    <w:rsid w:val="00D93278"/>
    <w:rsid w:val="00D9370E"/>
    <w:rsid w:val="00D943BE"/>
    <w:rsid w:val="00D9528C"/>
    <w:rsid w:val="00D95538"/>
    <w:rsid w:val="00D95C26"/>
    <w:rsid w:val="00D963D5"/>
    <w:rsid w:val="00DA36E2"/>
    <w:rsid w:val="00DA4157"/>
    <w:rsid w:val="00DA4B6E"/>
    <w:rsid w:val="00DA5DBB"/>
    <w:rsid w:val="00DA5DFB"/>
    <w:rsid w:val="00DA7E88"/>
    <w:rsid w:val="00DB0DFA"/>
    <w:rsid w:val="00DB3C01"/>
    <w:rsid w:val="00DB481D"/>
    <w:rsid w:val="00DB5B9A"/>
    <w:rsid w:val="00DC2317"/>
    <w:rsid w:val="00DC2BD7"/>
    <w:rsid w:val="00DC4709"/>
    <w:rsid w:val="00DC47F2"/>
    <w:rsid w:val="00DC4BB3"/>
    <w:rsid w:val="00DC6285"/>
    <w:rsid w:val="00DD4412"/>
    <w:rsid w:val="00DD54CE"/>
    <w:rsid w:val="00DD5ADE"/>
    <w:rsid w:val="00DD799E"/>
    <w:rsid w:val="00DE0827"/>
    <w:rsid w:val="00DE125A"/>
    <w:rsid w:val="00DE23D6"/>
    <w:rsid w:val="00DE2409"/>
    <w:rsid w:val="00DE36D0"/>
    <w:rsid w:val="00DE3A37"/>
    <w:rsid w:val="00DE4AD1"/>
    <w:rsid w:val="00DE6449"/>
    <w:rsid w:val="00DE6F9B"/>
    <w:rsid w:val="00DE7301"/>
    <w:rsid w:val="00DE73D7"/>
    <w:rsid w:val="00DE7D09"/>
    <w:rsid w:val="00DF2E31"/>
    <w:rsid w:val="00DF30A9"/>
    <w:rsid w:val="00DF46D1"/>
    <w:rsid w:val="00DF5601"/>
    <w:rsid w:val="00DF582C"/>
    <w:rsid w:val="00DF5C37"/>
    <w:rsid w:val="00DF6D0F"/>
    <w:rsid w:val="00DF6E40"/>
    <w:rsid w:val="00E02629"/>
    <w:rsid w:val="00E05F7B"/>
    <w:rsid w:val="00E06BAA"/>
    <w:rsid w:val="00E06C77"/>
    <w:rsid w:val="00E07D70"/>
    <w:rsid w:val="00E07FA2"/>
    <w:rsid w:val="00E10E47"/>
    <w:rsid w:val="00E11333"/>
    <w:rsid w:val="00E12794"/>
    <w:rsid w:val="00E16A89"/>
    <w:rsid w:val="00E20A0D"/>
    <w:rsid w:val="00E21533"/>
    <w:rsid w:val="00E25E78"/>
    <w:rsid w:val="00E3127D"/>
    <w:rsid w:val="00E31B56"/>
    <w:rsid w:val="00E34399"/>
    <w:rsid w:val="00E34E54"/>
    <w:rsid w:val="00E365B7"/>
    <w:rsid w:val="00E37B0D"/>
    <w:rsid w:val="00E40135"/>
    <w:rsid w:val="00E43FB1"/>
    <w:rsid w:val="00E44486"/>
    <w:rsid w:val="00E44B9A"/>
    <w:rsid w:val="00E466E5"/>
    <w:rsid w:val="00E46BB4"/>
    <w:rsid w:val="00E50AB2"/>
    <w:rsid w:val="00E50C41"/>
    <w:rsid w:val="00E50D0B"/>
    <w:rsid w:val="00E51A40"/>
    <w:rsid w:val="00E550E8"/>
    <w:rsid w:val="00E55FE8"/>
    <w:rsid w:val="00E570BC"/>
    <w:rsid w:val="00E57F4A"/>
    <w:rsid w:val="00E60EE7"/>
    <w:rsid w:val="00E61C3D"/>
    <w:rsid w:val="00E61E3E"/>
    <w:rsid w:val="00E62CC9"/>
    <w:rsid w:val="00E6416E"/>
    <w:rsid w:val="00E64990"/>
    <w:rsid w:val="00E7297E"/>
    <w:rsid w:val="00E74D9A"/>
    <w:rsid w:val="00E75952"/>
    <w:rsid w:val="00E767DD"/>
    <w:rsid w:val="00E8076A"/>
    <w:rsid w:val="00E80B03"/>
    <w:rsid w:val="00E8125A"/>
    <w:rsid w:val="00E816E6"/>
    <w:rsid w:val="00E817A4"/>
    <w:rsid w:val="00E81C25"/>
    <w:rsid w:val="00E820CF"/>
    <w:rsid w:val="00E82B02"/>
    <w:rsid w:val="00E83E8A"/>
    <w:rsid w:val="00E915F5"/>
    <w:rsid w:val="00E92270"/>
    <w:rsid w:val="00E93E6A"/>
    <w:rsid w:val="00E94A53"/>
    <w:rsid w:val="00E94ED6"/>
    <w:rsid w:val="00E9562B"/>
    <w:rsid w:val="00EA2007"/>
    <w:rsid w:val="00EA2CEB"/>
    <w:rsid w:val="00EA3AC3"/>
    <w:rsid w:val="00EA4BD7"/>
    <w:rsid w:val="00EA4D77"/>
    <w:rsid w:val="00EA679F"/>
    <w:rsid w:val="00EA71B4"/>
    <w:rsid w:val="00EB02EA"/>
    <w:rsid w:val="00EB0441"/>
    <w:rsid w:val="00EB0F5F"/>
    <w:rsid w:val="00EB1648"/>
    <w:rsid w:val="00EB24BB"/>
    <w:rsid w:val="00EB4163"/>
    <w:rsid w:val="00EB46B4"/>
    <w:rsid w:val="00EB7F81"/>
    <w:rsid w:val="00EC0070"/>
    <w:rsid w:val="00EC1038"/>
    <w:rsid w:val="00EC327B"/>
    <w:rsid w:val="00EC4998"/>
    <w:rsid w:val="00EC4D71"/>
    <w:rsid w:val="00EC509B"/>
    <w:rsid w:val="00EC531A"/>
    <w:rsid w:val="00EC54B1"/>
    <w:rsid w:val="00EC6B05"/>
    <w:rsid w:val="00EC797F"/>
    <w:rsid w:val="00EC7DE9"/>
    <w:rsid w:val="00ED1963"/>
    <w:rsid w:val="00ED3565"/>
    <w:rsid w:val="00ED3A38"/>
    <w:rsid w:val="00ED49CF"/>
    <w:rsid w:val="00ED7850"/>
    <w:rsid w:val="00EE154E"/>
    <w:rsid w:val="00EE17E3"/>
    <w:rsid w:val="00EE3151"/>
    <w:rsid w:val="00EE4C88"/>
    <w:rsid w:val="00EE53FB"/>
    <w:rsid w:val="00EE54B6"/>
    <w:rsid w:val="00EE5668"/>
    <w:rsid w:val="00EE5ECF"/>
    <w:rsid w:val="00EF3A0A"/>
    <w:rsid w:val="00EF5708"/>
    <w:rsid w:val="00EF7DDD"/>
    <w:rsid w:val="00F017EF"/>
    <w:rsid w:val="00F02DB5"/>
    <w:rsid w:val="00F02E4B"/>
    <w:rsid w:val="00F04E1C"/>
    <w:rsid w:val="00F0626B"/>
    <w:rsid w:val="00F06386"/>
    <w:rsid w:val="00F063F2"/>
    <w:rsid w:val="00F113B3"/>
    <w:rsid w:val="00F148ED"/>
    <w:rsid w:val="00F1666F"/>
    <w:rsid w:val="00F22D1E"/>
    <w:rsid w:val="00F23191"/>
    <w:rsid w:val="00F25649"/>
    <w:rsid w:val="00F26861"/>
    <w:rsid w:val="00F27B3A"/>
    <w:rsid w:val="00F30447"/>
    <w:rsid w:val="00F3059F"/>
    <w:rsid w:val="00F310FF"/>
    <w:rsid w:val="00F31552"/>
    <w:rsid w:val="00F32358"/>
    <w:rsid w:val="00F341C7"/>
    <w:rsid w:val="00F34CCE"/>
    <w:rsid w:val="00F367A8"/>
    <w:rsid w:val="00F376EC"/>
    <w:rsid w:val="00F413B1"/>
    <w:rsid w:val="00F42634"/>
    <w:rsid w:val="00F43B65"/>
    <w:rsid w:val="00F44FE8"/>
    <w:rsid w:val="00F46F5A"/>
    <w:rsid w:val="00F5019F"/>
    <w:rsid w:val="00F510F2"/>
    <w:rsid w:val="00F5213D"/>
    <w:rsid w:val="00F55C70"/>
    <w:rsid w:val="00F56C63"/>
    <w:rsid w:val="00F61105"/>
    <w:rsid w:val="00F630FE"/>
    <w:rsid w:val="00F63920"/>
    <w:rsid w:val="00F645E7"/>
    <w:rsid w:val="00F64CFA"/>
    <w:rsid w:val="00F67194"/>
    <w:rsid w:val="00F67BF1"/>
    <w:rsid w:val="00F67CCA"/>
    <w:rsid w:val="00F726F7"/>
    <w:rsid w:val="00F73D92"/>
    <w:rsid w:val="00F742F5"/>
    <w:rsid w:val="00F74FAD"/>
    <w:rsid w:val="00F753A0"/>
    <w:rsid w:val="00F7640C"/>
    <w:rsid w:val="00F766BA"/>
    <w:rsid w:val="00F8043F"/>
    <w:rsid w:val="00F81D44"/>
    <w:rsid w:val="00F85830"/>
    <w:rsid w:val="00F87495"/>
    <w:rsid w:val="00F876C3"/>
    <w:rsid w:val="00F91667"/>
    <w:rsid w:val="00F92E12"/>
    <w:rsid w:val="00F93FE8"/>
    <w:rsid w:val="00F9433D"/>
    <w:rsid w:val="00F95B4F"/>
    <w:rsid w:val="00FA1485"/>
    <w:rsid w:val="00FA3C0F"/>
    <w:rsid w:val="00FA4082"/>
    <w:rsid w:val="00FA468A"/>
    <w:rsid w:val="00FA52A3"/>
    <w:rsid w:val="00FA565A"/>
    <w:rsid w:val="00FA7D75"/>
    <w:rsid w:val="00FB0337"/>
    <w:rsid w:val="00FB0977"/>
    <w:rsid w:val="00FB0995"/>
    <w:rsid w:val="00FB3A1E"/>
    <w:rsid w:val="00FB43F8"/>
    <w:rsid w:val="00FB4769"/>
    <w:rsid w:val="00FB4F9B"/>
    <w:rsid w:val="00FB52B4"/>
    <w:rsid w:val="00FB7992"/>
    <w:rsid w:val="00FC095B"/>
    <w:rsid w:val="00FC0C8F"/>
    <w:rsid w:val="00FC1560"/>
    <w:rsid w:val="00FC178E"/>
    <w:rsid w:val="00FC2208"/>
    <w:rsid w:val="00FC37C1"/>
    <w:rsid w:val="00FC42A0"/>
    <w:rsid w:val="00FC449A"/>
    <w:rsid w:val="00FC59AD"/>
    <w:rsid w:val="00FC649D"/>
    <w:rsid w:val="00FC672E"/>
    <w:rsid w:val="00FC7B9D"/>
    <w:rsid w:val="00FC7C08"/>
    <w:rsid w:val="00FD0DCC"/>
    <w:rsid w:val="00FD23CA"/>
    <w:rsid w:val="00FD2A31"/>
    <w:rsid w:val="00FD30AA"/>
    <w:rsid w:val="00FD6503"/>
    <w:rsid w:val="00FD6A86"/>
    <w:rsid w:val="00FD6BFF"/>
    <w:rsid w:val="00FD729E"/>
    <w:rsid w:val="00FD789F"/>
    <w:rsid w:val="00FE1BCC"/>
    <w:rsid w:val="00FE3F2E"/>
    <w:rsid w:val="00FE4DB0"/>
    <w:rsid w:val="00FE5A78"/>
    <w:rsid w:val="00FE5B70"/>
    <w:rsid w:val="00FE7A14"/>
    <w:rsid w:val="00FF11D7"/>
    <w:rsid w:val="00FF19A5"/>
    <w:rsid w:val="00FF1AA9"/>
    <w:rsid w:val="00FF27C0"/>
    <w:rsid w:val="00FF38D7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8ED"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14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48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48ED"/>
    <w:pPr>
      <w:keepNext/>
      <w:tabs>
        <w:tab w:val="num" w:pos="0"/>
      </w:tabs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F148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3BE"/>
  </w:style>
  <w:style w:type="character" w:customStyle="1" w:styleId="41">
    <w:name w:val="Основной шрифт абзаца4"/>
    <w:rsid w:val="00D943BE"/>
  </w:style>
  <w:style w:type="paragraph" w:styleId="a3">
    <w:name w:val="List Paragraph"/>
    <w:basedOn w:val="a"/>
    <w:uiPriority w:val="99"/>
    <w:qFormat/>
    <w:rsid w:val="00D943BE"/>
    <w:pPr>
      <w:ind w:left="720"/>
    </w:pPr>
  </w:style>
  <w:style w:type="paragraph" w:customStyle="1" w:styleId="a4">
    <w:name w:val="Решение"/>
    <w:basedOn w:val="a"/>
    <w:qFormat/>
    <w:rsid w:val="00D943BE"/>
    <w:pPr>
      <w:suppressAutoHyphens w:val="0"/>
      <w:ind w:firstLine="709"/>
      <w:jc w:val="both"/>
    </w:pPr>
    <w:rPr>
      <w:sz w:val="26"/>
      <w:szCs w:val="26"/>
    </w:rPr>
  </w:style>
  <w:style w:type="paragraph" w:customStyle="1" w:styleId="Standard">
    <w:name w:val="Standard"/>
    <w:rsid w:val="00FA3C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A3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48E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48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F148E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14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48ED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148E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6">
    <w:name w:val="Стандартный"/>
    <w:basedOn w:val="a"/>
    <w:rsid w:val="00F148ED"/>
    <w:pPr>
      <w:ind w:firstLine="851"/>
      <w:jc w:val="both"/>
    </w:pPr>
    <w:rPr>
      <w:sz w:val="26"/>
    </w:rPr>
  </w:style>
  <w:style w:type="paragraph" w:customStyle="1" w:styleId="ConsPlusNonformat">
    <w:name w:val="ConsPlusNonformat"/>
    <w:rsid w:val="00F1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F148ED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11"/>
    <w:rsid w:val="00F148ED"/>
    <w:pPr>
      <w:spacing w:after="120"/>
    </w:pPr>
  </w:style>
  <w:style w:type="character" w:customStyle="1" w:styleId="a9">
    <w:name w:val="Основной текст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character" w:customStyle="1" w:styleId="13">
    <w:name w:val="Основной шрифт абзаца1"/>
    <w:rsid w:val="00F148ED"/>
  </w:style>
  <w:style w:type="character" w:customStyle="1" w:styleId="Absatz-Standardschriftart">
    <w:name w:val="Absatz-Standardschriftart"/>
    <w:rsid w:val="00F148ED"/>
  </w:style>
  <w:style w:type="character" w:customStyle="1" w:styleId="WW-Absatz-Standardschriftart">
    <w:name w:val="WW-Absatz-Standardschriftart"/>
    <w:rsid w:val="00F148ED"/>
  </w:style>
  <w:style w:type="character" w:customStyle="1" w:styleId="WW-Absatz-Standardschriftart1">
    <w:name w:val="WW-Absatz-Standardschriftart1"/>
    <w:rsid w:val="00F148ED"/>
  </w:style>
  <w:style w:type="character" w:customStyle="1" w:styleId="WW-Absatz-Standardschriftart11">
    <w:name w:val="WW-Absatz-Standardschriftart11"/>
    <w:rsid w:val="00F148ED"/>
  </w:style>
  <w:style w:type="character" w:styleId="ac">
    <w:name w:val="page number"/>
    <w:basedOn w:val="13"/>
    <w:rsid w:val="00F148ED"/>
  </w:style>
  <w:style w:type="character" w:customStyle="1" w:styleId="ad">
    <w:name w:val="Знак Знак"/>
    <w:rsid w:val="00F148ED"/>
    <w:rPr>
      <w:rFonts w:eastAsia="Lucida Sans Unicode"/>
      <w:kern w:val="1"/>
      <w:szCs w:val="24"/>
    </w:rPr>
  </w:style>
  <w:style w:type="paragraph" w:styleId="ae">
    <w:name w:val="List"/>
    <w:basedOn w:val="a8"/>
    <w:rsid w:val="00F148ED"/>
    <w:pPr>
      <w:widowControl w:val="0"/>
    </w:pPr>
    <w:rPr>
      <w:rFonts w:eastAsia="Lucida Sans Unicode" w:cs="Tahoma"/>
      <w:kern w:val="1"/>
      <w:sz w:val="20"/>
    </w:rPr>
  </w:style>
  <w:style w:type="paragraph" w:customStyle="1" w:styleId="21">
    <w:name w:val="Название2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22">
    <w:name w:val="Указатель2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paragraph" w:customStyle="1" w:styleId="14">
    <w:name w:val="Название1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af">
    <w:name w:val="Содержимое таблицы"/>
    <w:basedOn w:val="a"/>
    <w:rsid w:val="00F148ED"/>
    <w:pPr>
      <w:widowControl w:val="0"/>
      <w:suppressLineNumbers/>
    </w:pPr>
    <w:rPr>
      <w:rFonts w:eastAsia="Lucida Sans Unicode"/>
      <w:kern w:val="1"/>
      <w:sz w:val="20"/>
    </w:rPr>
  </w:style>
  <w:style w:type="paragraph" w:customStyle="1" w:styleId="af0">
    <w:name w:val="Заголовок таблицы"/>
    <w:basedOn w:val="af"/>
    <w:rsid w:val="00F148ED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rsid w:val="00F148ED"/>
    <w:pPr>
      <w:widowControl w:val="0"/>
    </w:pPr>
    <w:rPr>
      <w:rFonts w:ascii="Tahoma" w:eastAsia="Lucida Sans Unicode" w:hAnsi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148ED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af3">
    <w:name w:val="footer"/>
    <w:basedOn w:val="a"/>
    <w:link w:val="23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f4">
    <w:name w:val="Нижний колонтитул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nhideWhenUsed/>
    <w:rsid w:val="00F148ED"/>
    <w:pPr>
      <w:suppressAutoHyphens w:val="0"/>
      <w:spacing w:before="100" w:beforeAutospacing="1" w:after="119"/>
    </w:pPr>
    <w:rPr>
      <w:lang w:eastAsia="ru-RU"/>
    </w:rPr>
  </w:style>
  <w:style w:type="character" w:customStyle="1" w:styleId="24">
    <w:name w:val="Основной шрифт абзаца2"/>
    <w:rsid w:val="00F148ED"/>
  </w:style>
  <w:style w:type="paragraph" w:customStyle="1" w:styleId="15">
    <w:name w:val="Обычный1"/>
    <w:rsid w:val="00F148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14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nhideWhenUsed/>
    <w:rsid w:val="00F148ED"/>
    <w:rPr>
      <w:sz w:val="16"/>
      <w:szCs w:val="16"/>
    </w:rPr>
  </w:style>
  <w:style w:type="paragraph" w:styleId="af7">
    <w:name w:val="annotation text"/>
    <w:basedOn w:val="a"/>
    <w:link w:val="af8"/>
    <w:unhideWhenUsed/>
    <w:rsid w:val="00F148E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14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nhideWhenUsed/>
    <w:rsid w:val="00F148ED"/>
    <w:rPr>
      <w:b/>
      <w:bCs/>
    </w:rPr>
  </w:style>
  <w:style w:type="character" w:customStyle="1" w:styleId="afa">
    <w:name w:val="Тема примечания Знак"/>
    <w:basedOn w:val="af8"/>
    <w:link w:val="af9"/>
    <w:rsid w:val="00F148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b">
    <w:name w:val="Подпись_гл"/>
    <w:basedOn w:val="a6"/>
    <w:next w:val="a4"/>
    <w:qFormat/>
    <w:rsid w:val="00F148ED"/>
    <w:pPr>
      <w:tabs>
        <w:tab w:val="left" w:pos="7371"/>
      </w:tabs>
      <w:suppressAutoHyphens w:val="0"/>
      <w:spacing w:before="920"/>
      <w:ind w:firstLine="0"/>
    </w:pPr>
    <w:rPr>
      <w:lang w:eastAsia="ru-RU"/>
    </w:rPr>
  </w:style>
  <w:style w:type="paragraph" w:customStyle="1" w:styleId="afc">
    <w:name w:val="Невид"/>
    <w:basedOn w:val="a"/>
    <w:qFormat/>
    <w:rsid w:val="00F148ED"/>
    <w:pPr>
      <w:tabs>
        <w:tab w:val="left" w:pos="7371"/>
      </w:tabs>
      <w:suppressAutoHyphens w:val="0"/>
      <w:jc w:val="both"/>
    </w:pPr>
    <w:rPr>
      <w:color w:val="FFFFFF"/>
      <w:sz w:val="26"/>
      <w:szCs w:val="26"/>
      <w:lang w:eastAsia="ru-RU"/>
    </w:rPr>
  </w:style>
  <w:style w:type="paragraph" w:customStyle="1" w:styleId="ConsPlusTitle">
    <w:name w:val="ConsPlusTitle"/>
    <w:basedOn w:val="a"/>
    <w:rsid w:val="00F148ED"/>
    <w:pPr>
      <w:suppressAutoHyphens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48ED"/>
  </w:style>
  <w:style w:type="paragraph" w:customStyle="1" w:styleId="ConsPlusCell">
    <w:name w:val="ConsPlusCell"/>
    <w:rsid w:val="00F148E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51">
    <w:name w:val="Основной шрифт абзаца5"/>
    <w:rsid w:val="00F148ED"/>
  </w:style>
  <w:style w:type="character" w:customStyle="1" w:styleId="afd">
    <w:name w:val="Название Знак"/>
    <w:rsid w:val="00F148ED"/>
    <w:rPr>
      <w:rFonts w:ascii="Arial" w:eastAsia="Calibri" w:hAnsi="Arial" w:cs="Arial"/>
      <w:kern w:val="1"/>
      <w:sz w:val="28"/>
      <w:szCs w:val="28"/>
    </w:rPr>
  </w:style>
  <w:style w:type="character" w:customStyle="1" w:styleId="afe">
    <w:name w:val="Подзаголовок Знак"/>
    <w:rsid w:val="00F148ED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ff">
    <w:name w:val="Схема документа Знак"/>
    <w:rsid w:val="00F148ED"/>
    <w:rPr>
      <w:rFonts w:ascii="Tahoma" w:eastAsia="Times New Roman" w:hAnsi="Tahoma" w:cs="Tahoma"/>
      <w:kern w:val="1"/>
      <w:sz w:val="16"/>
      <w:szCs w:val="16"/>
    </w:rPr>
  </w:style>
  <w:style w:type="character" w:customStyle="1" w:styleId="BodyTextChar">
    <w:name w:val="Body Text Char"/>
    <w:rsid w:val="00F148ED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rsid w:val="00F148ED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rsid w:val="00F148ED"/>
    <w:rPr>
      <w:rFonts w:ascii="Times New Roman" w:eastAsia="Times New Roman" w:hAnsi="Times New Roman"/>
    </w:rPr>
  </w:style>
  <w:style w:type="character" w:customStyle="1" w:styleId="FooterChar">
    <w:name w:val="Footer Char"/>
    <w:rsid w:val="00F148E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F148ED"/>
    <w:rPr>
      <w:color w:val="000080"/>
      <w:u w:val="single"/>
    </w:rPr>
  </w:style>
  <w:style w:type="character" w:customStyle="1" w:styleId="VisitedInternetLink">
    <w:name w:val="Visited Internet Link"/>
    <w:rsid w:val="00F148ED"/>
    <w:rPr>
      <w:color w:val="800000"/>
      <w:u w:val="single"/>
    </w:rPr>
  </w:style>
  <w:style w:type="character" w:customStyle="1" w:styleId="WW8Num3z1">
    <w:name w:val="WW8Num3z1"/>
    <w:rsid w:val="00F148ED"/>
    <w:rPr>
      <w:b/>
      <w:bCs/>
    </w:rPr>
  </w:style>
  <w:style w:type="character" w:customStyle="1" w:styleId="31">
    <w:name w:val="Основной шрифт абзаца3"/>
    <w:rsid w:val="00F148ED"/>
  </w:style>
  <w:style w:type="character" w:customStyle="1" w:styleId="WW-Absatz-Standardschriftart111">
    <w:name w:val="WW-Absatz-Standardschriftart111"/>
    <w:rsid w:val="00F148ED"/>
  </w:style>
  <w:style w:type="character" w:customStyle="1" w:styleId="WW-Absatz-Standardschriftart1111">
    <w:name w:val="WW-Absatz-Standardschriftart1111"/>
    <w:rsid w:val="00F148ED"/>
  </w:style>
  <w:style w:type="character" w:customStyle="1" w:styleId="WW-Absatz-Standardschriftart11111">
    <w:name w:val="WW-Absatz-Standardschriftart11111"/>
    <w:rsid w:val="00F148ED"/>
  </w:style>
  <w:style w:type="character" w:customStyle="1" w:styleId="WW-Absatz-Standardschriftart111111">
    <w:name w:val="WW-Absatz-Standardschriftart111111"/>
    <w:rsid w:val="00F148ED"/>
  </w:style>
  <w:style w:type="character" w:customStyle="1" w:styleId="aff0">
    <w:name w:val="Знак Знак"/>
    <w:rsid w:val="00F148ED"/>
    <w:rPr>
      <w:rFonts w:eastAsia="Times New Roman"/>
      <w:kern w:val="1"/>
      <w:sz w:val="24"/>
      <w:szCs w:val="24"/>
    </w:rPr>
  </w:style>
  <w:style w:type="character" w:customStyle="1" w:styleId="17">
    <w:name w:val="Верх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8">
    <w:name w:val="Ниж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styleId="aff1">
    <w:name w:val="Hyperlink"/>
    <w:uiPriority w:val="99"/>
    <w:rsid w:val="00F148ED"/>
    <w:rPr>
      <w:color w:val="0000FF"/>
      <w:u w:val="single"/>
    </w:rPr>
  </w:style>
  <w:style w:type="character" w:styleId="aff2">
    <w:name w:val="FollowedHyperlink"/>
    <w:uiPriority w:val="99"/>
    <w:rsid w:val="00F148ED"/>
    <w:rPr>
      <w:color w:val="800080"/>
      <w:u w:val="single"/>
    </w:rPr>
  </w:style>
  <w:style w:type="character" w:customStyle="1" w:styleId="110">
    <w:name w:val="Заголовок 1 Знак1"/>
    <w:rsid w:val="00F14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rsid w:val="00F148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Основной текст Знак1"/>
    <w:link w:val="a8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Title"/>
    <w:basedOn w:val="a7"/>
    <w:next w:val="aff4"/>
    <w:link w:val="19"/>
    <w:qFormat/>
    <w:rsid w:val="00F148ED"/>
    <w:pPr>
      <w:widowControl/>
    </w:pPr>
    <w:rPr>
      <w:rFonts w:eastAsia="MS Mincho" w:cs="Times New Roman"/>
      <w:kern w:val="0"/>
    </w:rPr>
  </w:style>
  <w:style w:type="character" w:customStyle="1" w:styleId="19">
    <w:name w:val="Название Знак1"/>
    <w:basedOn w:val="a0"/>
    <w:link w:val="aff3"/>
    <w:rsid w:val="00F148ED"/>
    <w:rPr>
      <w:rFonts w:ascii="Arial" w:eastAsia="MS Mincho" w:hAnsi="Arial" w:cs="Times New Roman"/>
      <w:sz w:val="28"/>
      <w:szCs w:val="28"/>
      <w:lang w:eastAsia="ar-SA"/>
    </w:rPr>
  </w:style>
  <w:style w:type="paragraph" w:styleId="aff4">
    <w:name w:val="Subtitle"/>
    <w:basedOn w:val="a7"/>
    <w:next w:val="Textbody"/>
    <w:link w:val="1a"/>
    <w:qFormat/>
    <w:rsid w:val="00F148ED"/>
    <w:pPr>
      <w:widowControl/>
      <w:jc w:val="center"/>
    </w:pPr>
    <w:rPr>
      <w:rFonts w:eastAsia="MS Mincho" w:cs="Times New Roman"/>
      <w:i/>
      <w:iCs/>
      <w:kern w:val="0"/>
    </w:rPr>
  </w:style>
  <w:style w:type="character" w:customStyle="1" w:styleId="1a">
    <w:name w:val="Подзаголовок Знак1"/>
    <w:basedOn w:val="a0"/>
    <w:link w:val="aff4"/>
    <w:rsid w:val="00F148ED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42">
    <w:name w:val="Название4"/>
    <w:basedOn w:val="a"/>
    <w:rsid w:val="00F148E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F148ED"/>
    <w:pPr>
      <w:suppressLineNumbers/>
    </w:pPr>
    <w:rPr>
      <w:rFonts w:ascii="Arial" w:hAnsi="Arial" w:cs="Tahoma"/>
    </w:rPr>
  </w:style>
  <w:style w:type="paragraph" w:customStyle="1" w:styleId="Textbody">
    <w:name w:val="Text body"/>
    <w:basedOn w:val="Standard"/>
    <w:rsid w:val="00F148ED"/>
    <w:pPr>
      <w:widowControl w:val="0"/>
      <w:spacing w:after="120"/>
    </w:pPr>
  </w:style>
  <w:style w:type="paragraph" w:customStyle="1" w:styleId="1b">
    <w:name w:val="Название объекта1"/>
    <w:basedOn w:val="Standard"/>
    <w:rsid w:val="00F148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148ED"/>
    <w:pPr>
      <w:suppressLineNumbers/>
    </w:pPr>
    <w:rPr>
      <w:rFonts w:cs="Tahoma"/>
    </w:rPr>
  </w:style>
  <w:style w:type="paragraph" w:customStyle="1" w:styleId="111">
    <w:name w:val="Заголовок 11"/>
    <w:basedOn w:val="Standard"/>
    <w:next w:val="Standard"/>
    <w:rsid w:val="00F148ED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Standard"/>
    <w:next w:val="Standard"/>
    <w:rsid w:val="00F148ED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310">
    <w:name w:val="Заголовок 3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410">
    <w:name w:val="Заголовок 41"/>
    <w:basedOn w:val="Standard"/>
    <w:next w:val="Standard"/>
    <w:rsid w:val="00F148ED"/>
    <w:pPr>
      <w:keepNext/>
      <w:spacing w:before="240" w:after="60"/>
    </w:pPr>
    <w:rPr>
      <w:b/>
      <w:bCs/>
      <w:sz w:val="28"/>
      <w:szCs w:val="28"/>
    </w:rPr>
  </w:style>
  <w:style w:type="paragraph" w:customStyle="1" w:styleId="610">
    <w:name w:val="Заголовок 6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1c">
    <w:name w:val="Верхний колонтитул1"/>
    <w:basedOn w:val="Standard"/>
    <w:rsid w:val="00F148ED"/>
    <w:pPr>
      <w:widowControl w:val="0"/>
    </w:pPr>
    <w:rPr>
      <w:rFonts w:eastAsia="Calibri"/>
      <w:sz w:val="20"/>
      <w:szCs w:val="20"/>
    </w:rPr>
  </w:style>
  <w:style w:type="character" w:customStyle="1" w:styleId="1d">
    <w:name w:val="Текст выноски Знак1"/>
    <w:rsid w:val="00F148ED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customStyle="1" w:styleId="1e">
    <w:name w:val="Нижний колонтитул1"/>
    <w:basedOn w:val="Standard"/>
    <w:rsid w:val="00F148ED"/>
    <w:rPr>
      <w:rFonts w:eastAsia="Calibri"/>
    </w:rPr>
  </w:style>
  <w:style w:type="paragraph" w:customStyle="1" w:styleId="TableContents">
    <w:name w:val="Table Contents"/>
    <w:basedOn w:val="Standard"/>
    <w:rsid w:val="00F148ED"/>
    <w:pPr>
      <w:suppressLineNumbers/>
    </w:pPr>
  </w:style>
  <w:style w:type="paragraph" w:customStyle="1" w:styleId="TableHeading">
    <w:name w:val="Table Heading"/>
    <w:basedOn w:val="TableContents"/>
    <w:rsid w:val="00F148ED"/>
    <w:pPr>
      <w:jc w:val="center"/>
    </w:pPr>
    <w:rPr>
      <w:b/>
      <w:bCs/>
    </w:rPr>
  </w:style>
  <w:style w:type="paragraph" w:customStyle="1" w:styleId="1f">
    <w:name w:val="Схема документа1"/>
    <w:basedOn w:val="Standard"/>
    <w:rsid w:val="00F148ED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Standard"/>
    <w:rsid w:val="00F148E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Standard"/>
    <w:rsid w:val="00F148ED"/>
    <w:pPr>
      <w:suppressLineNumbers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F148ED"/>
  </w:style>
  <w:style w:type="character" w:customStyle="1" w:styleId="25">
    <w:name w:val="Верхний колонтитул Знак2"/>
    <w:uiPriority w:val="99"/>
    <w:rsid w:val="00F148ED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customStyle="1" w:styleId="23">
    <w:name w:val="Нижний колонтитул Знак2"/>
    <w:link w:val="af3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xl63">
    <w:name w:val="xl63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F148ED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F148ED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F148ED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F148ED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F148ED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F148ED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F148ED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styleId="aff5">
    <w:name w:val="Document Map"/>
    <w:basedOn w:val="a"/>
    <w:link w:val="1f0"/>
    <w:uiPriority w:val="99"/>
    <w:unhideWhenUsed/>
    <w:rsid w:val="00F148ED"/>
    <w:rPr>
      <w:rFonts w:ascii="Tahoma" w:hAnsi="Tahoma"/>
      <w:sz w:val="16"/>
      <w:szCs w:val="16"/>
    </w:rPr>
  </w:style>
  <w:style w:type="character" w:customStyle="1" w:styleId="1f0">
    <w:name w:val="Схема документа Знак1"/>
    <w:basedOn w:val="a0"/>
    <w:link w:val="aff5"/>
    <w:uiPriority w:val="99"/>
    <w:rsid w:val="00F148ED"/>
    <w:rPr>
      <w:rFonts w:ascii="Tahoma" w:eastAsia="Times New Roman" w:hAnsi="Tahoma" w:cs="Times New Roman"/>
      <w:sz w:val="16"/>
      <w:szCs w:val="16"/>
      <w:lang w:eastAsia="ar-SA"/>
    </w:rPr>
  </w:style>
  <w:style w:type="table" w:styleId="aff6">
    <w:name w:val="Table Grid"/>
    <w:basedOn w:val="a1"/>
    <w:uiPriority w:val="59"/>
    <w:rsid w:val="00F1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F148ED"/>
    <w:pPr>
      <w:numPr>
        <w:numId w:val="30"/>
      </w:numPr>
    </w:pPr>
  </w:style>
  <w:style w:type="character" w:customStyle="1" w:styleId="311">
    <w:name w:val="Заголовок 3 Знак1"/>
    <w:uiPriority w:val="9"/>
    <w:semiHidden/>
    <w:rsid w:val="00F148E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-Absatz-Standardschriftart1111111">
    <w:name w:val="WW-Absatz-Standardschriftart1111111"/>
    <w:rsid w:val="00F148ED"/>
  </w:style>
  <w:style w:type="character" w:customStyle="1" w:styleId="WW-Absatz-Standardschriftart11111111">
    <w:name w:val="WW-Absatz-Standardschriftart11111111"/>
    <w:rsid w:val="00F148ED"/>
  </w:style>
  <w:style w:type="character" w:customStyle="1" w:styleId="WW-Absatz-Standardschriftart111111111">
    <w:name w:val="WW-Absatz-Standardschriftart111111111"/>
    <w:rsid w:val="00F148ED"/>
  </w:style>
  <w:style w:type="character" w:customStyle="1" w:styleId="WW-Absatz-Standardschriftart1111111111">
    <w:name w:val="WW-Absatz-Standardschriftart1111111111"/>
    <w:rsid w:val="00F148ED"/>
  </w:style>
  <w:style w:type="character" w:customStyle="1" w:styleId="WW-Absatz-Standardschriftart11111111111">
    <w:name w:val="WW-Absatz-Standardschriftart11111111111"/>
    <w:rsid w:val="00F148ED"/>
  </w:style>
  <w:style w:type="character" w:customStyle="1" w:styleId="WW-Absatz-Standardschriftart111111111111">
    <w:name w:val="WW-Absatz-Standardschriftart111111111111"/>
    <w:rsid w:val="00F148ED"/>
  </w:style>
  <w:style w:type="character" w:customStyle="1" w:styleId="aff7">
    <w:name w:val="Символ нумерации"/>
    <w:rsid w:val="00F148ED"/>
  </w:style>
  <w:style w:type="paragraph" w:customStyle="1" w:styleId="aff8">
    <w:name w:val="Нумерация"/>
    <w:basedOn w:val="a6"/>
    <w:rsid w:val="00F148ED"/>
    <w:pPr>
      <w:overflowPunct w:val="0"/>
      <w:autoSpaceDE w:val="0"/>
      <w:ind w:firstLine="900"/>
      <w:textAlignment w:val="baseline"/>
    </w:pPr>
    <w:rPr>
      <w:szCs w:val="26"/>
    </w:rPr>
  </w:style>
  <w:style w:type="paragraph" w:customStyle="1" w:styleId="Iauiue">
    <w:name w:val="Iau?iue"/>
    <w:rsid w:val="00F148ED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character" w:styleId="aff9">
    <w:name w:val="Placeholder Text"/>
    <w:uiPriority w:val="99"/>
    <w:semiHidden/>
    <w:rsid w:val="00F148ED"/>
    <w:rPr>
      <w:color w:val="808080"/>
    </w:rPr>
  </w:style>
  <w:style w:type="paragraph" w:customStyle="1" w:styleId="xl93">
    <w:name w:val="xl9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5">
    <w:name w:val="xl9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F148E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6">
    <w:name w:val="xl10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8">
    <w:name w:val="xl108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9">
    <w:name w:val="xl109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F148E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F148E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F148E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F148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F148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c">
    <w:name w:val="Цветовое выделение"/>
    <w:uiPriority w:val="99"/>
    <w:rsid w:val="00F148ED"/>
    <w:rPr>
      <w:b/>
      <w:bCs/>
      <w:color w:val="26282F"/>
    </w:rPr>
  </w:style>
  <w:style w:type="numbering" w:customStyle="1" w:styleId="WW8Num21">
    <w:name w:val="WW8Num21"/>
    <w:rsid w:val="00F148ED"/>
  </w:style>
  <w:style w:type="numbering" w:customStyle="1" w:styleId="WW8Num22">
    <w:name w:val="WW8Num22"/>
    <w:rsid w:val="00F148ED"/>
  </w:style>
  <w:style w:type="numbering" w:customStyle="1" w:styleId="WW8Num23">
    <w:name w:val="WW8Num23"/>
    <w:rsid w:val="00F148ED"/>
  </w:style>
  <w:style w:type="character" w:customStyle="1" w:styleId="affd">
    <w:name w:val="Знак Знак"/>
    <w:rsid w:val="002A3C80"/>
    <w:rPr>
      <w:rFonts w:eastAsia="Lucida Sans Unicode"/>
      <w:kern w:val="1"/>
      <w:szCs w:val="24"/>
    </w:rPr>
  </w:style>
  <w:style w:type="character" w:customStyle="1" w:styleId="affe">
    <w:name w:val="Знак Знак"/>
    <w:rsid w:val="00E34399"/>
    <w:rPr>
      <w:rFonts w:eastAsia="Lucida Sans Unicode"/>
      <w:kern w:val="1"/>
      <w:szCs w:val="24"/>
    </w:rPr>
  </w:style>
  <w:style w:type="character" w:customStyle="1" w:styleId="afff">
    <w:name w:val="Знак Знак"/>
    <w:rsid w:val="00535CE5"/>
    <w:rPr>
      <w:rFonts w:eastAsia="Lucida Sans Unicode"/>
      <w:kern w:val="1"/>
      <w:szCs w:val="24"/>
    </w:rPr>
  </w:style>
  <w:style w:type="character" w:customStyle="1" w:styleId="afff0">
    <w:name w:val="Знак Знак"/>
    <w:rsid w:val="00253CFF"/>
    <w:rPr>
      <w:rFonts w:eastAsia="Lucida Sans Unicode"/>
      <w:kern w:val="1"/>
      <w:szCs w:val="24"/>
    </w:rPr>
  </w:style>
  <w:style w:type="character" w:customStyle="1" w:styleId="afff1">
    <w:name w:val="Знак Знак"/>
    <w:rsid w:val="00E07FA2"/>
    <w:rPr>
      <w:rFonts w:eastAsia="Lucida Sans Unicode"/>
      <w:kern w:val="1"/>
      <w:szCs w:val="24"/>
    </w:rPr>
  </w:style>
  <w:style w:type="character" w:customStyle="1" w:styleId="afff2">
    <w:name w:val="Знак Знак"/>
    <w:rsid w:val="00E31B56"/>
    <w:rPr>
      <w:rFonts w:eastAsia="Lucida Sans Unicode"/>
      <w:kern w:val="1"/>
      <w:szCs w:val="24"/>
    </w:rPr>
  </w:style>
  <w:style w:type="character" w:customStyle="1" w:styleId="afff3">
    <w:name w:val="Знак Знак"/>
    <w:rsid w:val="00C31B05"/>
    <w:rPr>
      <w:rFonts w:eastAsia="Lucida Sans Unicode"/>
      <w:kern w:val="1"/>
      <w:szCs w:val="24"/>
    </w:rPr>
  </w:style>
  <w:style w:type="character" w:customStyle="1" w:styleId="afff4">
    <w:name w:val="Знак Знак"/>
    <w:rsid w:val="00B83DDC"/>
    <w:rPr>
      <w:rFonts w:eastAsia="Lucida Sans Unicode"/>
      <w:kern w:val="1"/>
      <w:szCs w:val="24"/>
    </w:rPr>
  </w:style>
  <w:style w:type="character" w:customStyle="1" w:styleId="afff5">
    <w:name w:val="Знак Знак"/>
    <w:rsid w:val="00B65C37"/>
    <w:rPr>
      <w:rFonts w:eastAsia="Lucida Sans Unicode"/>
      <w:kern w:val="1"/>
      <w:szCs w:val="24"/>
    </w:rPr>
  </w:style>
  <w:style w:type="character" w:customStyle="1" w:styleId="afff6">
    <w:name w:val="Знак Знак"/>
    <w:rsid w:val="00DE7301"/>
    <w:rPr>
      <w:rFonts w:eastAsia="Lucida Sans Unicode"/>
      <w:kern w:val="1"/>
      <w:szCs w:val="24"/>
    </w:rPr>
  </w:style>
  <w:style w:type="character" w:customStyle="1" w:styleId="afff7">
    <w:name w:val="Знак Знак"/>
    <w:rsid w:val="005C79BF"/>
    <w:rPr>
      <w:rFonts w:eastAsia="Lucida Sans Unicode"/>
      <w:kern w:val="1"/>
      <w:szCs w:val="24"/>
    </w:rPr>
  </w:style>
  <w:style w:type="character" w:customStyle="1" w:styleId="afff8">
    <w:name w:val="Знак Знак"/>
    <w:rsid w:val="00351B5F"/>
    <w:rPr>
      <w:rFonts w:eastAsia="Lucida Sans Unicode"/>
      <w:kern w:val="1"/>
      <w:szCs w:val="24"/>
    </w:rPr>
  </w:style>
  <w:style w:type="character" w:customStyle="1" w:styleId="afff9">
    <w:name w:val="Знак Знак"/>
    <w:rsid w:val="000263D4"/>
    <w:rPr>
      <w:rFonts w:eastAsia="Lucida Sans Unicode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0051-BC75-4209-A8DB-71D8BAC5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84</Pages>
  <Words>29541</Words>
  <Characters>168385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DiasamidzeON</dc:creator>
  <cp:lastModifiedBy>Климова Татьяна Николаевна</cp:lastModifiedBy>
  <cp:revision>59</cp:revision>
  <cp:lastPrinted>2019-11-27T06:19:00Z</cp:lastPrinted>
  <dcterms:created xsi:type="dcterms:W3CDTF">2019-11-13T07:00:00Z</dcterms:created>
  <dcterms:modified xsi:type="dcterms:W3CDTF">2019-12-04T12:45:00Z</dcterms:modified>
</cp:coreProperties>
</file>